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D0" w:rsidRPr="00E836D0" w:rsidRDefault="00E836D0" w:rsidP="00E836D0">
      <w:pPr>
        <w:spacing w:after="0"/>
        <w:rPr>
          <w:rFonts w:ascii="Times New Roman" w:hAnsi="Times New Roman" w:cs="Times New Roman"/>
          <w:lang w:val="sr-Cyrl-CS"/>
        </w:rPr>
      </w:pPr>
      <w:r w:rsidRPr="00E836D0">
        <w:rPr>
          <w:rFonts w:ascii="Times New Roman" w:hAnsi="Times New Roman" w:cs="Times New Roman"/>
          <w:lang w:val="sr-Cyrl-CS"/>
        </w:rPr>
        <w:t>МАТИЦА СРПСКА</w:t>
      </w:r>
    </w:p>
    <w:p w:rsidR="00E836D0" w:rsidRPr="00E836D0" w:rsidRDefault="00E836D0" w:rsidP="00E836D0">
      <w:pPr>
        <w:spacing w:after="0"/>
        <w:rPr>
          <w:rFonts w:ascii="Times New Roman" w:hAnsi="Times New Roman" w:cs="Times New Roman"/>
          <w:lang w:val="sr-Latn-RS"/>
        </w:rPr>
      </w:pPr>
      <w:r w:rsidRPr="00E836D0">
        <w:rPr>
          <w:rFonts w:ascii="Times New Roman" w:hAnsi="Times New Roman" w:cs="Times New Roman"/>
          <w:lang w:val="sr-Cyrl-CS"/>
        </w:rPr>
        <w:t>НОВИ САД</w:t>
      </w:r>
    </w:p>
    <w:p w:rsidR="00E836D0" w:rsidRPr="00E836D0" w:rsidRDefault="00E836D0" w:rsidP="00E836D0">
      <w:pPr>
        <w:spacing w:after="0"/>
        <w:rPr>
          <w:rFonts w:ascii="Times New Roman" w:hAnsi="Times New Roman" w:cs="Times New Roman"/>
          <w:lang w:val="sr-Cyrl-CS"/>
        </w:rPr>
      </w:pPr>
      <w:r w:rsidRPr="00E836D0">
        <w:rPr>
          <w:rFonts w:ascii="Times New Roman" w:hAnsi="Times New Roman" w:cs="Times New Roman"/>
          <w:lang w:val="sr-Cyrl-CS"/>
        </w:rPr>
        <w:t>Матице српске 1</w:t>
      </w:r>
    </w:p>
    <w:p w:rsidR="00E836D0" w:rsidRPr="003F150B" w:rsidRDefault="003F150B" w:rsidP="003F150B">
      <w:pPr>
        <w:tabs>
          <w:tab w:val="left" w:pos="2355"/>
        </w:tabs>
        <w:spacing w:after="0"/>
        <w:rPr>
          <w:rFonts w:ascii="Times New Roman" w:hAnsi="Times New Roman" w:cs="Times New Roman"/>
          <w:lang w:val="sr-Cyrl-RS"/>
        </w:rPr>
      </w:pPr>
      <w:r w:rsidRPr="003F150B">
        <w:rPr>
          <w:rFonts w:ascii="Times New Roman" w:hAnsi="Times New Roman" w:cs="Times New Roman"/>
          <w:lang w:val="sr-Cyrl-RS"/>
        </w:rPr>
        <w:t>Број</w:t>
      </w:r>
      <w:r>
        <w:rPr>
          <w:rFonts w:ascii="Times New Roman" w:hAnsi="Times New Roman" w:cs="Times New Roman"/>
          <w:lang w:val="sr-Cyrl-RS"/>
        </w:rPr>
        <w:t>: 18-9/16-3</w:t>
      </w:r>
    </w:p>
    <w:p w:rsidR="00E836D0" w:rsidRPr="00E836D0" w:rsidRDefault="00E836D0" w:rsidP="00E836D0">
      <w:pPr>
        <w:tabs>
          <w:tab w:val="left" w:pos="2355"/>
        </w:tabs>
        <w:spacing w:after="0"/>
        <w:jc w:val="center"/>
        <w:rPr>
          <w:rFonts w:ascii="Times New Roman" w:hAnsi="Times New Roman" w:cs="Times New Roman"/>
          <w:b/>
          <w:lang w:val="sr-Latn-RS"/>
        </w:rPr>
      </w:pPr>
    </w:p>
    <w:p w:rsidR="00E836D0" w:rsidRPr="00E836D0" w:rsidRDefault="00E836D0" w:rsidP="00E836D0">
      <w:pPr>
        <w:tabs>
          <w:tab w:val="left" w:pos="2355"/>
        </w:tabs>
        <w:spacing w:after="0"/>
        <w:jc w:val="center"/>
        <w:rPr>
          <w:rFonts w:ascii="Times New Roman" w:hAnsi="Times New Roman" w:cs="Times New Roman"/>
          <w:b/>
          <w:lang w:val="sr-Latn-RS"/>
        </w:rPr>
      </w:pPr>
    </w:p>
    <w:p w:rsidR="00E836D0" w:rsidRPr="00E836D0" w:rsidRDefault="00E836D0" w:rsidP="00E836D0">
      <w:pPr>
        <w:tabs>
          <w:tab w:val="left" w:pos="2355"/>
        </w:tabs>
        <w:spacing w:after="0"/>
        <w:jc w:val="center"/>
        <w:rPr>
          <w:rFonts w:ascii="Times New Roman" w:hAnsi="Times New Roman" w:cs="Times New Roman"/>
          <w:b/>
          <w:lang w:val="sr-Latn-RS"/>
        </w:rPr>
      </w:pPr>
    </w:p>
    <w:p w:rsidR="00E836D0" w:rsidRPr="00E836D0" w:rsidRDefault="00E836D0" w:rsidP="00E836D0">
      <w:pPr>
        <w:tabs>
          <w:tab w:val="left" w:pos="2355"/>
        </w:tabs>
        <w:spacing w:after="0"/>
        <w:jc w:val="center"/>
        <w:rPr>
          <w:rFonts w:ascii="Times New Roman" w:hAnsi="Times New Roman" w:cs="Times New Roman"/>
          <w:b/>
          <w:lang w:val="sr-Latn-RS"/>
        </w:rPr>
      </w:pPr>
    </w:p>
    <w:p w:rsidR="00E836D0" w:rsidRPr="00E836D0" w:rsidRDefault="00E836D0" w:rsidP="00E836D0">
      <w:pPr>
        <w:tabs>
          <w:tab w:val="left" w:pos="2355"/>
        </w:tabs>
        <w:spacing w:after="0"/>
        <w:jc w:val="center"/>
        <w:rPr>
          <w:rFonts w:ascii="Times New Roman" w:hAnsi="Times New Roman" w:cs="Times New Roman"/>
          <w:b/>
          <w:lang w:val="sr-Latn-RS"/>
        </w:rPr>
      </w:pPr>
    </w:p>
    <w:p w:rsidR="00E836D0" w:rsidRPr="00E836D0" w:rsidRDefault="00E836D0" w:rsidP="00E836D0">
      <w:pPr>
        <w:tabs>
          <w:tab w:val="left" w:pos="2355"/>
        </w:tabs>
        <w:spacing w:after="0"/>
        <w:jc w:val="center"/>
        <w:rPr>
          <w:rFonts w:ascii="Times New Roman" w:hAnsi="Times New Roman" w:cs="Times New Roman"/>
          <w:b/>
          <w:lang w:val="sr-Latn-RS"/>
        </w:rPr>
      </w:pPr>
    </w:p>
    <w:p w:rsidR="00E836D0" w:rsidRPr="00E836D0" w:rsidRDefault="00E836D0" w:rsidP="00E836D0">
      <w:pPr>
        <w:tabs>
          <w:tab w:val="left" w:pos="2355"/>
        </w:tabs>
        <w:spacing w:after="0"/>
        <w:jc w:val="center"/>
        <w:rPr>
          <w:rFonts w:ascii="Times New Roman" w:hAnsi="Times New Roman" w:cs="Times New Roman"/>
          <w:b/>
          <w:lang w:val="sr-Cyrl-CS"/>
        </w:rPr>
      </w:pPr>
    </w:p>
    <w:p w:rsidR="00E836D0" w:rsidRPr="00E836D0" w:rsidRDefault="00E836D0" w:rsidP="00E836D0">
      <w:pPr>
        <w:tabs>
          <w:tab w:val="left" w:pos="2355"/>
        </w:tabs>
        <w:spacing w:after="0"/>
        <w:jc w:val="center"/>
        <w:rPr>
          <w:rFonts w:ascii="Times New Roman" w:hAnsi="Times New Roman" w:cs="Times New Roman"/>
          <w:b/>
          <w:lang w:val="de-DE"/>
        </w:rPr>
      </w:pPr>
    </w:p>
    <w:p w:rsidR="00E836D0" w:rsidRPr="00E836D0" w:rsidRDefault="00E836D0" w:rsidP="00E836D0">
      <w:pPr>
        <w:tabs>
          <w:tab w:val="left" w:pos="2355"/>
        </w:tabs>
        <w:spacing w:after="0"/>
        <w:jc w:val="center"/>
        <w:rPr>
          <w:rFonts w:ascii="Times New Roman" w:hAnsi="Times New Roman" w:cs="Times New Roman"/>
          <w:b/>
          <w:lang w:val="sr-Cyrl-CS"/>
        </w:rPr>
      </w:pPr>
      <w:r w:rsidRPr="00E836D0">
        <w:rPr>
          <w:rFonts w:ascii="Times New Roman" w:hAnsi="Times New Roman" w:cs="Times New Roman"/>
          <w:b/>
          <w:lang w:val="sr-Cyrl-CS"/>
        </w:rPr>
        <w:t>КОНКУРСНА ДОКУМЕНТАЦИЈА</w:t>
      </w:r>
    </w:p>
    <w:p w:rsidR="00E836D0" w:rsidRPr="00E836D0" w:rsidRDefault="00E836D0" w:rsidP="00E836D0">
      <w:pPr>
        <w:tabs>
          <w:tab w:val="left" w:pos="2250"/>
        </w:tabs>
        <w:spacing w:after="0"/>
        <w:jc w:val="center"/>
        <w:rPr>
          <w:rFonts w:ascii="Times New Roman" w:hAnsi="Times New Roman" w:cs="Times New Roman"/>
          <w:b/>
          <w:lang w:val="sr-Cyrl-CS"/>
        </w:rPr>
      </w:pPr>
      <w:r w:rsidRPr="00E836D0">
        <w:rPr>
          <w:rFonts w:ascii="Times New Roman" w:hAnsi="Times New Roman" w:cs="Times New Roman"/>
          <w:b/>
          <w:lang w:val="sr-Cyrl-CS"/>
        </w:rPr>
        <w:t>у поступку јавне набавке мале вредности</w:t>
      </w:r>
    </w:p>
    <w:p w:rsidR="00E836D0" w:rsidRPr="00E836D0" w:rsidRDefault="00E836D0" w:rsidP="00E836D0">
      <w:pPr>
        <w:tabs>
          <w:tab w:val="left" w:pos="2250"/>
        </w:tabs>
        <w:spacing w:after="0"/>
        <w:jc w:val="center"/>
        <w:rPr>
          <w:rFonts w:ascii="Times New Roman" w:hAnsi="Times New Roman" w:cs="Times New Roman"/>
          <w:b/>
          <w:lang w:val="sr-Cyrl-CS"/>
        </w:rPr>
      </w:pPr>
      <w:r w:rsidRPr="00E836D0">
        <w:rPr>
          <w:rFonts w:ascii="Times New Roman" w:hAnsi="Times New Roman" w:cs="Times New Roman"/>
          <w:b/>
          <w:lang w:val="sr-Cyrl-CS"/>
        </w:rPr>
        <w:t>набавка добара</w:t>
      </w:r>
    </w:p>
    <w:p w:rsidR="00E836D0" w:rsidRPr="00010499" w:rsidRDefault="00010499" w:rsidP="00E836D0">
      <w:pPr>
        <w:tabs>
          <w:tab w:val="left" w:pos="2835"/>
        </w:tabs>
        <w:spacing w:after="0"/>
        <w:jc w:val="center"/>
        <w:rPr>
          <w:rFonts w:ascii="Times New Roman" w:hAnsi="Times New Roman" w:cs="Times New Roman"/>
          <w:b/>
          <w:lang w:val="sr-Cyrl-RS"/>
        </w:rPr>
      </w:pPr>
      <w:r>
        <w:rPr>
          <w:rFonts w:ascii="Times New Roman" w:hAnsi="Times New Roman" w:cs="Times New Roman"/>
          <w:b/>
          <w:lang w:val="sr-Cyrl-CS"/>
        </w:rPr>
        <w:t xml:space="preserve">Набавка </w:t>
      </w:r>
      <w:r>
        <w:rPr>
          <w:rFonts w:ascii="Times New Roman" w:hAnsi="Times New Roman" w:cs="Times New Roman"/>
          <w:b/>
          <w:lang w:val="sr-Cyrl-RS"/>
        </w:rPr>
        <w:t>софтвера</w:t>
      </w:r>
    </w:p>
    <w:p w:rsidR="00E836D0" w:rsidRPr="00E836D0" w:rsidRDefault="00E836D0" w:rsidP="00E836D0">
      <w:pPr>
        <w:tabs>
          <w:tab w:val="left" w:pos="2835"/>
        </w:tabs>
        <w:spacing w:after="0"/>
        <w:jc w:val="center"/>
        <w:rPr>
          <w:rFonts w:ascii="Times New Roman" w:hAnsi="Times New Roman" w:cs="Times New Roman"/>
          <w:b/>
          <w:lang w:val="sr-Cyrl-RS"/>
        </w:rPr>
      </w:pPr>
      <w:r w:rsidRPr="00E836D0">
        <w:rPr>
          <w:rFonts w:ascii="Times New Roman" w:hAnsi="Times New Roman" w:cs="Times New Roman"/>
          <w:b/>
          <w:lang w:val="sr-Cyrl-CS"/>
        </w:rPr>
        <w:t>бр. 18-</w:t>
      </w:r>
      <w:r w:rsidR="003529B6">
        <w:rPr>
          <w:rFonts w:ascii="Times New Roman" w:hAnsi="Times New Roman" w:cs="Times New Roman"/>
          <w:b/>
          <w:lang w:val="sr-Cyrl-RS"/>
        </w:rPr>
        <w:t>9</w:t>
      </w:r>
      <w:r w:rsidRPr="00E836D0">
        <w:rPr>
          <w:rFonts w:ascii="Times New Roman" w:hAnsi="Times New Roman" w:cs="Times New Roman"/>
          <w:b/>
          <w:lang w:val="sr-Cyrl-CS"/>
        </w:rPr>
        <w:t>/1</w:t>
      </w:r>
      <w:r w:rsidRPr="00E836D0">
        <w:rPr>
          <w:rFonts w:ascii="Times New Roman" w:hAnsi="Times New Roman" w:cs="Times New Roman"/>
          <w:b/>
          <w:lang w:val="sr-Cyrl-RS"/>
        </w:rPr>
        <w:t>6</w:t>
      </w:r>
    </w:p>
    <w:p w:rsidR="00E836D0" w:rsidRPr="00E836D0" w:rsidRDefault="00E836D0" w:rsidP="00E836D0">
      <w:pPr>
        <w:spacing w:after="0"/>
        <w:rPr>
          <w:rFonts w:ascii="Times New Roman" w:hAnsi="Times New Roman" w:cs="Times New Roman"/>
          <w:b/>
          <w:lang w:val="sr-Cyrl-CS"/>
        </w:rPr>
      </w:pPr>
    </w:p>
    <w:p w:rsidR="00E836D0" w:rsidRPr="00E836D0" w:rsidRDefault="00E836D0" w:rsidP="00E836D0">
      <w:pPr>
        <w:spacing w:after="0"/>
        <w:rPr>
          <w:rFonts w:ascii="Times New Roman" w:hAnsi="Times New Roman" w:cs="Times New Roman"/>
          <w:b/>
          <w:lang w:val="sr-Cyrl-CS"/>
        </w:rPr>
      </w:pPr>
    </w:p>
    <w:p w:rsidR="00E836D0" w:rsidRPr="00E836D0" w:rsidRDefault="00E836D0" w:rsidP="00E836D0">
      <w:pPr>
        <w:spacing w:after="0"/>
        <w:rPr>
          <w:rFonts w:ascii="Times New Roman" w:hAnsi="Times New Roman" w:cs="Times New Roman"/>
          <w:lang w:val="sr-Cyrl-CS"/>
        </w:rPr>
      </w:pPr>
    </w:p>
    <w:p w:rsidR="00E836D0" w:rsidRPr="00E836D0" w:rsidRDefault="00E836D0" w:rsidP="00E836D0">
      <w:pPr>
        <w:spacing w:after="0"/>
        <w:jc w:val="center"/>
        <w:rPr>
          <w:rFonts w:ascii="Times New Roman" w:hAnsi="Times New Roman" w:cs="Times New Roman"/>
          <w:b/>
        </w:rPr>
      </w:pPr>
    </w:p>
    <w:p w:rsidR="00E836D0" w:rsidRPr="00E836D0" w:rsidRDefault="00E836D0" w:rsidP="00E836D0">
      <w:pPr>
        <w:spacing w:after="0"/>
        <w:jc w:val="center"/>
        <w:rPr>
          <w:rFonts w:ascii="Times New Roman" w:hAnsi="Times New Roman" w:cs="Times New Roman"/>
          <w:b/>
        </w:rPr>
      </w:pPr>
    </w:p>
    <w:p w:rsidR="00E836D0" w:rsidRPr="00E836D0" w:rsidRDefault="00E836D0" w:rsidP="00E836D0">
      <w:pPr>
        <w:spacing w:after="0"/>
        <w:jc w:val="center"/>
        <w:rPr>
          <w:rFonts w:ascii="Times New Roman" w:hAnsi="Times New Roman" w:cs="Times New Roman"/>
          <w:b/>
          <w:lang w:val="sr-Cyrl-RS"/>
        </w:rPr>
      </w:pPr>
    </w:p>
    <w:p w:rsidR="00E836D0" w:rsidRDefault="00E836D0" w:rsidP="00E836D0">
      <w:pPr>
        <w:spacing w:after="0"/>
        <w:jc w:val="center"/>
        <w:rPr>
          <w:rFonts w:ascii="Times New Roman" w:hAnsi="Times New Roman" w:cs="Times New Roman"/>
          <w:b/>
          <w:lang w:val="sr-Cyrl-RS"/>
        </w:rPr>
      </w:pPr>
    </w:p>
    <w:p w:rsidR="003529B6" w:rsidRPr="00E836D0" w:rsidRDefault="003529B6" w:rsidP="00E836D0">
      <w:pPr>
        <w:spacing w:after="0"/>
        <w:jc w:val="center"/>
        <w:rPr>
          <w:rFonts w:ascii="Times New Roman" w:hAnsi="Times New Roman" w:cs="Times New Roman"/>
          <w:b/>
          <w:lang w:val="sr-Cyrl-RS"/>
        </w:rPr>
      </w:pPr>
    </w:p>
    <w:p w:rsidR="003529B6" w:rsidRDefault="00E836D0" w:rsidP="00E836D0">
      <w:pPr>
        <w:spacing w:after="0"/>
        <w:jc w:val="center"/>
        <w:rPr>
          <w:rFonts w:ascii="Times New Roman" w:hAnsi="Times New Roman" w:cs="Times New Roman"/>
          <w:color w:val="C0504D"/>
          <w:lang w:val="sr-Cyrl-RS"/>
        </w:rPr>
      </w:pPr>
      <w:r w:rsidRPr="00E836D0">
        <w:rPr>
          <w:rFonts w:ascii="Times New Roman" w:hAnsi="Times New Roman" w:cs="Times New Roman"/>
          <w:b/>
          <w:lang w:val="sr-Cyrl-RS"/>
        </w:rPr>
        <w:t xml:space="preserve">УКУПНО СТРАНА: </w:t>
      </w:r>
      <w:r w:rsidRPr="00E836D0">
        <w:rPr>
          <w:rFonts w:ascii="Times New Roman" w:hAnsi="Times New Roman" w:cs="Times New Roman"/>
          <w:b/>
        </w:rPr>
        <w:t>2</w:t>
      </w:r>
      <w:r w:rsidR="009E416C">
        <w:rPr>
          <w:rFonts w:ascii="Times New Roman" w:hAnsi="Times New Roman" w:cs="Times New Roman"/>
          <w:b/>
          <w:lang w:val="sr-Cyrl-RS"/>
        </w:rPr>
        <w:t>8</w:t>
      </w:r>
      <w:r w:rsidRPr="00E836D0">
        <w:rPr>
          <w:rFonts w:ascii="Times New Roman" w:hAnsi="Times New Roman" w:cs="Times New Roman"/>
          <w:color w:val="C0504D"/>
          <w:lang w:val="sr-Cyrl-RS"/>
        </w:rPr>
        <w:t xml:space="preserve"> </w:t>
      </w:r>
    </w:p>
    <w:p w:rsidR="003529B6" w:rsidRDefault="003529B6" w:rsidP="00E836D0">
      <w:pPr>
        <w:spacing w:after="0"/>
        <w:jc w:val="center"/>
        <w:rPr>
          <w:rFonts w:ascii="Times New Roman" w:hAnsi="Times New Roman" w:cs="Times New Roman"/>
          <w:color w:val="C0504D"/>
          <w:lang w:val="sr-Cyrl-RS"/>
        </w:rPr>
      </w:pPr>
    </w:p>
    <w:p w:rsidR="003529B6" w:rsidRDefault="003529B6" w:rsidP="00E836D0">
      <w:pPr>
        <w:spacing w:after="0"/>
        <w:jc w:val="center"/>
        <w:rPr>
          <w:rFonts w:ascii="Times New Roman" w:hAnsi="Times New Roman" w:cs="Times New Roman"/>
          <w:color w:val="C0504D"/>
          <w:lang w:val="sr-Cyrl-RS"/>
        </w:rPr>
      </w:pPr>
    </w:p>
    <w:p w:rsidR="003529B6" w:rsidRDefault="003529B6" w:rsidP="00E836D0">
      <w:pPr>
        <w:spacing w:after="0"/>
        <w:jc w:val="center"/>
        <w:rPr>
          <w:rFonts w:ascii="Times New Roman" w:hAnsi="Times New Roman" w:cs="Times New Roman"/>
          <w:color w:val="C0504D"/>
          <w:lang w:val="sr-Cyrl-RS"/>
        </w:rPr>
      </w:pPr>
    </w:p>
    <w:p w:rsidR="003529B6" w:rsidRDefault="003529B6" w:rsidP="00E836D0">
      <w:pPr>
        <w:spacing w:after="0"/>
        <w:jc w:val="center"/>
        <w:rPr>
          <w:rFonts w:ascii="Times New Roman" w:hAnsi="Times New Roman" w:cs="Times New Roman"/>
          <w:color w:val="C0504D"/>
          <w:lang w:val="sr-Cyrl-RS"/>
        </w:rPr>
      </w:pPr>
    </w:p>
    <w:p w:rsidR="00E836D0" w:rsidRDefault="00E836D0" w:rsidP="00E836D0">
      <w:pPr>
        <w:spacing w:after="0"/>
        <w:jc w:val="center"/>
        <w:rPr>
          <w:rFonts w:ascii="Times New Roman" w:hAnsi="Times New Roman" w:cs="Times New Roman"/>
          <w:b/>
          <w:color w:val="C00000"/>
          <w:lang w:val="sr-Cyrl-RS"/>
        </w:rPr>
      </w:pPr>
      <w:r w:rsidRPr="00E836D0">
        <w:rPr>
          <w:rFonts w:ascii="Times New Roman" w:hAnsi="Times New Roman" w:cs="Times New Roman"/>
          <w:color w:val="C0504D"/>
          <w:lang w:val="sr-Cyrl-RS"/>
        </w:rPr>
        <w:t xml:space="preserve">            </w:t>
      </w:r>
      <w:r>
        <w:rPr>
          <w:rFonts w:ascii="Times New Roman" w:hAnsi="Times New Roman" w:cs="Times New Roman"/>
          <w:color w:val="C0504D"/>
          <w:lang w:val="sr-Cyrl-RS"/>
        </w:rPr>
        <w:t xml:space="preserve">         </w:t>
      </w:r>
    </w:p>
    <w:p w:rsidR="003529B6" w:rsidRDefault="003529B6" w:rsidP="00E836D0">
      <w:pPr>
        <w:spacing w:after="0"/>
        <w:jc w:val="center"/>
        <w:rPr>
          <w:rFonts w:ascii="Times New Roman" w:hAnsi="Times New Roman" w:cs="Times New Roman"/>
          <w:b/>
          <w:lang w:val="sr-Cyrl-CS"/>
        </w:rPr>
      </w:pPr>
    </w:p>
    <w:p w:rsidR="003529B6" w:rsidRDefault="003529B6" w:rsidP="00E836D0">
      <w:pPr>
        <w:spacing w:after="0"/>
        <w:jc w:val="center"/>
        <w:rPr>
          <w:rFonts w:ascii="Times New Roman" w:hAnsi="Times New Roman" w:cs="Times New Roman"/>
          <w:b/>
          <w:lang w:val="sr-Cyrl-CS"/>
        </w:rPr>
      </w:pPr>
    </w:p>
    <w:p w:rsidR="003529B6" w:rsidRDefault="003529B6" w:rsidP="00E836D0">
      <w:pPr>
        <w:spacing w:after="0"/>
        <w:jc w:val="center"/>
        <w:rPr>
          <w:rFonts w:ascii="Times New Roman" w:hAnsi="Times New Roman" w:cs="Times New Roman"/>
          <w:b/>
          <w:lang w:val="sr-Cyrl-CS"/>
        </w:rPr>
      </w:pPr>
    </w:p>
    <w:p w:rsidR="003529B6" w:rsidRDefault="003529B6" w:rsidP="00E836D0">
      <w:pPr>
        <w:spacing w:after="0"/>
        <w:jc w:val="center"/>
        <w:rPr>
          <w:rFonts w:ascii="Times New Roman" w:hAnsi="Times New Roman" w:cs="Times New Roman"/>
          <w:b/>
          <w:lang w:val="sr-Cyrl-CS"/>
        </w:rPr>
      </w:pPr>
    </w:p>
    <w:p w:rsidR="003529B6" w:rsidRDefault="003529B6" w:rsidP="00E836D0">
      <w:pPr>
        <w:spacing w:after="0"/>
        <w:jc w:val="center"/>
        <w:rPr>
          <w:rFonts w:ascii="Times New Roman" w:hAnsi="Times New Roman" w:cs="Times New Roman"/>
          <w:b/>
          <w:lang w:val="sr-Cyrl-CS"/>
        </w:rPr>
      </w:pPr>
    </w:p>
    <w:p w:rsidR="003529B6" w:rsidRDefault="003529B6" w:rsidP="00E836D0">
      <w:pPr>
        <w:spacing w:after="0"/>
        <w:jc w:val="center"/>
        <w:rPr>
          <w:rFonts w:ascii="Times New Roman" w:hAnsi="Times New Roman" w:cs="Times New Roman"/>
          <w:b/>
          <w:lang w:val="sr-Cyrl-CS"/>
        </w:rPr>
      </w:pPr>
    </w:p>
    <w:p w:rsidR="003529B6" w:rsidRDefault="003529B6" w:rsidP="00E836D0">
      <w:pPr>
        <w:spacing w:after="0"/>
        <w:jc w:val="center"/>
        <w:rPr>
          <w:rFonts w:ascii="Times New Roman" w:hAnsi="Times New Roman" w:cs="Times New Roman"/>
          <w:b/>
          <w:lang w:val="sr-Cyrl-CS"/>
        </w:rPr>
      </w:pPr>
    </w:p>
    <w:p w:rsidR="003529B6" w:rsidRDefault="003529B6" w:rsidP="00E836D0">
      <w:pPr>
        <w:spacing w:after="0"/>
        <w:jc w:val="center"/>
        <w:rPr>
          <w:rFonts w:ascii="Times New Roman" w:hAnsi="Times New Roman" w:cs="Times New Roman"/>
          <w:b/>
          <w:lang w:val="sr-Cyrl-CS"/>
        </w:rPr>
      </w:pPr>
    </w:p>
    <w:p w:rsidR="003529B6" w:rsidRDefault="003529B6" w:rsidP="00E836D0">
      <w:pPr>
        <w:spacing w:after="0"/>
        <w:jc w:val="center"/>
        <w:rPr>
          <w:rFonts w:ascii="Times New Roman" w:hAnsi="Times New Roman" w:cs="Times New Roman"/>
          <w:b/>
          <w:lang w:val="sr-Cyrl-CS"/>
        </w:rPr>
      </w:pPr>
    </w:p>
    <w:p w:rsidR="003529B6" w:rsidRDefault="003529B6" w:rsidP="00E836D0">
      <w:pPr>
        <w:spacing w:after="0"/>
        <w:jc w:val="center"/>
        <w:rPr>
          <w:rFonts w:ascii="Times New Roman" w:hAnsi="Times New Roman" w:cs="Times New Roman"/>
          <w:b/>
          <w:lang w:val="sr-Cyrl-CS"/>
        </w:rPr>
      </w:pPr>
    </w:p>
    <w:p w:rsidR="003529B6" w:rsidRDefault="003529B6" w:rsidP="00E836D0">
      <w:pPr>
        <w:spacing w:after="0"/>
        <w:jc w:val="center"/>
        <w:rPr>
          <w:rFonts w:ascii="Times New Roman" w:hAnsi="Times New Roman" w:cs="Times New Roman"/>
          <w:b/>
          <w:lang w:val="sr-Cyrl-CS"/>
        </w:rPr>
      </w:pPr>
    </w:p>
    <w:p w:rsidR="003529B6" w:rsidRPr="003529B6" w:rsidRDefault="003529B6" w:rsidP="003529B6">
      <w:pPr>
        <w:spacing w:after="0"/>
        <w:jc w:val="center"/>
        <w:rPr>
          <w:rFonts w:ascii="Times New Roman" w:hAnsi="Times New Roman" w:cs="Times New Roman"/>
          <w:b/>
          <w:color w:val="C00000"/>
          <w:lang w:val="sr-Cyrl-RS"/>
        </w:rPr>
      </w:pPr>
      <w:r>
        <w:rPr>
          <w:rFonts w:ascii="Times New Roman" w:hAnsi="Times New Roman" w:cs="Times New Roman"/>
          <w:b/>
          <w:lang w:val="sr-Cyrl-CS"/>
        </w:rPr>
        <w:t xml:space="preserve">Нови Сад, децембар </w:t>
      </w:r>
      <w:r w:rsidR="00E836D0" w:rsidRPr="00E836D0">
        <w:rPr>
          <w:rFonts w:ascii="Times New Roman" w:hAnsi="Times New Roman" w:cs="Times New Roman"/>
          <w:b/>
          <w:lang w:val="sr-Cyrl-CS"/>
        </w:rPr>
        <w:t>201</w:t>
      </w:r>
      <w:r w:rsidR="00E836D0" w:rsidRPr="00E836D0">
        <w:rPr>
          <w:rFonts w:ascii="Times New Roman" w:hAnsi="Times New Roman" w:cs="Times New Roman"/>
          <w:b/>
          <w:lang w:val="sr-Cyrl-RS"/>
        </w:rPr>
        <w:t>6</w:t>
      </w:r>
      <w:r w:rsidR="00E836D0" w:rsidRPr="00E836D0">
        <w:rPr>
          <w:rFonts w:ascii="Times New Roman" w:hAnsi="Times New Roman" w:cs="Times New Roman"/>
          <w:b/>
          <w:lang w:val="sr-Cyrl-CS"/>
        </w:rPr>
        <w:t>. године</w:t>
      </w:r>
    </w:p>
    <w:p w:rsidR="00E836D0" w:rsidRPr="00E836D0" w:rsidRDefault="00E836D0" w:rsidP="00E836D0">
      <w:pPr>
        <w:spacing w:after="0"/>
        <w:ind w:firstLine="708"/>
        <w:jc w:val="both"/>
        <w:rPr>
          <w:rFonts w:ascii="Times New Roman" w:hAnsi="Times New Roman" w:cs="Times New Roman"/>
          <w:noProof/>
          <w:color w:val="000000"/>
          <w:lang w:val="sr-Cyrl-RS"/>
        </w:rPr>
      </w:pPr>
      <w:r w:rsidRPr="00E836D0">
        <w:rPr>
          <w:rFonts w:ascii="Times New Roman" w:hAnsi="Times New Roman" w:cs="Times New Roman"/>
          <w:noProof/>
          <w:color w:val="000000"/>
          <w:lang w:val="sr-Cyrl-RS"/>
        </w:rPr>
        <w:lastRenderedPageBreak/>
        <w:t>На основу члана</w:t>
      </w:r>
      <w:r w:rsidRPr="00E836D0">
        <w:rPr>
          <w:rFonts w:ascii="Times New Roman" w:hAnsi="Times New Roman" w:cs="Times New Roman"/>
          <w:noProof/>
          <w:color w:val="000000"/>
          <w:lang w:val="sr-Latn-RS"/>
        </w:rPr>
        <w:t xml:space="preserve"> 39. </w:t>
      </w:r>
      <w:r w:rsidRPr="00E836D0">
        <w:rPr>
          <w:rFonts w:ascii="Times New Roman" w:hAnsi="Times New Roman" w:cs="Times New Roman"/>
          <w:noProof/>
          <w:color w:val="000000"/>
          <w:lang w:val="sr-Cyrl-RS"/>
        </w:rPr>
        <w:t xml:space="preserve">и 61. Закона о јавним набавкама („Службени гласник РС”, број 124/12, 14/15 и 68/15, у даљем тексту: </w:t>
      </w:r>
      <w:r w:rsidRPr="00E836D0">
        <w:rPr>
          <w:rFonts w:ascii="Times New Roman" w:hAnsi="Times New Roman" w:cs="Times New Roman"/>
          <w:bCs/>
          <w:iCs/>
          <w:noProof/>
          <w:color w:val="000000"/>
          <w:lang w:val="sr-Cyrl-RS"/>
        </w:rPr>
        <w:t>Закон о јавним набавкама</w:t>
      </w:r>
      <w:r w:rsidRPr="00E836D0">
        <w:rPr>
          <w:rFonts w:ascii="Times New Roman" w:hAnsi="Times New Roman" w:cs="Times New Roman"/>
          <w:noProof/>
          <w:color w:val="000000"/>
          <w:lang w:val="sr-Cyrl-RS"/>
        </w:rPr>
        <w:t>)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w:t>
      </w:r>
      <w:r w:rsidRPr="00E836D0">
        <w:rPr>
          <w:rFonts w:ascii="Times New Roman" w:hAnsi="Times New Roman" w:cs="Times New Roman"/>
          <w:noProof/>
          <w:color w:val="000000"/>
          <w:lang w:val="sr-Latn-RS"/>
        </w:rPr>
        <w:t xml:space="preserve">, </w:t>
      </w:r>
      <w:r w:rsidRPr="00E836D0">
        <w:rPr>
          <w:rFonts w:ascii="Times New Roman" w:hAnsi="Times New Roman" w:cs="Times New Roman"/>
          <w:noProof/>
          <w:color w:val="000000"/>
          <w:lang w:val="sr-Cyrl-RS"/>
        </w:rPr>
        <w:t>Одлуке о покретању поступка јавне набавке мале вредности, број 18-</w:t>
      </w:r>
      <w:r w:rsidR="003529B6">
        <w:rPr>
          <w:rFonts w:ascii="Times New Roman" w:hAnsi="Times New Roman" w:cs="Times New Roman"/>
          <w:noProof/>
          <w:color w:val="000000"/>
          <w:lang w:val="sr-Latn-RS"/>
        </w:rPr>
        <w:t>9</w:t>
      </w:r>
      <w:r w:rsidRPr="00E836D0">
        <w:rPr>
          <w:rFonts w:ascii="Times New Roman" w:hAnsi="Times New Roman" w:cs="Times New Roman"/>
          <w:noProof/>
          <w:color w:val="000000"/>
          <w:lang w:val="sr-Cyrl-RS"/>
        </w:rPr>
        <w:t>/16-</w:t>
      </w:r>
      <w:r w:rsidR="003529B6">
        <w:rPr>
          <w:rFonts w:ascii="Times New Roman" w:hAnsi="Times New Roman" w:cs="Times New Roman"/>
          <w:noProof/>
          <w:lang w:val="sr-Cyrl-RS"/>
        </w:rPr>
        <w:t>1 од 05.12</w:t>
      </w:r>
      <w:r w:rsidRPr="00E836D0">
        <w:rPr>
          <w:rFonts w:ascii="Times New Roman" w:hAnsi="Times New Roman" w:cs="Times New Roman"/>
          <w:noProof/>
          <w:lang w:val="sr-Cyrl-RS"/>
        </w:rPr>
        <w:t>.2016. године и Решења о образовању Комисије за спровођење поступка јавне набавке мале вредности, број 18-</w:t>
      </w:r>
      <w:r w:rsidR="003529B6">
        <w:rPr>
          <w:rFonts w:ascii="Times New Roman" w:hAnsi="Times New Roman" w:cs="Times New Roman"/>
          <w:noProof/>
          <w:lang w:val="sr-Cyrl-RS"/>
        </w:rPr>
        <w:t>9/16-2 од 05.12</w:t>
      </w:r>
      <w:r w:rsidRPr="00E836D0">
        <w:rPr>
          <w:rFonts w:ascii="Times New Roman" w:hAnsi="Times New Roman" w:cs="Times New Roman"/>
          <w:noProof/>
          <w:lang w:val="sr-Cyrl-RS"/>
        </w:rPr>
        <w:t>.2016. године, Комисија за</w:t>
      </w:r>
      <w:r w:rsidRPr="00E836D0">
        <w:rPr>
          <w:rFonts w:ascii="Times New Roman" w:hAnsi="Times New Roman" w:cs="Times New Roman"/>
          <w:noProof/>
          <w:color w:val="000000"/>
          <w:lang w:val="sr-Cyrl-RS"/>
        </w:rPr>
        <w:t xml:space="preserve"> спровођење поступка јавне набавке мале вредности (у даљем тексту: Комисија за јавну набавку) припремила је:</w:t>
      </w:r>
    </w:p>
    <w:p w:rsidR="00E836D0" w:rsidRDefault="00E836D0" w:rsidP="00E836D0">
      <w:pPr>
        <w:autoSpaceDE w:val="0"/>
        <w:autoSpaceDN w:val="0"/>
        <w:adjustRightInd w:val="0"/>
        <w:spacing w:after="0"/>
        <w:rPr>
          <w:rFonts w:ascii="Times New Roman" w:hAnsi="Times New Roman" w:cs="Times New Roman"/>
          <w:noProof/>
          <w:color w:val="000000"/>
          <w:lang w:val="sr-Cyrl-RS"/>
        </w:rPr>
      </w:pPr>
    </w:p>
    <w:p w:rsidR="00D93A86" w:rsidRPr="00E836D0" w:rsidRDefault="00D93A86" w:rsidP="00E836D0">
      <w:pPr>
        <w:autoSpaceDE w:val="0"/>
        <w:autoSpaceDN w:val="0"/>
        <w:adjustRightInd w:val="0"/>
        <w:spacing w:after="0"/>
        <w:rPr>
          <w:rFonts w:ascii="Times New Roman" w:hAnsi="Times New Roman" w:cs="Times New Roman"/>
          <w:noProof/>
          <w:color w:val="000000"/>
          <w:lang w:val="sr-Cyrl-RS"/>
        </w:rPr>
      </w:pPr>
    </w:p>
    <w:p w:rsidR="00E836D0" w:rsidRPr="00E836D0" w:rsidRDefault="00E836D0" w:rsidP="00E836D0">
      <w:pPr>
        <w:spacing w:after="0"/>
        <w:jc w:val="center"/>
        <w:rPr>
          <w:rFonts w:ascii="Times New Roman" w:hAnsi="Times New Roman" w:cs="Times New Roman"/>
          <w:b/>
          <w:bCs/>
          <w:noProof/>
          <w:color w:val="000000"/>
          <w:lang w:val="sr-Cyrl-RS"/>
        </w:rPr>
      </w:pPr>
      <w:r w:rsidRPr="00E836D0">
        <w:rPr>
          <w:rFonts w:ascii="Times New Roman" w:hAnsi="Times New Roman" w:cs="Times New Roman"/>
          <w:b/>
          <w:bCs/>
          <w:noProof/>
          <w:color w:val="000000"/>
          <w:lang w:val="sr-Cyrl-RS"/>
        </w:rPr>
        <w:t>КОНКУРСН</w:t>
      </w:r>
      <w:r w:rsidRPr="00E836D0">
        <w:rPr>
          <w:rFonts w:ascii="Times New Roman" w:hAnsi="Times New Roman" w:cs="Times New Roman"/>
          <w:b/>
          <w:bCs/>
          <w:noProof/>
          <w:color w:val="000000"/>
          <w:lang w:val="sr-Cyrl-CS"/>
        </w:rPr>
        <w:t>У</w:t>
      </w:r>
      <w:r w:rsidRPr="00E836D0">
        <w:rPr>
          <w:rFonts w:ascii="Times New Roman" w:hAnsi="Times New Roman" w:cs="Times New Roman"/>
          <w:b/>
          <w:bCs/>
          <w:noProof/>
          <w:color w:val="000000"/>
          <w:lang w:val="sr-Cyrl-RS"/>
        </w:rPr>
        <w:t xml:space="preserve"> ДОКУМЕНТАЦИЈ</w:t>
      </w:r>
      <w:r w:rsidRPr="00E836D0">
        <w:rPr>
          <w:rFonts w:ascii="Times New Roman" w:hAnsi="Times New Roman" w:cs="Times New Roman"/>
          <w:b/>
          <w:bCs/>
          <w:noProof/>
          <w:color w:val="000000"/>
          <w:lang w:val="sr-Cyrl-CS"/>
        </w:rPr>
        <w:t>У</w:t>
      </w:r>
      <w:r w:rsidRPr="00E836D0">
        <w:rPr>
          <w:rFonts w:ascii="Times New Roman" w:hAnsi="Times New Roman" w:cs="Times New Roman"/>
          <w:b/>
          <w:bCs/>
          <w:noProof/>
          <w:color w:val="000000"/>
          <w:lang w:val="sr-Cyrl-RS"/>
        </w:rPr>
        <w:t xml:space="preserve"> </w:t>
      </w:r>
    </w:p>
    <w:p w:rsidR="00E836D0" w:rsidRPr="00E836D0" w:rsidRDefault="00E836D0" w:rsidP="00E836D0">
      <w:pPr>
        <w:spacing w:after="0"/>
        <w:jc w:val="center"/>
        <w:rPr>
          <w:rFonts w:ascii="Times New Roman" w:hAnsi="Times New Roman" w:cs="Times New Roman"/>
          <w:b/>
          <w:bCs/>
          <w:noProof/>
          <w:color w:val="000000"/>
          <w:lang w:val="sr-Cyrl-CS"/>
        </w:rPr>
      </w:pPr>
      <w:r w:rsidRPr="00E836D0">
        <w:rPr>
          <w:rFonts w:ascii="Times New Roman" w:hAnsi="Times New Roman" w:cs="Times New Roman"/>
          <w:b/>
          <w:bCs/>
          <w:noProof/>
          <w:color w:val="000000"/>
          <w:lang w:val="sr-Cyrl-CS"/>
        </w:rPr>
        <w:t xml:space="preserve">у поступку јавне набавке мале вредности </w:t>
      </w:r>
    </w:p>
    <w:p w:rsidR="00E836D0" w:rsidRPr="00754285" w:rsidRDefault="00010499" w:rsidP="00E836D0">
      <w:pPr>
        <w:spacing w:after="0"/>
        <w:jc w:val="center"/>
        <w:rPr>
          <w:rFonts w:ascii="Times New Roman" w:hAnsi="Times New Roman" w:cs="Times New Roman"/>
          <w:b/>
          <w:noProof/>
          <w:lang w:val="sr-Cyrl-RS"/>
        </w:rPr>
      </w:pPr>
      <w:r w:rsidRPr="00754285">
        <w:rPr>
          <w:rFonts w:ascii="Times New Roman" w:hAnsi="Times New Roman" w:cs="Times New Roman"/>
          <w:b/>
          <w:noProof/>
          <w:lang w:val="sr-Cyrl-RS"/>
        </w:rPr>
        <w:t>Набавка софтвера</w:t>
      </w:r>
    </w:p>
    <w:p w:rsidR="00E836D0" w:rsidRPr="00E836D0" w:rsidRDefault="00E836D0" w:rsidP="00E836D0">
      <w:pPr>
        <w:spacing w:after="0"/>
        <w:jc w:val="center"/>
        <w:rPr>
          <w:rFonts w:ascii="Times New Roman" w:hAnsi="Times New Roman" w:cs="Times New Roman"/>
          <w:b/>
          <w:bCs/>
          <w:noProof/>
          <w:color w:val="000000"/>
          <w:lang w:val="sr-Cyrl-CS"/>
        </w:rPr>
      </w:pPr>
      <w:r w:rsidRPr="00E836D0">
        <w:rPr>
          <w:rFonts w:ascii="Times New Roman" w:hAnsi="Times New Roman" w:cs="Times New Roman"/>
          <w:b/>
          <w:bCs/>
          <w:noProof/>
          <w:color w:val="000000"/>
          <w:lang w:val="sr-Cyrl-CS"/>
        </w:rPr>
        <w:t>ЈНМВ бр. 18-</w:t>
      </w:r>
      <w:r w:rsidR="003529B6">
        <w:rPr>
          <w:rFonts w:ascii="Times New Roman" w:hAnsi="Times New Roman" w:cs="Times New Roman"/>
          <w:b/>
          <w:bCs/>
          <w:noProof/>
          <w:color w:val="000000"/>
          <w:lang w:val="sr-Cyrl-RS"/>
        </w:rPr>
        <w:t>9</w:t>
      </w:r>
      <w:r w:rsidRPr="00E836D0">
        <w:rPr>
          <w:rFonts w:ascii="Times New Roman" w:hAnsi="Times New Roman" w:cs="Times New Roman"/>
          <w:b/>
          <w:bCs/>
          <w:noProof/>
          <w:color w:val="000000"/>
          <w:lang w:val="sr-Cyrl-CS"/>
        </w:rPr>
        <w:t>/16</w:t>
      </w:r>
    </w:p>
    <w:p w:rsidR="00E836D0" w:rsidRPr="00E836D0" w:rsidRDefault="00E836D0" w:rsidP="00E836D0">
      <w:pPr>
        <w:spacing w:after="0"/>
        <w:jc w:val="center"/>
        <w:rPr>
          <w:rFonts w:ascii="Times New Roman" w:hAnsi="Times New Roman" w:cs="Times New Roman"/>
          <w:b/>
          <w:bCs/>
          <w:lang w:val="sr-Cyrl-CS"/>
        </w:rPr>
      </w:pPr>
    </w:p>
    <w:p w:rsidR="00E836D0" w:rsidRPr="00E836D0" w:rsidRDefault="00E836D0" w:rsidP="00E836D0">
      <w:pPr>
        <w:pStyle w:val="ListParagraph"/>
        <w:spacing w:after="0" w:line="240" w:lineRule="auto"/>
        <w:jc w:val="both"/>
        <w:rPr>
          <w:rFonts w:ascii="Times New Roman" w:hAnsi="Times New Roman"/>
          <w:lang w:val="sr-Cyrl-CS"/>
        </w:rPr>
      </w:pPr>
      <w:r w:rsidRPr="00E836D0">
        <w:rPr>
          <w:rFonts w:ascii="Times New Roman" w:hAnsi="Times New Roman"/>
          <w:lang w:val="sr-Cyrl-CS"/>
        </w:rPr>
        <w:t>К</w:t>
      </w:r>
      <w:r w:rsidRPr="00E836D0">
        <w:rPr>
          <w:rFonts w:ascii="Times New Roman" w:hAnsi="Times New Roman"/>
          <w:lang w:val="sr-Latn-CS"/>
        </w:rPr>
        <w:t>онкурсна документација садржи:</w:t>
      </w:r>
    </w:p>
    <w:p w:rsidR="00E836D0" w:rsidRPr="00E836D0" w:rsidRDefault="00E836D0" w:rsidP="00E836D0">
      <w:pPr>
        <w:pStyle w:val="ListParagraph"/>
        <w:spacing w:after="0" w:line="240" w:lineRule="auto"/>
        <w:jc w:val="both"/>
        <w:rPr>
          <w:rFonts w:ascii="Times New Roman" w:hAnsi="Times New Roman"/>
          <w:lang w:val="sr-Cyrl-CS"/>
        </w:rPr>
      </w:pPr>
    </w:p>
    <w:p w:rsidR="00E836D0" w:rsidRPr="00E836D0" w:rsidRDefault="00E836D0" w:rsidP="00E836D0">
      <w:pPr>
        <w:pStyle w:val="ListParagraph"/>
        <w:numPr>
          <w:ilvl w:val="0"/>
          <w:numId w:val="17"/>
        </w:numPr>
        <w:spacing w:after="0" w:line="240" w:lineRule="auto"/>
        <w:rPr>
          <w:rFonts w:ascii="Times New Roman" w:hAnsi="Times New Roman"/>
        </w:rPr>
      </w:pPr>
      <w:r w:rsidRPr="00E836D0">
        <w:rPr>
          <w:rFonts w:ascii="Times New Roman" w:hAnsi="Times New Roman"/>
        </w:rPr>
        <w:t>ОПШТЕ ПОДАТКЕ О НАБАВЦИ………………………………………………………….</w:t>
      </w:r>
      <w:r w:rsidR="001D1389">
        <w:rPr>
          <w:rFonts w:ascii="Times New Roman" w:hAnsi="Times New Roman"/>
          <w:lang w:val="sr-Cyrl-RS"/>
        </w:rPr>
        <w:t>....</w:t>
      </w:r>
      <w:r w:rsidRPr="00E836D0">
        <w:rPr>
          <w:rFonts w:ascii="Times New Roman" w:hAnsi="Times New Roman"/>
        </w:rPr>
        <w:t>3</w:t>
      </w:r>
    </w:p>
    <w:p w:rsidR="00E836D0" w:rsidRPr="00E836D0" w:rsidRDefault="00E836D0" w:rsidP="00E836D0">
      <w:pPr>
        <w:pStyle w:val="ListParagraph"/>
        <w:numPr>
          <w:ilvl w:val="0"/>
          <w:numId w:val="17"/>
        </w:numPr>
        <w:spacing w:after="0" w:line="240" w:lineRule="auto"/>
        <w:rPr>
          <w:rFonts w:ascii="Times New Roman" w:hAnsi="Times New Roman"/>
        </w:rPr>
      </w:pPr>
      <w:r w:rsidRPr="00E836D0">
        <w:rPr>
          <w:rFonts w:ascii="Times New Roman" w:hAnsi="Times New Roman"/>
        </w:rPr>
        <w:t>ПОДАТКЕ О ПРЕДМЕТУ ЈАВНЕ НАБАВКЕ……………………………………………..</w:t>
      </w:r>
      <w:r w:rsidR="001D1389">
        <w:rPr>
          <w:rFonts w:ascii="Times New Roman" w:hAnsi="Times New Roman"/>
          <w:lang w:val="sr-Cyrl-RS"/>
        </w:rPr>
        <w:t>...</w:t>
      </w:r>
      <w:r w:rsidRPr="00E836D0">
        <w:rPr>
          <w:rFonts w:ascii="Times New Roman" w:hAnsi="Times New Roman"/>
        </w:rPr>
        <w:t>3</w:t>
      </w:r>
    </w:p>
    <w:p w:rsidR="00E836D0" w:rsidRPr="00E836D0" w:rsidRDefault="00E836D0" w:rsidP="00E836D0">
      <w:pPr>
        <w:pStyle w:val="ListParagraph"/>
        <w:numPr>
          <w:ilvl w:val="0"/>
          <w:numId w:val="17"/>
        </w:numPr>
        <w:spacing w:after="0" w:line="240" w:lineRule="auto"/>
        <w:rPr>
          <w:rFonts w:ascii="Times New Roman" w:hAnsi="Times New Roman"/>
        </w:rPr>
      </w:pPr>
      <w:r w:rsidRPr="00E836D0">
        <w:rPr>
          <w:rFonts w:ascii="Times New Roman" w:hAnsi="Times New Roman"/>
          <w:bCs/>
          <w:iCs/>
          <w:lang w:val="sr-Cyrl-CS" w:eastAsia="ar-SA"/>
        </w:rPr>
        <w:t>ВРСТА, КОЛИЧИНА И ОПИС ДОБАРА, КВАЛИТЕТ, РОК ИЗВРШЕЊА, МЕСТО ИЗВРШЕЊА</w:t>
      </w:r>
      <w:r w:rsidRPr="00E836D0">
        <w:rPr>
          <w:rFonts w:ascii="Times New Roman" w:hAnsi="Times New Roman"/>
          <w:bCs/>
          <w:iCs/>
          <w:lang w:val="sr-Latn-RS" w:eastAsia="ar-SA"/>
        </w:rPr>
        <w:t>..............................................................................................................................</w:t>
      </w:r>
      <w:r w:rsidR="001D1389">
        <w:rPr>
          <w:rFonts w:ascii="Times New Roman" w:hAnsi="Times New Roman"/>
          <w:bCs/>
          <w:iCs/>
          <w:lang w:val="sr-Cyrl-RS" w:eastAsia="ar-SA"/>
        </w:rPr>
        <w:t>...</w:t>
      </w:r>
      <w:r w:rsidRPr="00E836D0">
        <w:rPr>
          <w:rFonts w:ascii="Times New Roman" w:hAnsi="Times New Roman"/>
          <w:bCs/>
          <w:iCs/>
          <w:lang w:val="sr-Latn-RS" w:eastAsia="ar-SA"/>
        </w:rPr>
        <w:t>4</w:t>
      </w:r>
    </w:p>
    <w:p w:rsidR="00E836D0" w:rsidRPr="00E836D0" w:rsidRDefault="00E836D0" w:rsidP="00E836D0">
      <w:pPr>
        <w:pStyle w:val="ListParagraph"/>
        <w:numPr>
          <w:ilvl w:val="0"/>
          <w:numId w:val="17"/>
        </w:numPr>
        <w:spacing w:after="0" w:line="240" w:lineRule="auto"/>
        <w:rPr>
          <w:rFonts w:ascii="Times New Roman" w:hAnsi="Times New Roman"/>
        </w:rPr>
      </w:pPr>
      <w:r w:rsidRPr="00E836D0">
        <w:rPr>
          <w:rFonts w:ascii="Times New Roman" w:hAnsi="Times New Roman"/>
          <w:bCs/>
          <w:iCs/>
          <w:lang w:val="sr-Cyrl-CS" w:eastAsia="ar-SA"/>
        </w:rPr>
        <w:t>ТЕХНИЧКА СПЕЦИФИКАЦИЈА</w:t>
      </w:r>
      <w:r w:rsidRPr="00E836D0">
        <w:rPr>
          <w:rFonts w:ascii="Times New Roman" w:hAnsi="Times New Roman"/>
          <w:bCs/>
          <w:iCs/>
          <w:lang w:val="sr-Latn-RS" w:eastAsia="ar-SA"/>
        </w:rPr>
        <w:t>..........................................................................................</w:t>
      </w:r>
      <w:r w:rsidR="001D1389">
        <w:rPr>
          <w:rFonts w:ascii="Times New Roman" w:hAnsi="Times New Roman"/>
          <w:bCs/>
          <w:iCs/>
          <w:lang w:val="sr-Cyrl-RS" w:eastAsia="ar-SA"/>
        </w:rPr>
        <w:t>....</w:t>
      </w:r>
      <w:r w:rsidRPr="00E836D0">
        <w:rPr>
          <w:rFonts w:ascii="Times New Roman" w:hAnsi="Times New Roman"/>
          <w:bCs/>
          <w:iCs/>
          <w:lang w:val="sr-Latn-RS" w:eastAsia="ar-SA"/>
        </w:rPr>
        <w:t>5</w:t>
      </w:r>
    </w:p>
    <w:p w:rsidR="00E836D0" w:rsidRPr="00E836D0" w:rsidRDefault="00E836D0" w:rsidP="00E836D0">
      <w:pPr>
        <w:pStyle w:val="ListParagraph"/>
        <w:numPr>
          <w:ilvl w:val="0"/>
          <w:numId w:val="17"/>
        </w:numPr>
        <w:spacing w:after="0" w:line="240" w:lineRule="auto"/>
        <w:rPr>
          <w:rFonts w:ascii="Times New Roman" w:hAnsi="Times New Roman"/>
        </w:rPr>
      </w:pPr>
      <w:r w:rsidRPr="00E836D0">
        <w:rPr>
          <w:rFonts w:ascii="Times New Roman" w:hAnsi="Times New Roman"/>
          <w:lang w:eastAsia="ar-SA"/>
        </w:rPr>
        <w:t xml:space="preserve">УСЛОВИ ЗА УЧЕШЋЕ У ПОСТУПКУ ЈАВНЕ НАБАВКЕ ИЗ ЧЛАНА 75. </w:t>
      </w:r>
      <w:r w:rsidRPr="00E836D0">
        <w:rPr>
          <w:rFonts w:ascii="Times New Roman" w:hAnsi="Times New Roman"/>
          <w:lang w:val="sr-Cyrl-CS" w:eastAsia="ar-SA"/>
        </w:rPr>
        <w:t xml:space="preserve">ЗАКОНА </w:t>
      </w:r>
      <w:r w:rsidRPr="00E836D0">
        <w:rPr>
          <w:rFonts w:ascii="Times New Roman" w:hAnsi="Times New Roman"/>
          <w:lang w:eastAsia="ar-SA"/>
        </w:rPr>
        <w:t>И УПУСТВО КАКО СЕ ДОКАЗУЈЕ ИСПУЊЕНОСТ ТИХ УСЛОВА……………………..</w:t>
      </w:r>
      <w:r w:rsidR="001D1389">
        <w:rPr>
          <w:rFonts w:ascii="Times New Roman" w:hAnsi="Times New Roman"/>
          <w:lang w:val="sr-Cyrl-RS" w:eastAsia="ar-SA"/>
        </w:rPr>
        <w:t>....</w:t>
      </w:r>
      <w:r w:rsidRPr="00E836D0">
        <w:rPr>
          <w:rFonts w:ascii="Times New Roman" w:hAnsi="Times New Roman"/>
          <w:lang w:eastAsia="ar-SA"/>
        </w:rPr>
        <w:t>6</w:t>
      </w:r>
    </w:p>
    <w:p w:rsidR="00E836D0" w:rsidRPr="00E836D0" w:rsidRDefault="00E836D0" w:rsidP="00E836D0">
      <w:pPr>
        <w:pStyle w:val="ListParagraph"/>
        <w:numPr>
          <w:ilvl w:val="0"/>
          <w:numId w:val="17"/>
        </w:numPr>
        <w:spacing w:after="0" w:line="240" w:lineRule="auto"/>
        <w:rPr>
          <w:rFonts w:ascii="Times New Roman" w:hAnsi="Times New Roman"/>
          <w:lang w:val="sr-Cyrl-CS"/>
        </w:rPr>
      </w:pPr>
      <w:r w:rsidRPr="00E836D0">
        <w:rPr>
          <w:rFonts w:ascii="Times New Roman" w:hAnsi="Times New Roman"/>
          <w:lang w:val="sr-Cyrl-CS"/>
        </w:rPr>
        <w:t>УПУТСТВО ПОНУЂАЧИМА КАКО ДА САЧИНЕ ПОНУДУ</w:t>
      </w:r>
      <w:r w:rsidRPr="00E836D0">
        <w:rPr>
          <w:rFonts w:ascii="Times New Roman" w:hAnsi="Times New Roman"/>
          <w:lang w:val="sr-Latn-RS"/>
        </w:rPr>
        <w:t>..........................................</w:t>
      </w:r>
      <w:r w:rsidR="001D1389">
        <w:rPr>
          <w:rFonts w:ascii="Times New Roman" w:hAnsi="Times New Roman"/>
          <w:lang w:val="sr-Cyrl-RS"/>
        </w:rPr>
        <w:t>.....</w:t>
      </w:r>
      <w:r w:rsidRPr="00E836D0">
        <w:rPr>
          <w:rFonts w:ascii="Times New Roman" w:hAnsi="Times New Roman"/>
          <w:lang w:val="sr-Latn-RS"/>
        </w:rPr>
        <w:t>8</w:t>
      </w:r>
    </w:p>
    <w:p w:rsidR="00E836D0" w:rsidRPr="00E836D0" w:rsidRDefault="00E836D0" w:rsidP="00E836D0">
      <w:pPr>
        <w:pStyle w:val="ListParagraph"/>
        <w:numPr>
          <w:ilvl w:val="0"/>
          <w:numId w:val="17"/>
        </w:numPr>
        <w:spacing w:after="0" w:line="240" w:lineRule="auto"/>
        <w:rPr>
          <w:rFonts w:ascii="Times New Roman" w:hAnsi="Times New Roman"/>
          <w:lang w:val="sr-Cyrl-CS"/>
        </w:rPr>
      </w:pPr>
      <w:r w:rsidRPr="00E836D0">
        <w:rPr>
          <w:rFonts w:ascii="Times New Roman" w:hAnsi="Times New Roman"/>
          <w:bCs/>
        </w:rPr>
        <w:t>Образац изјаве о испуњавању услова из чл. 75</w:t>
      </w:r>
      <w:r w:rsidRPr="00E836D0">
        <w:rPr>
          <w:rFonts w:ascii="Times New Roman" w:hAnsi="Times New Roman"/>
          <w:bCs/>
          <w:lang w:val="sr-Cyrl-CS"/>
        </w:rPr>
        <w:t>.</w:t>
      </w:r>
      <w:r w:rsidRPr="00E836D0">
        <w:rPr>
          <w:rFonts w:ascii="Times New Roman" w:hAnsi="Times New Roman"/>
          <w:bCs/>
        </w:rPr>
        <w:t xml:space="preserve">  </w:t>
      </w:r>
      <w:r w:rsidRPr="00E836D0">
        <w:rPr>
          <w:rFonts w:ascii="Times New Roman" w:hAnsi="Times New Roman"/>
          <w:bCs/>
          <w:lang w:val="sr-Cyrl-CS"/>
        </w:rPr>
        <w:t>Закона,</w:t>
      </w:r>
      <w:r w:rsidRPr="00E836D0">
        <w:rPr>
          <w:rFonts w:ascii="Times New Roman" w:hAnsi="Times New Roman"/>
          <w:bCs/>
        </w:rPr>
        <w:t xml:space="preserve"> за понуђача,</w:t>
      </w:r>
      <w:r w:rsidRPr="00E836D0">
        <w:rPr>
          <w:rFonts w:ascii="Times New Roman" w:hAnsi="Times New Roman"/>
          <w:lang w:val="sr-Cyrl-CS"/>
        </w:rPr>
        <w:t xml:space="preserve"> </w:t>
      </w:r>
      <w:r w:rsidRPr="00E836D0">
        <w:rPr>
          <w:rFonts w:ascii="Times New Roman" w:hAnsi="Times New Roman"/>
        </w:rPr>
        <w:t xml:space="preserve">Образац бр. </w:t>
      </w:r>
      <w:r w:rsidRPr="00E836D0">
        <w:rPr>
          <w:rFonts w:ascii="Times New Roman" w:hAnsi="Times New Roman"/>
          <w:lang w:val="sr-Cyrl-CS"/>
        </w:rPr>
        <w:t>7</w:t>
      </w:r>
      <w:r w:rsidRPr="00E836D0">
        <w:rPr>
          <w:rFonts w:ascii="Times New Roman" w:hAnsi="Times New Roman"/>
          <w:lang w:val="sr-Latn-RS"/>
        </w:rPr>
        <w:t>......</w:t>
      </w:r>
      <w:r w:rsidR="001D1389">
        <w:rPr>
          <w:rFonts w:ascii="Times New Roman" w:hAnsi="Times New Roman"/>
          <w:lang w:val="sr-Cyrl-RS"/>
        </w:rPr>
        <w:t>....</w:t>
      </w:r>
      <w:r w:rsidR="001D1389">
        <w:rPr>
          <w:rFonts w:ascii="Times New Roman" w:hAnsi="Times New Roman"/>
          <w:lang w:val="sr-Latn-RS"/>
        </w:rPr>
        <w:t>1</w:t>
      </w:r>
      <w:r w:rsidR="001D1389">
        <w:rPr>
          <w:rFonts w:ascii="Times New Roman" w:hAnsi="Times New Roman"/>
          <w:lang w:val="sr-Cyrl-RS"/>
        </w:rPr>
        <w:t>6</w:t>
      </w:r>
    </w:p>
    <w:p w:rsidR="00E836D0" w:rsidRPr="00E836D0" w:rsidRDefault="00E836D0" w:rsidP="00E836D0">
      <w:pPr>
        <w:pStyle w:val="ListParagraph"/>
        <w:numPr>
          <w:ilvl w:val="0"/>
          <w:numId w:val="17"/>
        </w:numPr>
        <w:spacing w:after="0" w:line="240" w:lineRule="auto"/>
        <w:rPr>
          <w:rFonts w:ascii="Times New Roman" w:hAnsi="Times New Roman"/>
          <w:lang w:val="sr-Cyrl-CS"/>
        </w:rPr>
      </w:pPr>
      <w:r w:rsidRPr="00E836D0">
        <w:rPr>
          <w:rFonts w:ascii="Times New Roman" w:hAnsi="Times New Roman"/>
          <w:bCs/>
          <w:lang w:val="sr-Cyrl-CS"/>
        </w:rPr>
        <w:t>Образац изјаве о испуњавању услова из чл. 75. Закона, за подизвођача,</w:t>
      </w:r>
      <w:r w:rsidRPr="00E836D0">
        <w:rPr>
          <w:rFonts w:ascii="Times New Roman" w:hAnsi="Times New Roman"/>
          <w:lang w:val="sr-Cyrl-CS"/>
        </w:rPr>
        <w:t xml:space="preserve"> Об</w:t>
      </w:r>
      <w:r w:rsidRPr="00E836D0">
        <w:rPr>
          <w:rFonts w:ascii="Times New Roman" w:hAnsi="Times New Roman"/>
          <w:lang w:val="sr-Latn-RS"/>
        </w:rPr>
        <w:t>.</w:t>
      </w:r>
      <w:r w:rsidRPr="00E836D0">
        <w:rPr>
          <w:rFonts w:ascii="Times New Roman" w:hAnsi="Times New Roman"/>
          <w:lang w:val="sr-Cyrl-CS"/>
        </w:rPr>
        <w:t xml:space="preserve"> бр. 8</w:t>
      </w:r>
      <w:r w:rsidRPr="00E836D0">
        <w:rPr>
          <w:rFonts w:ascii="Times New Roman" w:hAnsi="Times New Roman"/>
          <w:lang w:val="sr-Latn-RS"/>
        </w:rPr>
        <w:t>.........</w:t>
      </w:r>
      <w:r w:rsidR="001D1389">
        <w:rPr>
          <w:rFonts w:ascii="Times New Roman" w:hAnsi="Times New Roman"/>
          <w:lang w:val="sr-Cyrl-RS"/>
        </w:rPr>
        <w:t>.....</w:t>
      </w:r>
      <w:r w:rsidR="001D1389">
        <w:rPr>
          <w:rFonts w:ascii="Times New Roman" w:hAnsi="Times New Roman"/>
          <w:lang w:val="sr-Latn-RS"/>
        </w:rPr>
        <w:t>1</w:t>
      </w:r>
      <w:r w:rsidR="001D1389">
        <w:rPr>
          <w:rFonts w:ascii="Times New Roman" w:hAnsi="Times New Roman"/>
          <w:lang w:val="sr-Cyrl-RS"/>
        </w:rPr>
        <w:t>7</w:t>
      </w:r>
    </w:p>
    <w:p w:rsidR="00E836D0" w:rsidRPr="00E836D0" w:rsidRDefault="00E836D0" w:rsidP="00E836D0">
      <w:pPr>
        <w:pStyle w:val="ListParagraph"/>
        <w:numPr>
          <w:ilvl w:val="0"/>
          <w:numId w:val="17"/>
        </w:numPr>
        <w:spacing w:after="0" w:line="240" w:lineRule="auto"/>
        <w:rPr>
          <w:rFonts w:ascii="Times New Roman" w:hAnsi="Times New Roman"/>
          <w:lang w:val="sr-Cyrl-CS"/>
        </w:rPr>
      </w:pPr>
      <w:r w:rsidRPr="00E836D0">
        <w:rPr>
          <w:rFonts w:ascii="Times New Roman" w:hAnsi="Times New Roman"/>
          <w:bCs/>
          <w:lang w:val="sr-Cyrl-CS"/>
        </w:rPr>
        <w:t>Образац изјаве</w:t>
      </w:r>
      <w:r w:rsidRPr="00E836D0">
        <w:rPr>
          <w:rFonts w:ascii="Times New Roman" w:hAnsi="Times New Roman"/>
          <w:bCs/>
          <w:lang w:val="sr-Cyrl-RS"/>
        </w:rPr>
        <w:t xml:space="preserve"> о </w:t>
      </w:r>
      <w:r w:rsidRPr="00E836D0">
        <w:rPr>
          <w:rFonts w:ascii="Times New Roman" w:hAnsi="Times New Roman"/>
          <w:bCs/>
          <w:lang w:val="sr-Cyrl-CS"/>
        </w:rPr>
        <w:t xml:space="preserve">испуњавању услова из чл.75. Закона, за </w:t>
      </w:r>
      <w:r w:rsidRPr="00E836D0">
        <w:rPr>
          <w:rFonts w:ascii="Times New Roman" w:hAnsi="Times New Roman"/>
          <w:bCs/>
          <w:lang w:val="sr-Cyrl-RS"/>
        </w:rPr>
        <w:t xml:space="preserve">сваког од </w:t>
      </w:r>
      <w:r w:rsidRPr="00E836D0">
        <w:rPr>
          <w:rFonts w:ascii="Times New Roman" w:hAnsi="Times New Roman"/>
          <w:bCs/>
          <w:lang w:val="sr-Cyrl-CS"/>
        </w:rPr>
        <w:t>понуђача из групе понуђача,</w:t>
      </w:r>
      <w:r w:rsidRPr="00E836D0">
        <w:rPr>
          <w:rFonts w:ascii="Times New Roman" w:hAnsi="Times New Roman"/>
          <w:bCs/>
          <w:lang w:val="sr-Cyrl-RS"/>
        </w:rPr>
        <w:t xml:space="preserve"> Образац бр. 9</w:t>
      </w:r>
      <w:r w:rsidRPr="00E836D0">
        <w:rPr>
          <w:rFonts w:ascii="Times New Roman" w:hAnsi="Times New Roman"/>
          <w:bCs/>
          <w:lang w:val="sr-Latn-RS"/>
        </w:rPr>
        <w:t>.........................................................................................................</w:t>
      </w:r>
      <w:r w:rsidR="001D1389">
        <w:rPr>
          <w:rFonts w:ascii="Times New Roman" w:hAnsi="Times New Roman"/>
          <w:bCs/>
          <w:lang w:val="sr-Cyrl-RS"/>
        </w:rPr>
        <w:t>......</w:t>
      </w:r>
      <w:r w:rsidR="001D1389">
        <w:rPr>
          <w:rFonts w:ascii="Times New Roman" w:hAnsi="Times New Roman"/>
          <w:bCs/>
          <w:lang w:val="sr-Latn-RS"/>
        </w:rPr>
        <w:t>1</w:t>
      </w:r>
      <w:r w:rsidR="001D1389">
        <w:rPr>
          <w:rFonts w:ascii="Times New Roman" w:hAnsi="Times New Roman"/>
          <w:bCs/>
          <w:lang w:val="sr-Cyrl-RS"/>
        </w:rPr>
        <w:t>8</w:t>
      </w:r>
    </w:p>
    <w:p w:rsidR="00E836D0" w:rsidRPr="00E836D0" w:rsidRDefault="00E836D0" w:rsidP="00E836D0">
      <w:pPr>
        <w:pStyle w:val="ListParagraph"/>
        <w:numPr>
          <w:ilvl w:val="0"/>
          <w:numId w:val="17"/>
        </w:numPr>
        <w:spacing w:after="0" w:line="240" w:lineRule="auto"/>
        <w:rPr>
          <w:rFonts w:ascii="Times New Roman" w:hAnsi="Times New Roman"/>
          <w:lang w:val="sr-Cyrl-CS"/>
        </w:rPr>
      </w:pPr>
      <w:r w:rsidRPr="00E836D0">
        <w:rPr>
          <w:rFonts w:ascii="Times New Roman" w:hAnsi="Times New Roman"/>
          <w:lang w:val="sr-Cyrl-CS"/>
        </w:rPr>
        <w:t>ОБРАЗАЦ ПОНУДЕ – Образац бр. 10</w:t>
      </w:r>
      <w:r w:rsidRPr="00E836D0">
        <w:rPr>
          <w:rFonts w:ascii="Times New Roman" w:hAnsi="Times New Roman"/>
          <w:lang w:val="sr-Latn-RS"/>
        </w:rPr>
        <w:t>..................................................................................</w:t>
      </w:r>
      <w:r w:rsidR="001D1389">
        <w:rPr>
          <w:rFonts w:ascii="Times New Roman" w:hAnsi="Times New Roman"/>
          <w:lang w:val="sr-Cyrl-RS"/>
        </w:rPr>
        <w:t>.....</w:t>
      </w:r>
      <w:r w:rsidR="001D1389">
        <w:rPr>
          <w:rFonts w:ascii="Times New Roman" w:hAnsi="Times New Roman"/>
          <w:lang w:val="sr-Latn-RS"/>
        </w:rPr>
        <w:t>1</w:t>
      </w:r>
      <w:r w:rsidR="001D1389">
        <w:rPr>
          <w:rFonts w:ascii="Times New Roman" w:hAnsi="Times New Roman"/>
          <w:lang w:val="sr-Cyrl-RS"/>
        </w:rPr>
        <w:t>9</w:t>
      </w:r>
      <w:r w:rsidRPr="00E836D0">
        <w:rPr>
          <w:rFonts w:ascii="Times New Roman" w:hAnsi="Times New Roman"/>
          <w:lang w:val="sr-Cyrl-CS"/>
        </w:rPr>
        <w:t xml:space="preserve"> </w:t>
      </w:r>
    </w:p>
    <w:p w:rsidR="00E836D0" w:rsidRPr="00E836D0" w:rsidRDefault="00E836D0" w:rsidP="00E836D0">
      <w:pPr>
        <w:pStyle w:val="ListParagraph"/>
        <w:numPr>
          <w:ilvl w:val="0"/>
          <w:numId w:val="17"/>
        </w:numPr>
        <w:suppressAutoHyphens/>
        <w:spacing w:after="0" w:line="100" w:lineRule="atLeast"/>
        <w:contextualSpacing w:val="0"/>
        <w:jc w:val="both"/>
        <w:rPr>
          <w:rFonts w:ascii="Times New Roman" w:hAnsi="Times New Roman"/>
          <w:lang w:val="sr-Cyrl-RS"/>
        </w:rPr>
      </w:pPr>
      <w:r w:rsidRPr="00E836D0">
        <w:rPr>
          <w:rFonts w:ascii="Times New Roman" w:hAnsi="Times New Roman"/>
        </w:rPr>
        <w:t>Образац структуре понуђене цене, са упутством како да се попуни</w:t>
      </w:r>
      <w:r w:rsidRPr="00E836D0">
        <w:rPr>
          <w:rFonts w:ascii="Times New Roman" w:hAnsi="Times New Roman"/>
          <w:lang w:val="sr-Cyrl-RS"/>
        </w:rPr>
        <w:t xml:space="preserve">, </w:t>
      </w:r>
      <w:r w:rsidRPr="00E836D0">
        <w:rPr>
          <w:rFonts w:ascii="Times New Roman" w:hAnsi="Times New Roman"/>
        </w:rPr>
        <w:t xml:space="preserve">Образац </w:t>
      </w:r>
      <w:r w:rsidR="001D1389">
        <w:rPr>
          <w:rFonts w:ascii="Times New Roman" w:hAnsi="Times New Roman"/>
          <w:lang w:val="sr-Cyrl-RS"/>
        </w:rPr>
        <w:t>бр.11....23</w:t>
      </w:r>
      <w:r w:rsidRPr="00E836D0">
        <w:rPr>
          <w:rFonts w:ascii="Times New Roman" w:hAnsi="Times New Roman"/>
        </w:rPr>
        <w:t xml:space="preserve"> </w:t>
      </w:r>
    </w:p>
    <w:p w:rsidR="00E836D0" w:rsidRPr="00E836D0" w:rsidRDefault="00E836D0" w:rsidP="00E836D0">
      <w:pPr>
        <w:pStyle w:val="ListParagraph"/>
        <w:numPr>
          <w:ilvl w:val="0"/>
          <w:numId w:val="17"/>
        </w:numPr>
        <w:spacing w:after="0" w:line="240" w:lineRule="auto"/>
        <w:rPr>
          <w:rFonts w:ascii="Times New Roman" w:hAnsi="Times New Roman"/>
          <w:lang w:val="sr-Cyrl-CS"/>
        </w:rPr>
      </w:pPr>
      <w:r w:rsidRPr="00E836D0">
        <w:rPr>
          <w:rFonts w:ascii="Times New Roman" w:hAnsi="Times New Roman"/>
          <w:lang w:val="sr-Cyrl-CS"/>
        </w:rPr>
        <w:t>МОДЕЛ УГОВОРА</w:t>
      </w:r>
      <w:r w:rsidRPr="00E836D0">
        <w:rPr>
          <w:rFonts w:ascii="Times New Roman" w:hAnsi="Times New Roman"/>
          <w:lang w:val="sr-Latn-RS"/>
        </w:rPr>
        <w:t>................................................................................................................</w:t>
      </w:r>
      <w:r w:rsidR="001D1389">
        <w:rPr>
          <w:rFonts w:ascii="Times New Roman" w:hAnsi="Times New Roman"/>
          <w:lang w:val="sr-Cyrl-RS"/>
        </w:rPr>
        <w:t>.....</w:t>
      </w:r>
      <w:r w:rsidR="001D1389">
        <w:rPr>
          <w:rFonts w:ascii="Times New Roman" w:hAnsi="Times New Roman"/>
          <w:lang w:val="sr-Latn-RS"/>
        </w:rPr>
        <w:t>.2</w:t>
      </w:r>
      <w:r w:rsidR="001D1389">
        <w:rPr>
          <w:rFonts w:ascii="Times New Roman" w:hAnsi="Times New Roman"/>
          <w:lang w:val="sr-Cyrl-RS"/>
        </w:rPr>
        <w:t>4</w:t>
      </w:r>
    </w:p>
    <w:p w:rsidR="00E836D0" w:rsidRPr="00E836D0" w:rsidRDefault="00E836D0" w:rsidP="00E836D0">
      <w:pPr>
        <w:pStyle w:val="ListParagraph"/>
        <w:numPr>
          <w:ilvl w:val="0"/>
          <w:numId w:val="17"/>
        </w:numPr>
        <w:spacing w:after="0" w:line="240" w:lineRule="auto"/>
        <w:rPr>
          <w:rFonts w:ascii="Times New Roman" w:hAnsi="Times New Roman"/>
          <w:lang w:val="sr-Cyrl-RS"/>
        </w:rPr>
      </w:pPr>
      <w:r w:rsidRPr="00E836D0">
        <w:rPr>
          <w:rFonts w:ascii="Times New Roman" w:hAnsi="Times New Roman"/>
          <w:lang w:val="sr-Cyrl-CS"/>
        </w:rPr>
        <w:t>ОБРАЗАЦ ТРОШКОВА ПРИПРЕМАЊА ПОНУДЕ, Образац бр. 1</w:t>
      </w:r>
      <w:r w:rsidRPr="00E836D0">
        <w:rPr>
          <w:rFonts w:ascii="Times New Roman" w:hAnsi="Times New Roman"/>
          <w:lang w:val="sr-Cyrl-RS"/>
        </w:rPr>
        <w:t>3</w:t>
      </w:r>
      <w:r w:rsidRPr="00E836D0">
        <w:rPr>
          <w:rFonts w:ascii="Times New Roman" w:hAnsi="Times New Roman"/>
        </w:rPr>
        <w:t>..............................</w:t>
      </w:r>
      <w:r w:rsidR="001D1389">
        <w:rPr>
          <w:rFonts w:ascii="Times New Roman" w:hAnsi="Times New Roman"/>
          <w:lang w:val="sr-Cyrl-RS"/>
        </w:rPr>
        <w:t>......</w:t>
      </w:r>
      <w:r w:rsidR="001D1389">
        <w:rPr>
          <w:rFonts w:ascii="Times New Roman" w:hAnsi="Times New Roman"/>
        </w:rPr>
        <w:t>2</w:t>
      </w:r>
      <w:r w:rsidR="001D1389">
        <w:rPr>
          <w:rFonts w:ascii="Times New Roman" w:hAnsi="Times New Roman"/>
          <w:lang w:val="sr-Cyrl-RS"/>
        </w:rPr>
        <w:t>7</w:t>
      </w:r>
    </w:p>
    <w:p w:rsidR="00E836D0" w:rsidRPr="00E836D0" w:rsidRDefault="00E836D0" w:rsidP="00E836D0">
      <w:pPr>
        <w:pStyle w:val="ListParagraph"/>
        <w:numPr>
          <w:ilvl w:val="0"/>
          <w:numId w:val="17"/>
        </w:numPr>
        <w:spacing w:after="0" w:line="240" w:lineRule="auto"/>
        <w:rPr>
          <w:rFonts w:ascii="Times New Roman" w:hAnsi="Times New Roman"/>
          <w:lang w:val="sr-Cyrl-CS"/>
        </w:rPr>
      </w:pPr>
      <w:r w:rsidRPr="00E836D0">
        <w:rPr>
          <w:rFonts w:ascii="Times New Roman" w:hAnsi="Times New Roman"/>
          <w:lang w:val="sr-Cyrl-RS"/>
        </w:rPr>
        <w:t>ИЗЈАВА О НЕЗАВИСНОЈ ПОНУДИ</w:t>
      </w:r>
      <w:r w:rsidRPr="00E836D0">
        <w:rPr>
          <w:rFonts w:ascii="Times New Roman" w:hAnsi="Times New Roman"/>
          <w:lang w:val="sr-Cyrl-CS"/>
        </w:rPr>
        <w:t>, Образац бр. 1</w:t>
      </w:r>
      <w:r w:rsidRPr="00E836D0">
        <w:rPr>
          <w:rFonts w:ascii="Times New Roman" w:hAnsi="Times New Roman"/>
          <w:lang w:val="sr-Cyrl-RS"/>
        </w:rPr>
        <w:t>4</w:t>
      </w:r>
      <w:r w:rsidRPr="00E836D0">
        <w:rPr>
          <w:rFonts w:ascii="Times New Roman" w:hAnsi="Times New Roman"/>
        </w:rPr>
        <w:t>…………………………………..</w:t>
      </w:r>
      <w:r w:rsidR="001D1389">
        <w:rPr>
          <w:rFonts w:ascii="Times New Roman" w:hAnsi="Times New Roman"/>
          <w:lang w:val="sr-Cyrl-RS"/>
        </w:rPr>
        <w:t>......</w:t>
      </w:r>
      <w:r w:rsidR="001D1389">
        <w:rPr>
          <w:rFonts w:ascii="Times New Roman" w:hAnsi="Times New Roman"/>
        </w:rPr>
        <w:t>.2</w:t>
      </w:r>
      <w:r w:rsidR="001D1389">
        <w:rPr>
          <w:rFonts w:ascii="Times New Roman" w:hAnsi="Times New Roman"/>
          <w:lang w:val="sr-Cyrl-RS"/>
        </w:rPr>
        <w:t>8</w:t>
      </w:r>
    </w:p>
    <w:p w:rsidR="00E836D0" w:rsidRPr="00E836D0" w:rsidRDefault="00E836D0" w:rsidP="00E836D0">
      <w:pPr>
        <w:pStyle w:val="ListParagraph"/>
        <w:spacing w:after="0" w:line="240" w:lineRule="auto"/>
        <w:ind w:left="0"/>
        <w:rPr>
          <w:rFonts w:ascii="Times New Roman" w:hAnsi="Times New Roman"/>
          <w:lang w:val="sr-Cyrl-CS"/>
        </w:rPr>
      </w:pPr>
      <w:r w:rsidRPr="00E836D0">
        <w:rPr>
          <w:rFonts w:ascii="Times New Roman" w:hAnsi="Times New Roman"/>
          <w:lang w:val="sr-Cyrl-CS"/>
        </w:rPr>
        <w:t xml:space="preserve">   </w:t>
      </w:r>
    </w:p>
    <w:p w:rsidR="00E836D0" w:rsidRPr="00E836D0" w:rsidRDefault="00E836D0" w:rsidP="00E836D0">
      <w:pPr>
        <w:pageBreakBefore/>
        <w:spacing w:after="0"/>
        <w:jc w:val="center"/>
        <w:rPr>
          <w:rFonts w:ascii="Times New Roman" w:hAnsi="Times New Roman" w:cs="Times New Roman"/>
          <w:b/>
          <w:u w:val="single"/>
          <w:lang w:val="sr-Cyrl-CS"/>
        </w:rPr>
      </w:pPr>
      <w:r w:rsidRPr="00E836D0">
        <w:rPr>
          <w:rFonts w:ascii="Times New Roman" w:hAnsi="Times New Roman" w:cs="Times New Roman"/>
          <w:b/>
          <w:u w:val="single"/>
          <w:lang w:val="sr-Cyrl-CS"/>
        </w:rPr>
        <w:lastRenderedPageBreak/>
        <w:t>1.ОПШТИ ПОДАЦИ О НАБАВЦИ</w:t>
      </w:r>
    </w:p>
    <w:p w:rsidR="00E836D0" w:rsidRPr="00E836D0" w:rsidRDefault="00E836D0" w:rsidP="00E836D0">
      <w:pPr>
        <w:spacing w:after="0"/>
        <w:jc w:val="center"/>
        <w:rPr>
          <w:rFonts w:ascii="Times New Roman" w:hAnsi="Times New Roman" w:cs="Times New Roman"/>
          <w:b/>
          <w:u w:val="single"/>
          <w:lang w:val="sr-Cyrl-CS"/>
        </w:rPr>
      </w:pPr>
    </w:p>
    <w:p w:rsidR="00E836D0" w:rsidRPr="00E836D0" w:rsidRDefault="00E836D0" w:rsidP="00E836D0">
      <w:pPr>
        <w:spacing w:after="0"/>
        <w:jc w:val="center"/>
        <w:rPr>
          <w:rFonts w:ascii="Times New Roman" w:hAnsi="Times New Roman" w:cs="Times New Roman"/>
          <w:b/>
          <w:u w:val="single"/>
          <w:lang w:val="sr-Cyrl-CS"/>
        </w:rPr>
      </w:pPr>
    </w:p>
    <w:p w:rsidR="00E836D0" w:rsidRPr="00E836D0" w:rsidRDefault="00E836D0" w:rsidP="00E836D0">
      <w:pPr>
        <w:spacing w:after="0"/>
        <w:jc w:val="both"/>
        <w:rPr>
          <w:rFonts w:ascii="Times New Roman" w:hAnsi="Times New Roman" w:cs="Times New Roman"/>
          <w:lang w:val="sr-Cyrl-CS"/>
        </w:rPr>
      </w:pPr>
      <w:r w:rsidRPr="00E836D0">
        <w:rPr>
          <w:rFonts w:ascii="Times New Roman" w:hAnsi="Times New Roman" w:cs="Times New Roman"/>
          <w:lang w:val="sr-Cyrl-CS"/>
        </w:rPr>
        <w:t>1.1. Назив, адреса и интернет страница наручиоца</w:t>
      </w:r>
    </w:p>
    <w:p w:rsidR="00E836D0" w:rsidRPr="00E836D0" w:rsidRDefault="00E836D0" w:rsidP="00E836D0">
      <w:pPr>
        <w:spacing w:after="0"/>
        <w:jc w:val="both"/>
        <w:rPr>
          <w:rFonts w:ascii="Times New Roman" w:hAnsi="Times New Roman" w:cs="Times New Roman"/>
          <w:lang w:val="sr-Cyrl-CS"/>
        </w:rPr>
      </w:pPr>
      <w:r w:rsidRPr="00E836D0">
        <w:rPr>
          <w:rFonts w:ascii="Times New Roman" w:hAnsi="Times New Roman" w:cs="Times New Roman"/>
          <w:lang w:val="sr-Cyrl-CS"/>
        </w:rPr>
        <w:t>Матица српска, Матице српске 1, Нови Сад</w:t>
      </w:r>
    </w:p>
    <w:p w:rsidR="00E836D0" w:rsidRPr="00E836D0" w:rsidRDefault="00E836D0" w:rsidP="00E836D0">
      <w:pPr>
        <w:spacing w:after="0"/>
        <w:jc w:val="both"/>
        <w:rPr>
          <w:rFonts w:ascii="Times New Roman" w:hAnsi="Times New Roman" w:cs="Times New Roman"/>
          <w:lang w:val="sr-Cyrl-CS"/>
        </w:rPr>
      </w:pPr>
      <w:r w:rsidRPr="00E836D0">
        <w:rPr>
          <w:rFonts w:ascii="Times New Roman" w:hAnsi="Times New Roman" w:cs="Times New Roman"/>
          <w:lang w:val="sr-Cyrl-CS"/>
        </w:rPr>
        <w:t xml:space="preserve">Интернет страница </w:t>
      </w:r>
      <w:r w:rsidRPr="00E836D0">
        <w:rPr>
          <w:rFonts w:ascii="Times New Roman" w:hAnsi="Times New Roman" w:cs="Times New Roman"/>
          <w:u w:val="single"/>
        </w:rPr>
        <w:t>www.maticasrpska.org.rs</w:t>
      </w:r>
    </w:p>
    <w:p w:rsidR="00E836D0" w:rsidRPr="00E836D0" w:rsidRDefault="00E836D0" w:rsidP="00E836D0">
      <w:pPr>
        <w:spacing w:after="0"/>
        <w:jc w:val="both"/>
        <w:rPr>
          <w:rFonts w:ascii="Times New Roman" w:hAnsi="Times New Roman" w:cs="Times New Roman"/>
        </w:rPr>
      </w:pPr>
    </w:p>
    <w:p w:rsidR="00E836D0" w:rsidRPr="00E836D0" w:rsidRDefault="00E836D0" w:rsidP="00E836D0">
      <w:pPr>
        <w:spacing w:after="0"/>
        <w:jc w:val="both"/>
        <w:rPr>
          <w:rFonts w:ascii="Times New Roman" w:hAnsi="Times New Roman" w:cs="Times New Roman"/>
          <w:noProof/>
        </w:rPr>
      </w:pPr>
      <w:r w:rsidRPr="00E836D0">
        <w:rPr>
          <w:rFonts w:ascii="Times New Roman" w:hAnsi="Times New Roman" w:cs="Times New Roman"/>
          <w:lang w:val="sr-Cyrl-CS"/>
        </w:rPr>
        <w:t xml:space="preserve">1.2. </w:t>
      </w:r>
      <w:r w:rsidRPr="00E836D0">
        <w:rPr>
          <w:rFonts w:ascii="Times New Roman" w:hAnsi="Times New Roman" w:cs="Times New Roman"/>
          <w:noProof/>
          <w:lang w:val="sr-Cyrl-CS"/>
        </w:rPr>
        <w:t>Наручилац спроводи поступак јавне набавке мале вредности</w:t>
      </w:r>
      <w:r w:rsidRPr="00E836D0">
        <w:rPr>
          <w:rFonts w:ascii="Times New Roman" w:hAnsi="Times New Roman" w:cs="Times New Roman"/>
          <w:noProof/>
        </w:rPr>
        <w:t xml:space="preserve"> (</w:t>
      </w:r>
      <w:r w:rsidRPr="00E836D0">
        <w:rPr>
          <w:rFonts w:ascii="Times New Roman" w:hAnsi="Times New Roman" w:cs="Times New Roman"/>
          <w:noProof/>
          <w:lang w:val="sr-Cyrl-CS"/>
        </w:rPr>
        <w:t>у</w:t>
      </w:r>
      <w:r w:rsidRPr="00E836D0">
        <w:rPr>
          <w:rFonts w:ascii="Times New Roman" w:hAnsi="Times New Roman" w:cs="Times New Roman"/>
          <w:noProof/>
        </w:rPr>
        <w:t xml:space="preserve"> </w:t>
      </w:r>
      <w:r w:rsidRPr="00E836D0">
        <w:rPr>
          <w:rFonts w:ascii="Times New Roman" w:hAnsi="Times New Roman" w:cs="Times New Roman"/>
          <w:noProof/>
          <w:lang w:val="sr-Cyrl-CS"/>
        </w:rPr>
        <w:t>даљем</w:t>
      </w:r>
      <w:r w:rsidRPr="00E836D0">
        <w:rPr>
          <w:rFonts w:ascii="Times New Roman" w:hAnsi="Times New Roman" w:cs="Times New Roman"/>
          <w:noProof/>
        </w:rPr>
        <w:t xml:space="preserve"> </w:t>
      </w:r>
      <w:r w:rsidRPr="00E836D0">
        <w:rPr>
          <w:rFonts w:ascii="Times New Roman" w:hAnsi="Times New Roman" w:cs="Times New Roman"/>
          <w:noProof/>
          <w:lang w:val="sr-Cyrl-CS"/>
        </w:rPr>
        <w:t>тексту</w:t>
      </w:r>
      <w:r w:rsidRPr="00E836D0">
        <w:rPr>
          <w:rFonts w:ascii="Times New Roman" w:hAnsi="Times New Roman" w:cs="Times New Roman"/>
          <w:noProof/>
        </w:rPr>
        <w:t xml:space="preserve">: </w:t>
      </w:r>
      <w:r w:rsidRPr="00E836D0">
        <w:rPr>
          <w:rFonts w:ascii="Times New Roman" w:hAnsi="Times New Roman" w:cs="Times New Roman"/>
          <w:noProof/>
          <w:lang w:val="sr-Cyrl-CS"/>
        </w:rPr>
        <w:t>ЈНМВ</w:t>
      </w:r>
      <w:r w:rsidRPr="00E836D0">
        <w:rPr>
          <w:rFonts w:ascii="Times New Roman" w:hAnsi="Times New Roman" w:cs="Times New Roman"/>
          <w:noProof/>
        </w:rPr>
        <w:t>)</w:t>
      </w:r>
      <w:r w:rsidRPr="00E836D0">
        <w:rPr>
          <w:rFonts w:ascii="Times New Roman" w:hAnsi="Times New Roman" w:cs="Times New Roman"/>
          <w:noProof/>
          <w:lang w:val="sr-Cyrl-CS"/>
        </w:rPr>
        <w:t xml:space="preserve"> у складу са Законом и подзаконским актима којима се уређују јавне набавке.</w:t>
      </w:r>
    </w:p>
    <w:p w:rsidR="00E836D0" w:rsidRPr="00E836D0" w:rsidRDefault="00E836D0" w:rsidP="00E836D0">
      <w:pPr>
        <w:spacing w:after="0"/>
        <w:jc w:val="both"/>
        <w:rPr>
          <w:rFonts w:ascii="Times New Roman" w:hAnsi="Times New Roman" w:cs="Times New Roman"/>
          <w:lang w:val="sr-Cyrl-CS"/>
        </w:rPr>
      </w:pPr>
      <w:r w:rsidRPr="00E836D0">
        <w:rPr>
          <w:rFonts w:ascii="Times New Roman" w:hAnsi="Times New Roman" w:cs="Times New Roman"/>
          <w:lang w:val="sr-Cyrl-CS"/>
        </w:rPr>
        <w:t xml:space="preserve"> </w:t>
      </w:r>
    </w:p>
    <w:p w:rsidR="00E836D0" w:rsidRPr="00E836D0" w:rsidRDefault="00E836D0" w:rsidP="00E836D0">
      <w:pPr>
        <w:tabs>
          <w:tab w:val="left" w:pos="2250"/>
        </w:tabs>
        <w:spacing w:after="0"/>
        <w:rPr>
          <w:rFonts w:ascii="Times New Roman" w:hAnsi="Times New Roman" w:cs="Times New Roman"/>
          <w:lang w:val="sr-Cyrl-CS"/>
        </w:rPr>
      </w:pPr>
      <w:r w:rsidRPr="00E836D0">
        <w:rPr>
          <w:rFonts w:ascii="Times New Roman" w:hAnsi="Times New Roman" w:cs="Times New Roman"/>
          <w:lang w:val="sr-Cyrl-CS"/>
        </w:rPr>
        <w:t>1.3. Предмет јавне набавке број 18-</w:t>
      </w:r>
      <w:r w:rsidR="003529B6">
        <w:rPr>
          <w:rFonts w:ascii="Times New Roman" w:hAnsi="Times New Roman" w:cs="Times New Roman"/>
          <w:lang w:val="sr-Cyrl-RS"/>
        </w:rPr>
        <w:t>9</w:t>
      </w:r>
      <w:r w:rsidRPr="00E836D0">
        <w:rPr>
          <w:rFonts w:ascii="Times New Roman" w:hAnsi="Times New Roman" w:cs="Times New Roman"/>
          <w:lang w:val="sr-Cyrl-CS"/>
        </w:rPr>
        <w:t>/1</w:t>
      </w:r>
      <w:r w:rsidRPr="00E836D0">
        <w:rPr>
          <w:rFonts w:ascii="Times New Roman" w:hAnsi="Times New Roman" w:cs="Times New Roman"/>
        </w:rPr>
        <w:t>6</w:t>
      </w:r>
      <w:r w:rsidRPr="00E836D0">
        <w:rPr>
          <w:rFonts w:ascii="Times New Roman" w:hAnsi="Times New Roman" w:cs="Times New Roman"/>
          <w:lang w:val="sr-Cyrl-CS"/>
        </w:rPr>
        <w:t xml:space="preserve"> су добра – Набавка </w:t>
      </w:r>
      <w:r w:rsidR="003529B6">
        <w:rPr>
          <w:rFonts w:ascii="Times New Roman" w:hAnsi="Times New Roman" w:cs="Times New Roman"/>
          <w:lang w:val="sr-Cyrl-RS"/>
        </w:rPr>
        <w:t>софтвера</w:t>
      </w:r>
      <w:r w:rsidRPr="00E836D0">
        <w:rPr>
          <w:rFonts w:ascii="Times New Roman" w:hAnsi="Times New Roman" w:cs="Times New Roman"/>
          <w:lang w:val="sr-Cyrl-RS"/>
        </w:rPr>
        <w:t xml:space="preserve">. </w:t>
      </w:r>
    </w:p>
    <w:p w:rsidR="00E836D0" w:rsidRPr="00E836D0" w:rsidRDefault="00E836D0" w:rsidP="00E836D0">
      <w:pPr>
        <w:pStyle w:val="NoSpacing"/>
        <w:jc w:val="both"/>
        <w:rPr>
          <w:rFonts w:ascii="Times New Roman" w:hAnsi="Times New Roman"/>
          <w:lang w:val="sr-Cyrl-CS"/>
        </w:rPr>
      </w:pPr>
    </w:p>
    <w:p w:rsidR="00E836D0" w:rsidRPr="00E836D0" w:rsidRDefault="00E836D0" w:rsidP="00E836D0">
      <w:pPr>
        <w:spacing w:after="0"/>
        <w:jc w:val="both"/>
        <w:rPr>
          <w:rFonts w:ascii="Times New Roman" w:hAnsi="Times New Roman" w:cs="Times New Roman"/>
          <w:lang w:val="sr-Cyrl-CS"/>
        </w:rPr>
      </w:pPr>
      <w:r w:rsidRPr="00E836D0">
        <w:rPr>
          <w:rFonts w:ascii="Times New Roman" w:hAnsi="Times New Roman" w:cs="Times New Roman"/>
          <w:lang w:val="sr-Cyrl-CS"/>
        </w:rPr>
        <w:t xml:space="preserve">1.4. Наручилац спроводи </w:t>
      </w:r>
      <w:r w:rsidRPr="00E836D0">
        <w:rPr>
          <w:rFonts w:ascii="Times New Roman" w:hAnsi="Times New Roman" w:cs="Times New Roman"/>
          <w:noProof/>
          <w:lang w:val="sr-Cyrl-CS"/>
        </w:rPr>
        <w:t>поступак јавне набавке мале вредности</w:t>
      </w:r>
      <w:r w:rsidRPr="00E836D0">
        <w:rPr>
          <w:rFonts w:ascii="Times New Roman" w:hAnsi="Times New Roman" w:cs="Times New Roman"/>
          <w:lang w:val="sr-Cyrl-CS"/>
        </w:rPr>
        <w:t xml:space="preserve"> ради закључења Уговора о јавној набавци. </w:t>
      </w:r>
    </w:p>
    <w:p w:rsidR="00E836D0" w:rsidRPr="00E836D0" w:rsidRDefault="00E836D0" w:rsidP="00E836D0">
      <w:pPr>
        <w:spacing w:after="0"/>
        <w:jc w:val="both"/>
        <w:rPr>
          <w:rFonts w:ascii="Times New Roman" w:hAnsi="Times New Roman" w:cs="Times New Roman"/>
          <w:lang w:val="sr-Cyrl-CS"/>
        </w:rPr>
      </w:pPr>
    </w:p>
    <w:p w:rsidR="00E836D0" w:rsidRPr="00E836D0" w:rsidRDefault="00E836D0" w:rsidP="00E836D0">
      <w:pPr>
        <w:spacing w:after="0"/>
        <w:jc w:val="both"/>
        <w:rPr>
          <w:rFonts w:ascii="Times New Roman" w:hAnsi="Times New Roman" w:cs="Times New Roman"/>
          <w:lang w:val="sr-Cyrl-CS"/>
        </w:rPr>
      </w:pPr>
      <w:r w:rsidRPr="00E836D0">
        <w:rPr>
          <w:rFonts w:ascii="Times New Roman" w:hAnsi="Times New Roman" w:cs="Times New Roman"/>
          <w:lang w:val="sr-Cyrl-CS"/>
        </w:rPr>
        <w:t>1.5.</w:t>
      </w:r>
      <w:r w:rsidRPr="00E836D0">
        <w:rPr>
          <w:rFonts w:ascii="Times New Roman" w:hAnsi="Times New Roman" w:cs="Times New Roman"/>
        </w:rPr>
        <w:t xml:space="preserve"> </w:t>
      </w:r>
      <w:r w:rsidRPr="00E836D0">
        <w:rPr>
          <w:rFonts w:ascii="Times New Roman" w:hAnsi="Times New Roman" w:cs="Times New Roman"/>
          <w:lang w:val="sr-Cyrl-CS"/>
        </w:rPr>
        <w:t>Контакт</w:t>
      </w:r>
    </w:p>
    <w:p w:rsidR="00E836D0" w:rsidRPr="00E836D0" w:rsidRDefault="00E836D0" w:rsidP="00E836D0">
      <w:pPr>
        <w:spacing w:after="0"/>
        <w:jc w:val="both"/>
        <w:rPr>
          <w:rFonts w:ascii="Times New Roman" w:hAnsi="Times New Roman" w:cs="Times New Roman"/>
          <w:lang w:val="sr-Cyrl-RS"/>
        </w:rPr>
      </w:pPr>
      <w:r w:rsidRPr="00E836D0">
        <w:rPr>
          <w:rFonts w:ascii="Times New Roman" w:hAnsi="Times New Roman" w:cs="Times New Roman"/>
          <w:lang w:val="sr-Cyrl-CS"/>
        </w:rPr>
        <w:t>Матиц</w:t>
      </w:r>
      <w:r w:rsidRPr="00E836D0">
        <w:rPr>
          <w:rFonts w:ascii="Times New Roman" w:hAnsi="Times New Roman" w:cs="Times New Roman"/>
        </w:rPr>
        <w:t>a</w:t>
      </w:r>
      <w:r w:rsidRPr="00E836D0">
        <w:rPr>
          <w:rFonts w:ascii="Times New Roman" w:hAnsi="Times New Roman" w:cs="Times New Roman"/>
          <w:lang w:val="sr-Cyrl-CS"/>
        </w:rPr>
        <w:t xml:space="preserve"> српск</w:t>
      </w:r>
      <w:r w:rsidRPr="00E836D0">
        <w:rPr>
          <w:rFonts w:ascii="Times New Roman" w:hAnsi="Times New Roman" w:cs="Times New Roman"/>
        </w:rPr>
        <w:t>a</w:t>
      </w:r>
      <w:r w:rsidRPr="00E836D0">
        <w:rPr>
          <w:rFonts w:ascii="Times New Roman" w:hAnsi="Times New Roman" w:cs="Times New Roman"/>
          <w:lang w:val="sr-Cyrl-CS"/>
        </w:rPr>
        <w:t>, Матице српске 1, Нови Сад; Одељење правних и општих послова, факс: 021/528-</w:t>
      </w:r>
      <w:r w:rsidRPr="00E836D0">
        <w:rPr>
          <w:rFonts w:ascii="Times New Roman" w:hAnsi="Times New Roman" w:cs="Times New Roman"/>
        </w:rPr>
        <w:t>901</w:t>
      </w:r>
      <w:r w:rsidRPr="00E836D0">
        <w:rPr>
          <w:rFonts w:ascii="Times New Roman" w:hAnsi="Times New Roman" w:cs="Times New Roman"/>
          <w:lang w:val="sr-Cyrl-CS"/>
        </w:rPr>
        <w:t xml:space="preserve">, Весна Стојановић, </w:t>
      </w:r>
      <w:r w:rsidRPr="00E836D0">
        <w:rPr>
          <w:rFonts w:ascii="Times New Roman" w:hAnsi="Times New Roman" w:cs="Times New Roman"/>
        </w:rPr>
        <w:t>email</w:t>
      </w:r>
      <w:r w:rsidRPr="00E836D0">
        <w:rPr>
          <w:rFonts w:ascii="Times New Roman" w:hAnsi="Times New Roman" w:cs="Times New Roman"/>
          <w:lang w:val="sr-Cyrl-CS"/>
        </w:rPr>
        <w:t xml:space="preserve">: </w:t>
      </w:r>
      <w:hyperlink r:id="rId8" w:history="1">
        <w:r w:rsidRPr="00E836D0">
          <w:rPr>
            <w:rStyle w:val="Hyperlink"/>
            <w:rFonts w:ascii="Times New Roman" w:hAnsi="Times New Roman" w:cs="Times New Roman"/>
          </w:rPr>
          <w:t>vstojanovic</w:t>
        </w:r>
        <w:r w:rsidRPr="00E836D0">
          <w:rPr>
            <w:rStyle w:val="Hyperlink"/>
            <w:rFonts w:ascii="Times New Roman" w:hAnsi="Times New Roman" w:cs="Times New Roman"/>
            <w:lang w:val="sr-Cyrl-CS"/>
          </w:rPr>
          <w:t>@</w:t>
        </w:r>
        <w:r w:rsidRPr="00E836D0">
          <w:rPr>
            <w:rStyle w:val="Hyperlink"/>
            <w:rFonts w:ascii="Times New Roman" w:hAnsi="Times New Roman" w:cs="Times New Roman"/>
          </w:rPr>
          <w:t>maticasrska.org.rs</w:t>
        </w:r>
      </w:hyperlink>
    </w:p>
    <w:p w:rsidR="00E836D0" w:rsidRDefault="00E836D0" w:rsidP="00E836D0">
      <w:pPr>
        <w:spacing w:after="0"/>
        <w:rPr>
          <w:rFonts w:ascii="Times New Roman" w:hAnsi="Times New Roman" w:cs="Times New Roman"/>
          <w:lang w:val="sr-Cyrl-CS"/>
        </w:rPr>
      </w:pPr>
    </w:p>
    <w:p w:rsidR="00E836D0" w:rsidRDefault="00E836D0" w:rsidP="00E836D0">
      <w:pPr>
        <w:spacing w:after="0"/>
        <w:rPr>
          <w:rFonts w:ascii="Times New Roman" w:hAnsi="Times New Roman" w:cs="Times New Roman"/>
          <w:lang w:val="sr-Cyrl-CS"/>
        </w:rPr>
      </w:pPr>
    </w:p>
    <w:p w:rsidR="00E836D0" w:rsidRPr="00E836D0" w:rsidRDefault="00E836D0" w:rsidP="00E836D0">
      <w:pPr>
        <w:spacing w:after="0"/>
        <w:rPr>
          <w:rFonts w:ascii="Times New Roman" w:hAnsi="Times New Roman" w:cs="Times New Roman"/>
          <w:lang w:val="sr-Cyrl-CS"/>
        </w:rPr>
      </w:pPr>
    </w:p>
    <w:p w:rsidR="00E836D0" w:rsidRPr="00E836D0" w:rsidRDefault="00E836D0" w:rsidP="00E836D0">
      <w:pPr>
        <w:spacing w:after="0"/>
        <w:jc w:val="center"/>
        <w:rPr>
          <w:rFonts w:ascii="Times New Roman" w:hAnsi="Times New Roman" w:cs="Times New Roman"/>
          <w:b/>
          <w:u w:val="single"/>
          <w:lang w:val="sr-Cyrl-CS"/>
        </w:rPr>
      </w:pPr>
      <w:r w:rsidRPr="00E836D0">
        <w:rPr>
          <w:rFonts w:ascii="Times New Roman" w:hAnsi="Times New Roman" w:cs="Times New Roman"/>
          <w:b/>
          <w:u w:val="single"/>
          <w:lang w:val="sr-Cyrl-CS"/>
        </w:rPr>
        <w:t>2. ПОДАЦИ О ПРЕДМЕТУ ЈАВНЕ НАБАВКЕ</w:t>
      </w:r>
    </w:p>
    <w:p w:rsidR="00E836D0" w:rsidRPr="00E836D0" w:rsidRDefault="00E836D0" w:rsidP="00E836D0">
      <w:pPr>
        <w:spacing w:after="0"/>
        <w:jc w:val="center"/>
        <w:rPr>
          <w:rFonts w:ascii="Times New Roman" w:hAnsi="Times New Roman" w:cs="Times New Roman"/>
          <w:b/>
          <w:u w:val="single"/>
          <w:lang w:val="sr-Cyrl-CS"/>
        </w:rPr>
      </w:pPr>
    </w:p>
    <w:p w:rsidR="00E836D0" w:rsidRPr="00E836D0" w:rsidRDefault="00E836D0" w:rsidP="00E836D0">
      <w:pPr>
        <w:spacing w:after="0"/>
        <w:jc w:val="both"/>
        <w:rPr>
          <w:rFonts w:ascii="Times New Roman" w:hAnsi="Times New Roman" w:cs="Times New Roman"/>
          <w:lang w:val="sr-Cyrl-CS"/>
        </w:rPr>
      </w:pPr>
      <w:r w:rsidRPr="00E836D0">
        <w:rPr>
          <w:rFonts w:ascii="Times New Roman" w:hAnsi="Times New Roman" w:cs="Times New Roman"/>
          <w:lang w:val="sr-Cyrl-CS"/>
        </w:rPr>
        <w:t>2.1. Опис предмета јавне набавке, назив и ознака из општег речника набавки</w:t>
      </w:r>
    </w:p>
    <w:p w:rsidR="00E836D0" w:rsidRPr="00E836D0" w:rsidRDefault="00E836D0" w:rsidP="00E836D0">
      <w:pPr>
        <w:spacing w:after="0"/>
        <w:jc w:val="both"/>
        <w:rPr>
          <w:rFonts w:ascii="Times New Roman" w:hAnsi="Times New Roman" w:cs="Times New Roman"/>
          <w:lang w:val="sr-Cyrl-CS"/>
        </w:rPr>
      </w:pPr>
    </w:p>
    <w:p w:rsidR="00E836D0" w:rsidRPr="00E836D0" w:rsidRDefault="00E836D0" w:rsidP="00E836D0">
      <w:pPr>
        <w:pStyle w:val="NoSpacing"/>
        <w:jc w:val="both"/>
        <w:rPr>
          <w:rFonts w:ascii="Times New Roman" w:eastAsia="Times New Roman" w:hAnsi="Times New Roman"/>
          <w:lang w:val="sr-Cyrl-CS" w:eastAsia="sr-Latn-CS"/>
        </w:rPr>
      </w:pPr>
      <w:r w:rsidRPr="00E836D0">
        <w:rPr>
          <w:rFonts w:ascii="Times New Roman" w:eastAsia="Times New Roman" w:hAnsi="Times New Roman"/>
          <w:lang w:val="sr-Cyrl-CS" w:eastAsia="sr-Latn-CS"/>
        </w:rPr>
        <w:t>Предмет ЈНМВ бр. 18-</w:t>
      </w:r>
      <w:r w:rsidR="003529B6">
        <w:rPr>
          <w:rFonts w:ascii="Times New Roman" w:eastAsia="Times New Roman" w:hAnsi="Times New Roman"/>
          <w:lang w:val="sr-Cyrl-RS" w:eastAsia="sr-Latn-CS"/>
        </w:rPr>
        <w:t>9</w:t>
      </w:r>
      <w:r w:rsidRPr="00E836D0">
        <w:rPr>
          <w:rFonts w:ascii="Times New Roman" w:eastAsia="Times New Roman" w:hAnsi="Times New Roman"/>
          <w:lang w:val="sr-Cyrl-CS" w:eastAsia="sr-Latn-CS"/>
        </w:rPr>
        <w:t>/1</w:t>
      </w:r>
      <w:r w:rsidRPr="00E836D0">
        <w:rPr>
          <w:rFonts w:ascii="Times New Roman" w:eastAsia="Times New Roman" w:hAnsi="Times New Roman"/>
          <w:lang w:val="sr-Cyrl-RS" w:eastAsia="sr-Latn-CS"/>
        </w:rPr>
        <w:t xml:space="preserve">6 </w:t>
      </w:r>
      <w:r w:rsidRPr="00E836D0">
        <w:rPr>
          <w:rFonts w:ascii="Times New Roman" w:eastAsia="Times New Roman" w:hAnsi="Times New Roman"/>
          <w:lang w:val="sr-Cyrl-CS" w:eastAsia="sr-Latn-CS"/>
        </w:rPr>
        <w:t>су добр</w:t>
      </w:r>
      <w:r w:rsidR="003529B6">
        <w:rPr>
          <w:rFonts w:ascii="Times New Roman" w:eastAsia="Times New Roman" w:hAnsi="Times New Roman"/>
          <w:lang w:val="sr-Cyrl-CS" w:eastAsia="sr-Latn-CS"/>
        </w:rPr>
        <w:t>а –  Набавка софтвера</w:t>
      </w:r>
      <w:r w:rsidRPr="00E836D0">
        <w:rPr>
          <w:rFonts w:ascii="Times New Roman" w:eastAsia="Times New Roman" w:hAnsi="Times New Roman"/>
          <w:lang w:val="sr-Cyrl-CS" w:eastAsia="sr-Latn-CS"/>
        </w:rPr>
        <w:t xml:space="preserve">. </w:t>
      </w:r>
    </w:p>
    <w:p w:rsidR="00C3341E" w:rsidRDefault="00E836D0" w:rsidP="00C3341E">
      <w:pPr>
        <w:pStyle w:val="NoSpacing"/>
        <w:rPr>
          <w:rFonts w:ascii="Times New Roman" w:hAnsi="Times New Roman"/>
          <w:bCs/>
          <w:lang w:val="sr-Cyrl-RS"/>
        </w:rPr>
      </w:pPr>
      <w:r w:rsidRPr="00E836D0">
        <w:rPr>
          <w:rFonts w:ascii="Times New Roman" w:hAnsi="Times New Roman"/>
        </w:rPr>
        <w:t xml:space="preserve">Ознака из општег речника јавних набавки: </w:t>
      </w:r>
      <w:r w:rsidR="00C3341E">
        <w:rPr>
          <w:rFonts w:ascii="Times New Roman" w:hAnsi="Times New Roman"/>
        </w:rPr>
        <w:br/>
      </w:r>
      <w:r w:rsidR="00C3341E">
        <w:rPr>
          <w:rFonts w:ascii="Times New Roman" w:hAnsi="Times New Roman"/>
          <w:bCs/>
          <w:lang w:val="sr-Latn-RS"/>
        </w:rPr>
        <w:t>48</w:t>
      </w:r>
      <w:r w:rsidR="00C3341E">
        <w:rPr>
          <w:rFonts w:ascii="Times New Roman" w:hAnsi="Times New Roman"/>
          <w:bCs/>
          <w:lang w:val="sr-Cyrl-RS"/>
        </w:rPr>
        <w:t>310000</w:t>
      </w:r>
      <w:r w:rsidR="00C3341E">
        <w:rPr>
          <w:rFonts w:ascii="Times New Roman" w:hAnsi="Times New Roman"/>
          <w:bCs/>
          <w:lang w:val="sr-Latn-RS"/>
        </w:rPr>
        <w:t xml:space="preserve"> </w:t>
      </w:r>
      <w:r w:rsidR="00C3341E">
        <w:rPr>
          <w:rFonts w:ascii="Times New Roman" w:hAnsi="Times New Roman"/>
          <w:bCs/>
          <w:lang w:val="sr-Cyrl-RS"/>
        </w:rPr>
        <w:t>Програмски пакет за израду докумената.</w:t>
      </w:r>
    </w:p>
    <w:p w:rsidR="00C3341E" w:rsidRPr="00F302AC" w:rsidRDefault="00C3341E" w:rsidP="00C3341E">
      <w:pPr>
        <w:pStyle w:val="NoSpacing"/>
        <w:jc w:val="both"/>
        <w:rPr>
          <w:rFonts w:ascii="Times New Roman" w:hAnsi="Times New Roman"/>
          <w:bCs/>
          <w:lang w:val="sr-Cyrl-RS"/>
        </w:rPr>
      </w:pPr>
      <w:r>
        <w:rPr>
          <w:rFonts w:ascii="Times New Roman" w:hAnsi="Times New Roman"/>
          <w:bCs/>
          <w:lang w:val="sr-Cyrl-RS"/>
        </w:rPr>
        <w:t>48320000 Програмски пакет за цртање и сликовни приказ.</w:t>
      </w:r>
    </w:p>
    <w:p w:rsidR="00E836D0" w:rsidRPr="00396BB6" w:rsidRDefault="00E836D0" w:rsidP="00E836D0">
      <w:pPr>
        <w:pStyle w:val="NoSpacing"/>
        <w:jc w:val="both"/>
        <w:rPr>
          <w:rFonts w:ascii="Times New Roman" w:eastAsia="Times New Roman" w:hAnsi="Times New Roman"/>
          <w:color w:val="C0504D" w:themeColor="accent2"/>
          <w:lang w:val="sr-Cyrl-CS" w:eastAsia="sr-Latn-CS"/>
        </w:rPr>
      </w:pPr>
    </w:p>
    <w:p w:rsidR="00E836D0" w:rsidRPr="00D37CF3" w:rsidRDefault="00E836D0" w:rsidP="00D37CF3">
      <w:pPr>
        <w:pStyle w:val="NoSpacing"/>
        <w:jc w:val="both"/>
        <w:rPr>
          <w:rFonts w:ascii="Times New Roman" w:eastAsia="Times New Roman" w:hAnsi="Times New Roman"/>
          <w:lang w:val="sr-Cyrl-CS" w:eastAsia="sr-Latn-CS"/>
        </w:rPr>
      </w:pPr>
      <w:r w:rsidRPr="00E836D0">
        <w:rPr>
          <w:rFonts w:ascii="Times New Roman" w:eastAsia="Times New Roman" w:hAnsi="Times New Roman"/>
          <w:lang w:val="sr-Cyrl-CS" w:eastAsia="sr-Latn-CS"/>
        </w:rPr>
        <w:t>2.2. Опис партије уколико је јавна набавка обликована по партијама, назив и оз</w:t>
      </w:r>
      <w:r w:rsidR="00D37CF3">
        <w:rPr>
          <w:rFonts w:ascii="Times New Roman" w:eastAsia="Times New Roman" w:hAnsi="Times New Roman"/>
          <w:lang w:val="sr-Cyrl-CS" w:eastAsia="sr-Latn-CS"/>
        </w:rPr>
        <w:t xml:space="preserve">нака из општег речника набавке </w:t>
      </w:r>
    </w:p>
    <w:p w:rsidR="00E836D0" w:rsidRDefault="00E836D0" w:rsidP="00E836D0">
      <w:pPr>
        <w:spacing w:after="0"/>
        <w:jc w:val="both"/>
        <w:rPr>
          <w:rFonts w:ascii="Times New Roman" w:hAnsi="Times New Roman" w:cs="Times New Roman"/>
          <w:lang w:val="sr-Cyrl-CS"/>
        </w:rPr>
      </w:pPr>
      <w:r w:rsidRPr="00E836D0">
        <w:rPr>
          <w:rFonts w:ascii="Times New Roman" w:hAnsi="Times New Roman" w:cs="Times New Roman"/>
          <w:lang w:val="sr-Cyrl-CS"/>
        </w:rPr>
        <w:t xml:space="preserve">Ова јавна набавка није обликована по партијама. </w:t>
      </w:r>
    </w:p>
    <w:p w:rsidR="00D37CF3" w:rsidRDefault="00D37CF3" w:rsidP="00E836D0">
      <w:pPr>
        <w:spacing w:after="0"/>
        <w:jc w:val="both"/>
        <w:rPr>
          <w:rFonts w:ascii="Times New Roman" w:hAnsi="Times New Roman" w:cs="Times New Roman"/>
          <w:lang w:val="sr-Cyrl-CS"/>
        </w:rPr>
      </w:pPr>
    </w:p>
    <w:p w:rsidR="00D37CF3" w:rsidRPr="00D37CF3" w:rsidRDefault="00D37CF3" w:rsidP="00D37CF3">
      <w:pPr>
        <w:autoSpaceDE w:val="0"/>
        <w:autoSpaceDN w:val="0"/>
        <w:adjustRightInd w:val="0"/>
        <w:spacing w:line="240" w:lineRule="auto"/>
        <w:jc w:val="both"/>
        <w:rPr>
          <w:rFonts w:ascii="Times New Roman" w:eastAsia="Times New Roman" w:hAnsi="Times New Roman" w:cs="Times New Roman"/>
        </w:rPr>
      </w:pPr>
      <w:r w:rsidRPr="00D37CF3">
        <w:rPr>
          <w:rFonts w:ascii="Times New Roman" w:eastAsia="Times New Roman" w:hAnsi="Times New Roman" w:cs="Times New Roman"/>
        </w:rPr>
        <w:t xml:space="preserve">Предмет </w:t>
      </w:r>
      <w:r w:rsidRPr="00D37CF3">
        <w:rPr>
          <w:rFonts w:ascii="Times New Roman" w:eastAsia="Times New Roman" w:hAnsi="Times New Roman" w:cs="Times New Roman"/>
          <w:lang w:val="sr-Cyrl-RS"/>
        </w:rPr>
        <w:t>јавне набавке је набавка софтвера за потребе наручиоца Матица српска, Нови Сад</w:t>
      </w:r>
    </w:p>
    <w:p w:rsidR="00D37CF3" w:rsidRPr="00D37CF3" w:rsidRDefault="00D37CF3" w:rsidP="00D37CF3">
      <w:pPr>
        <w:autoSpaceDE w:val="0"/>
        <w:autoSpaceDN w:val="0"/>
        <w:adjustRightInd w:val="0"/>
        <w:spacing w:after="0"/>
        <w:ind w:left="720" w:hanging="720"/>
        <w:jc w:val="both"/>
        <w:rPr>
          <w:rFonts w:ascii="Times New Roman" w:eastAsia="Times New Roman" w:hAnsi="Times New Roman" w:cs="Times New Roman"/>
          <w:lang w:val="sr-Cyrl-RS"/>
        </w:rPr>
      </w:pPr>
      <w:r>
        <w:rPr>
          <w:rFonts w:ascii="Times New Roman" w:hAnsi="Times New Roman" w:cs="Times New Roman"/>
          <w:color w:val="333333"/>
          <w:lang w:val="sr-Cyrl-RS"/>
        </w:rPr>
        <w:t xml:space="preserve">- </w:t>
      </w:r>
      <w:r w:rsidR="00345EF9">
        <w:rPr>
          <w:rFonts w:ascii="Times New Roman" w:hAnsi="Times New Roman" w:cs="Times New Roman"/>
          <w:color w:val="333333"/>
          <w:lang w:val="sr-Cyrl-RS"/>
        </w:rPr>
        <w:t>С</w:t>
      </w:r>
      <w:r w:rsidRPr="00D37CF3">
        <w:rPr>
          <w:rFonts w:ascii="Times New Roman" w:hAnsi="Times New Roman" w:cs="Times New Roman"/>
          <w:color w:val="333333"/>
        </w:rPr>
        <w:t xml:space="preserve">ви </w:t>
      </w:r>
      <w:r w:rsidRPr="00D37CF3">
        <w:rPr>
          <w:rFonts w:ascii="Times New Roman" w:hAnsi="Times New Roman" w:cs="Times New Roman"/>
          <w:color w:val="333333"/>
          <w:lang w:val="sr-Cyrl-RS"/>
        </w:rPr>
        <w:t xml:space="preserve">понуђени </w:t>
      </w:r>
      <w:r w:rsidRPr="00D37CF3">
        <w:rPr>
          <w:rFonts w:ascii="Times New Roman" w:hAnsi="Times New Roman" w:cs="Times New Roman"/>
          <w:color w:val="333333"/>
        </w:rPr>
        <w:t>програми</w:t>
      </w:r>
      <w:r w:rsidRPr="00D37CF3">
        <w:rPr>
          <w:rFonts w:ascii="Times New Roman" w:hAnsi="Times New Roman" w:cs="Times New Roman"/>
          <w:color w:val="333333"/>
          <w:lang w:val="sr-Cyrl-RS"/>
        </w:rPr>
        <w:t xml:space="preserve"> морају</w:t>
      </w:r>
      <w:r w:rsidRPr="00D37CF3">
        <w:rPr>
          <w:rFonts w:ascii="Times New Roman" w:hAnsi="Times New Roman" w:cs="Times New Roman"/>
          <w:color w:val="333333"/>
        </w:rPr>
        <w:t xml:space="preserve"> да буду прилагођени </w:t>
      </w:r>
      <w:r w:rsidRPr="00D37CF3">
        <w:rPr>
          <w:rFonts w:ascii="Times New Roman" w:hAnsi="Times New Roman" w:cs="Times New Roman"/>
          <w:i/>
          <w:color w:val="333333"/>
        </w:rPr>
        <w:t>Windows</w:t>
      </w:r>
      <w:r w:rsidRPr="00D37CF3">
        <w:rPr>
          <w:rFonts w:ascii="Times New Roman" w:hAnsi="Times New Roman" w:cs="Times New Roman"/>
          <w:color w:val="333333"/>
        </w:rPr>
        <w:t xml:space="preserve"> 7 оперативном систему</w:t>
      </w:r>
      <w:r w:rsidR="00345EF9">
        <w:rPr>
          <w:rFonts w:ascii="Times New Roman" w:hAnsi="Times New Roman" w:cs="Times New Roman"/>
          <w:color w:val="333333"/>
          <w:lang w:val="sr-Cyrl-RS"/>
        </w:rPr>
        <w:t>.</w:t>
      </w:r>
      <w:r w:rsidRPr="00D37CF3">
        <w:rPr>
          <w:rFonts w:ascii="Times New Roman" w:hAnsi="Times New Roman" w:cs="Times New Roman"/>
          <w:color w:val="333333"/>
        </w:rPr>
        <w:t xml:space="preserve"> </w:t>
      </w:r>
    </w:p>
    <w:p w:rsidR="00D37CF3" w:rsidRPr="00D37CF3" w:rsidRDefault="00D37CF3" w:rsidP="00D37CF3">
      <w:pPr>
        <w:autoSpaceDE w:val="0"/>
        <w:autoSpaceDN w:val="0"/>
        <w:adjustRightInd w:val="0"/>
        <w:spacing w:after="0"/>
        <w:ind w:left="720" w:hanging="720"/>
        <w:jc w:val="both"/>
        <w:rPr>
          <w:rStyle w:val="apple-converted-space"/>
          <w:rFonts w:ascii="Times New Roman" w:hAnsi="Times New Roman" w:cs="Times New Roman"/>
        </w:rPr>
      </w:pPr>
      <w:r>
        <w:rPr>
          <w:rFonts w:ascii="Times New Roman" w:hAnsi="Times New Roman" w:cs="Times New Roman"/>
          <w:color w:val="333333"/>
          <w:lang w:val="sr-Cyrl-RS"/>
        </w:rPr>
        <w:t xml:space="preserve">- </w:t>
      </w:r>
      <w:r w:rsidRPr="00D37CF3">
        <w:rPr>
          <w:rFonts w:ascii="Times New Roman" w:hAnsi="Times New Roman" w:cs="Times New Roman"/>
          <w:color w:val="333333"/>
        </w:rPr>
        <w:t>Сав наведени софтвер (</w:t>
      </w:r>
      <w:r w:rsidRPr="00D37CF3">
        <w:rPr>
          <w:rFonts w:ascii="Times New Roman" w:hAnsi="Times New Roman" w:cs="Times New Roman"/>
          <w:color w:val="333333"/>
          <w:lang w:val="sr-Cyrl-RS"/>
        </w:rPr>
        <w:t>програми</w:t>
      </w:r>
      <w:r w:rsidRPr="00D37CF3">
        <w:rPr>
          <w:rFonts w:ascii="Times New Roman" w:hAnsi="Times New Roman" w:cs="Times New Roman"/>
          <w:color w:val="333333"/>
        </w:rPr>
        <w:t>) купују се у трајно власништво</w:t>
      </w:r>
      <w:r w:rsidRPr="00D37CF3">
        <w:rPr>
          <w:rStyle w:val="apple-converted-space"/>
          <w:rFonts w:ascii="Times New Roman" w:hAnsi="Times New Roman" w:cs="Times New Roman"/>
          <w:color w:val="333333"/>
          <w:lang w:val="sr-Cyrl-RS"/>
        </w:rPr>
        <w:t xml:space="preserve"> Матице српске</w:t>
      </w:r>
      <w:r w:rsidR="00345EF9">
        <w:rPr>
          <w:rStyle w:val="apple-converted-space"/>
          <w:rFonts w:ascii="Times New Roman" w:hAnsi="Times New Roman" w:cs="Times New Roman"/>
          <w:color w:val="333333"/>
          <w:lang w:val="sr-Cyrl-RS"/>
        </w:rPr>
        <w:t>.</w:t>
      </w:r>
    </w:p>
    <w:p w:rsidR="00D37CF3" w:rsidRPr="00345EF9" w:rsidRDefault="00D37CF3" w:rsidP="00D37CF3">
      <w:pPr>
        <w:autoSpaceDE w:val="0"/>
        <w:autoSpaceDN w:val="0"/>
        <w:adjustRightInd w:val="0"/>
        <w:spacing w:after="0"/>
        <w:ind w:left="720" w:hanging="720"/>
        <w:jc w:val="both"/>
        <w:rPr>
          <w:rFonts w:ascii="Times New Roman" w:hAnsi="Times New Roman" w:cs="Times New Roman"/>
          <w:color w:val="333333"/>
          <w:lang w:val="sr-Cyrl-RS"/>
        </w:rPr>
      </w:pPr>
      <w:r>
        <w:rPr>
          <w:rFonts w:ascii="Times New Roman" w:hAnsi="Times New Roman" w:cs="Times New Roman"/>
          <w:color w:val="333333"/>
          <w:lang w:val="sr-Cyrl-RS"/>
        </w:rPr>
        <w:t xml:space="preserve">- </w:t>
      </w:r>
      <w:r w:rsidRPr="00D37CF3">
        <w:rPr>
          <w:rFonts w:ascii="Times New Roman" w:hAnsi="Times New Roman" w:cs="Times New Roman"/>
          <w:color w:val="333333"/>
        </w:rPr>
        <w:t>Софтвер мора бити оригиналан</w:t>
      </w:r>
      <w:r w:rsidR="00345EF9">
        <w:rPr>
          <w:rFonts w:ascii="Times New Roman" w:hAnsi="Times New Roman" w:cs="Times New Roman"/>
          <w:color w:val="333333"/>
          <w:lang w:val="sr-Cyrl-RS"/>
        </w:rPr>
        <w:t>.</w:t>
      </w:r>
    </w:p>
    <w:p w:rsidR="00D37CF3" w:rsidRPr="00345EF9" w:rsidRDefault="00D37CF3" w:rsidP="00D37CF3">
      <w:pPr>
        <w:autoSpaceDE w:val="0"/>
        <w:autoSpaceDN w:val="0"/>
        <w:adjustRightInd w:val="0"/>
        <w:spacing w:after="0"/>
        <w:ind w:left="142" w:hanging="142"/>
        <w:jc w:val="both"/>
        <w:rPr>
          <w:rFonts w:ascii="Times New Roman" w:hAnsi="Times New Roman" w:cs="Times New Roman"/>
          <w:color w:val="333333"/>
          <w:lang w:val="sr-Cyrl-RS"/>
        </w:rPr>
      </w:pPr>
      <w:r>
        <w:rPr>
          <w:rFonts w:ascii="Times New Roman" w:hAnsi="Times New Roman" w:cs="Times New Roman"/>
          <w:color w:val="333333"/>
          <w:lang w:val="sr-Cyrl-RS"/>
        </w:rPr>
        <w:t xml:space="preserve">- </w:t>
      </w:r>
      <w:r w:rsidRPr="00D37CF3">
        <w:rPr>
          <w:rFonts w:ascii="Times New Roman" w:hAnsi="Times New Roman" w:cs="Times New Roman"/>
          <w:color w:val="333333"/>
        </w:rPr>
        <w:t>Цена мора обухватити сертификовану техничку подршку од стране произвођача и</w:t>
      </w:r>
      <w:r w:rsidR="008B608F">
        <w:rPr>
          <w:rFonts w:ascii="Times New Roman" w:hAnsi="Times New Roman" w:cs="Times New Roman"/>
          <w:color w:val="333333"/>
          <w:lang w:val="sr-Cyrl-RS"/>
        </w:rPr>
        <w:t>ли</w:t>
      </w:r>
      <w:r w:rsidRPr="00D37CF3">
        <w:rPr>
          <w:rFonts w:ascii="Times New Roman" w:hAnsi="Times New Roman" w:cs="Times New Roman"/>
          <w:color w:val="333333"/>
        </w:rPr>
        <w:t xml:space="preserve"> Понуђача софтвера путем телефона, е</w:t>
      </w:r>
      <w:r>
        <w:rPr>
          <w:rFonts w:ascii="Times New Roman" w:hAnsi="Times New Roman" w:cs="Times New Roman"/>
          <w:color w:val="333333"/>
          <w:lang w:val="sr-Cyrl-RS"/>
        </w:rPr>
        <w:t>-</w:t>
      </w:r>
      <w:r w:rsidRPr="00D37CF3">
        <w:rPr>
          <w:rFonts w:ascii="Times New Roman" w:hAnsi="Times New Roman" w:cs="Times New Roman"/>
          <w:color w:val="333333"/>
        </w:rPr>
        <w:t>маила и путем wеб</w:t>
      </w:r>
      <w:r w:rsidRPr="00D37CF3">
        <w:rPr>
          <w:rFonts w:ascii="Times New Roman" w:hAnsi="Times New Roman" w:cs="Times New Roman"/>
          <w:color w:val="333333"/>
          <w:lang w:val="sr-Cyrl-RS"/>
        </w:rPr>
        <w:t xml:space="preserve"> </w:t>
      </w:r>
      <w:r w:rsidR="007F544F">
        <w:rPr>
          <w:rFonts w:ascii="Times New Roman" w:hAnsi="Times New Roman" w:cs="Times New Roman"/>
          <w:color w:val="333333"/>
        </w:rPr>
        <w:t>- а</w:t>
      </w:r>
      <w:r w:rsidR="00345EF9">
        <w:rPr>
          <w:rFonts w:ascii="Times New Roman" w:hAnsi="Times New Roman" w:cs="Times New Roman"/>
          <w:color w:val="333333"/>
          <w:lang w:val="sr-Cyrl-RS"/>
        </w:rPr>
        <w:t>.</w:t>
      </w:r>
    </w:p>
    <w:p w:rsidR="00D37CF3" w:rsidRPr="00D37CF3" w:rsidRDefault="00D37CF3" w:rsidP="00D37CF3">
      <w:pPr>
        <w:autoSpaceDE w:val="0"/>
        <w:autoSpaceDN w:val="0"/>
        <w:adjustRightInd w:val="0"/>
        <w:ind w:left="142" w:hanging="142"/>
        <w:jc w:val="both"/>
        <w:rPr>
          <w:rFonts w:ascii="Times New Roman" w:hAnsi="Times New Roman" w:cs="Times New Roman"/>
          <w:color w:val="333333"/>
          <w:lang w:val="sr-Cyrl-RS"/>
        </w:rPr>
      </w:pPr>
    </w:p>
    <w:p w:rsidR="00D37CF3" w:rsidRPr="00E836D0" w:rsidRDefault="00D37CF3" w:rsidP="00D37CF3">
      <w:pPr>
        <w:spacing w:after="0"/>
        <w:ind w:hanging="720"/>
        <w:jc w:val="both"/>
        <w:rPr>
          <w:rFonts w:ascii="Times New Roman" w:hAnsi="Times New Roman" w:cs="Times New Roman"/>
          <w:lang w:val="sr-Cyrl-CS"/>
        </w:rPr>
      </w:pPr>
    </w:p>
    <w:p w:rsidR="00E836D0" w:rsidRPr="00E836D0" w:rsidRDefault="00E836D0" w:rsidP="00D37CF3">
      <w:pPr>
        <w:spacing w:after="0"/>
        <w:ind w:hanging="720"/>
        <w:jc w:val="both"/>
        <w:rPr>
          <w:rFonts w:ascii="Times New Roman" w:hAnsi="Times New Roman" w:cs="Times New Roman"/>
          <w:color w:val="C0504D"/>
          <w:lang w:val="sr-Cyrl-CS"/>
        </w:rPr>
      </w:pPr>
    </w:p>
    <w:p w:rsidR="00E836D0" w:rsidRPr="00E836D0" w:rsidRDefault="00E836D0" w:rsidP="00E836D0">
      <w:pPr>
        <w:pageBreakBefore/>
        <w:shd w:val="clear" w:color="auto" w:fill="FFFFFF"/>
        <w:suppressAutoHyphens/>
        <w:spacing w:after="0"/>
        <w:rPr>
          <w:rFonts w:ascii="Times New Roman" w:hAnsi="Times New Roman" w:cs="Times New Roman"/>
          <w:b/>
          <w:bCs/>
          <w:iCs/>
          <w:u w:val="single"/>
          <w:lang w:val="sr-Cyrl-CS" w:eastAsia="ar-SA"/>
        </w:rPr>
      </w:pPr>
      <w:r w:rsidRPr="00E836D0">
        <w:rPr>
          <w:rFonts w:ascii="Times New Roman" w:hAnsi="Times New Roman" w:cs="Times New Roman"/>
          <w:b/>
          <w:bCs/>
          <w:iCs/>
          <w:u w:val="single"/>
          <w:lang w:val="sr-Cyrl-CS" w:eastAsia="ar-SA"/>
        </w:rPr>
        <w:lastRenderedPageBreak/>
        <w:t>3. ВРСТА, КОЛИЧИНА И ОПИС ДОБАРА, КВАЛИТЕТ, РОК ИЗВРШЕЊА, МЕСТО ИЗВРШЕЊА</w:t>
      </w:r>
    </w:p>
    <w:p w:rsidR="00E836D0" w:rsidRPr="00E836D0" w:rsidRDefault="00E836D0" w:rsidP="00E836D0">
      <w:pPr>
        <w:suppressAutoHyphens/>
        <w:spacing w:after="0"/>
        <w:jc w:val="center"/>
        <w:rPr>
          <w:rFonts w:ascii="Times New Roman" w:hAnsi="Times New Roman" w:cs="Times New Roman"/>
          <w:b/>
          <w:bCs/>
          <w:iCs/>
          <w:u w:val="single"/>
          <w:lang w:val="sr-Cyrl-CS" w:eastAsia="ar-SA"/>
        </w:rPr>
      </w:pPr>
    </w:p>
    <w:p w:rsidR="00E836D0" w:rsidRPr="00E836D0" w:rsidRDefault="00E836D0" w:rsidP="00E836D0">
      <w:pPr>
        <w:pStyle w:val="Default"/>
        <w:jc w:val="both"/>
        <w:rPr>
          <w:rFonts w:eastAsia="Times New Roman"/>
          <w:sz w:val="22"/>
          <w:szCs w:val="22"/>
          <w:lang w:val="sr-Cyrl-CS" w:eastAsia="ar-SA"/>
        </w:rPr>
      </w:pPr>
      <w:r w:rsidRPr="00E836D0">
        <w:rPr>
          <w:rFonts w:eastAsia="Times New Roman"/>
          <w:b/>
          <w:sz w:val="22"/>
          <w:szCs w:val="22"/>
          <w:lang w:val="sr-Cyrl-CS" w:eastAsia="ar-SA"/>
        </w:rPr>
        <w:t>3.1.</w:t>
      </w:r>
      <w:r w:rsidRPr="00E836D0">
        <w:rPr>
          <w:rFonts w:eastAsia="Times New Roman"/>
          <w:sz w:val="22"/>
          <w:szCs w:val="22"/>
          <w:lang w:val="sr-Cyrl-CS" w:eastAsia="ar-SA"/>
        </w:rPr>
        <w:t xml:space="preserve">  </w:t>
      </w:r>
      <w:r w:rsidRPr="00E836D0">
        <w:rPr>
          <w:rFonts w:eastAsia="Times New Roman"/>
          <w:b/>
          <w:sz w:val="22"/>
          <w:szCs w:val="22"/>
          <w:lang w:val="sr-Cyrl-CS" w:eastAsia="ar-SA"/>
        </w:rPr>
        <w:t>Врста, количина и опис добара која су предмет јавне набавке:</w:t>
      </w:r>
      <w:r w:rsidRPr="00E836D0">
        <w:rPr>
          <w:rFonts w:eastAsia="Times New Roman"/>
          <w:sz w:val="22"/>
          <w:szCs w:val="22"/>
          <w:lang w:val="sr-Cyrl-CS" w:eastAsia="ar-SA"/>
        </w:rPr>
        <w:t xml:space="preserve"> </w:t>
      </w:r>
    </w:p>
    <w:p w:rsidR="00E836D0" w:rsidRPr="00E836D0" w:rsidRDefault="00E836D0" w:rsidP="00E836D0">
      <w:pPr>
        <w:pStyle w:val="Default"/>
        <w:jc w:val="both"/>
        <w:rPr>
          <w:rFonts w:eastAsia="Times New Roman"/>
          <w:sz w:val="22"/>
          <w:szCs w:val="22"/>
          <w:lang w:val="sr-Cyrl-CS" w:eastAsia="ar-SA"/>
        </w:rPr>
      </w:pPr>
    </w:p>
    <w:p w:rsidR="00E836D0" w:rsidRPr="00E836D0" w:rsidRDefault="00E836D0" w:rsidP="00E836D0">
      <w:pPr>
        <w:autoSpaceDE w:val="0"/>
        <w:autoSpaceDN w:val="0"/>
        <w:adjustRightInd w:val="0"/>
        <w:spacing w:after="0"/>
        <w:rPr>
          <w:rFonts w:ascii="Times New Roman" w:hAnsi="Times New Roman" w:cs="Times New Roman"/>
          <w:color w:val="000000"/>
          <w:lang w:val="sr-Cyrl-CS"/>
        </w:rPr>
      </w:pPr>
      <w:proofErr w:type="gramStart"/>
      <w:r w:rsidRPr="00E836D0">
        <w:rPr>
          <w:rFonts w:ascii="Times New Roman" w:hAnsi="Times New Roman" w:cs="Times New Roman"/>
          <w:color w:val="000000"/>
        </w:rPr>
        <w:t xml:space="preserve">Набавка </w:t>
      </w:r>
      <w:r w:rsidR="00396BB6">
        <w:rPr>
          <w:rFonts w:ascii="Times New Roman" w:hAnsi="Times New Roman" w:cs="Times New Roman"/>
          <w:color w:val="000000"/>
          <w:lang w:val="sr-Cyrl-CS"/>
        </w:rPr>
        <w:t>софтвера</w:t>
      </w:r>
      <w:r w:rsidRPr="00E836D0">
        <w:rPr>
          <w:rFonts w:ascii="Times New Roman" w:hAnsi="Times New Roman" w:cs="Times New Roman"/>
          <w:color w:val="000000"/>
        </w:rPr>
        <w:t xml:space="preserve"> за потребе обављања делатности Матице српске.</w:t>
      </w:r>
      <w:proofErr w:type="gramEnd"/>
      <w:r w:rsidRPr="00E836D0">
        <w:rPr>
          <w:rFonts w:ascii="Times New Roman" w:hAnsi="Times New Roman" w:cs="Times New Roman"/>
          <w:color w:val="000000"/>
        </w:rPr>
        <w:t xml:space="preserve"> </w:t>
      </w:r>
    </w:p>
    <w:p w:rsidR="00E836D0" w:rsidRPr="00E836D0" w:rsidRDefault="00E836D0" w:rsidP="00E836D0">
      <w:pPr>
        <w:autoSpaceDE w:val="0"/>
        <w:autoSpaceDN w:val="0"/>
        <w:adjustRightInd w:val="0"/>
        <w:spacing w:after="0"/>
        <w:rPr>
          <w:rFonts w:ascii="Times New Roman" w:hAnsi="Times New Roman" w:cs="Times New Roman"/>
          <w:color w:val="000000"/>
          <w:lang w:val="sr-Cyrl-CS"/>
        </w:rPr>
      </w:pPr>
    </w:p>
    <w:p w:rsidR="00E836D0" w:rsidRPr="00E836D0" w:rsidRDefault="00E836D0" w:rsidP="00E836D0">
      <w:pPr>
        <w:autoSpaceDE w:val="0"/>
        <w:autoSpaceDN w:val="0"/>
        <w:adjustRightInd w:val="0"/>
        <w:spacing w:after="0"/>
        <w:rPr>
          <w:rFonts w:ascii="Times New Roman" w:hAnsi="Times New Roman" w:cs="Times New Roman"/>
          <w:color w:val="000000"/>
          <w:lang w:val="sr-Cyrl-CS"/>
        </w:rPr>
      </w:pPr>
      <w:proofErr w:type="gramStart"/>
      <w:r w:rsidRPr="00E836D0">
        <w:rPr>
          <w:rFonts w:ascii="Times New Roman" w:hAnsi="Times New Roman" w:cs="Times New Roman"/>
          <w:color w:val="000000"/>
        </w:rPr>
        <w:t>Добра морају у потпуности да одговарају захтевима наведеним у Техничкој спецификацији.</w:t>
      </w:r>
      <w:proofErr w:type="gramEnd"/>
      <w:r w:rsidRPr="00E836D0">
        <w:rPr>
          <w:rFonts w:ascii="Times New Roman" w:hAnsi="Times New Roman" w:cs="Times New Roman"/>
          <w:color w:val="000000"/>
        </w:rPr>
        <w:t xml:space="preserve"> </w:t>
      </w:r>
    </w:p>
    <w:p w:rsidR="00E836D0" w:rsidRPr="00E836D0" w:rsidRDefault="00E836D0" w:rsidP="00E836D0">
      <w:pPr>
        <w:autoSpaceDE w:val="0"/>
        <w:autoSpaceDN w:val="0"/>
        <w:adjustRightInd w:val="0"/>
        <w:spacing w:after="0"/>
        <w:rPr>
          <w:rFonts w:ascii="Times New Roman" w:hAnsi="Times New Roman" w:cs="Times New Roman"/>
          <w:color w:val="000000"/>
          <w:lang w:val="sr-Cyrl-CS"/>
        </w:rPr>
      </w:pPr>
    </w:p>
    <w:p w:rsidR="00E836D0" w:rsidRPr="00E836D0" w:rsidRDefault="00E836D0" w:rsidP="00E836D0">
      <w:pPr>
        <w:suppressAutoHyphens/>
        <w:spacing w:after="0"/>
        <w:jc w:val="both"/>
        <w:rPr>
          <w:rFonts w:ascii="Times New Roman" w:hAnsi="Times New Roman" w:cs="Times New Roman"/>
          <w:lang w:val="sr-Cyrl-RS"/>
        </w:rPr>
      </w:pPr>
      <w:proofErr w:type="gramStart"/>
      <w:r w:rsidRPr="00E836D0">
        <w:rPr>
          <w:rFonts w:ascii="Times New Roman" w:hAnsi="Times New Roman" w:cs="Times New Roman"/>
          <w:color w:val="000000"/>
        </w:rPr>
        <w:t>У цене морају бити урачунати сви припадајући трошкови</w:t>
      </w:r>
      <w:r w:rsidRPr="00E836D0">
        <w:rPr>
          <w:rFonts w:ascii="Times New Roman" w:hAnsi="Times New Roman" w:cs="Times New Roman"/>
          <w:lang w:val="sr-Cyrl-RS"/>
        </w:rPr>
        <w:t>.</w:t>
      </w:r>
      <w:proofErr w:type="gramEnd"/>
    </w:p>
    <w:p w:rsidR="00E836D0" w:rsidRPr="00E836D0" w:rsidRDefault="00E836D0" w:rsidP="00E836D0">
      <w:pPr>
        <w:suppressAutoHyphens/>
        <w:spacing w:after="0"/>
        <w:jc w:val="both"/>
        <w:rPr>
          <w:rFonts w:ascii="Times New Roman" w:hAnsi="Times New Roman" w:cs="Times New Roman"/>
          <w:lang w:val="sr-Cyrl-RS"/>
        </w:rPr>
      </w:pPr>
    </w:p>
    <w:p w:rsidR="00E836D0" w:rsidRPr="00E836D0" w:rsidRDefault="00E836D0" w:rsidP="00E836D0">
      <w:pPr>
        <w:suppressAutoHyphens/>
        <w:spacing w:after="0"/>
        <w:jc w:val="both"/>
        <w:rPr>
          <w:rFonts w:ascii="Times New Roman" w:hAnsi="Times New Roman" w:cs="Times New Roman"/>
          <w:b/>
          <w:lang w:val="sr-Cyrl-RS"/>
        </w:rPr>
      </w:pPr>
      <w:r w:rsidRPr="00E836D0">
        <w:rPr>
          <w:rFonts w:ascii="Times New Roman" w:hAnsi="Times New Roman" w:cs="Times New Roman"/>
          <w:b/>
          <w:lang w:val="sr-Cyrl-RS"/>
        </w:rPr>
        <w:t>3.2. Квалитет добара:</w:t>
      </w:r>
    </w:p>
    <w:p w:rsidR="00E836D0" w:rsidRPr="00E836D0" w:rsidRDefault="00E836D0" w:rsidP="00E836D0">
      <w:pPr>
        <w:suppressAutoHyphens/>
        <w:spacing w:after="0"/>
        <w:jc w:val="both"/>
        <w:rPr>
          <w:rFonts w:ascii="Times New Roman" w:hAnsi="Times New Roman" w:cs="Times New Roman"/>
          <w:lang w:val="sr-Cyrl-RS"/>
        </w:rPr>
      </w:pPr>
    </w:p>
    <w:p w:rsidR="00E836D0" w:rsidRPr="00E836D0" w:rsidRDefault="00E836D0" w:rsidP="00E836D0">
      <w:pPr>
        <w:widowControl w:val="0"/>
        <w:autoSpaceDE w:val="0"/>
        <w:autoSpaceDN w:val="0"/>
        <w:adjustRightInd w:val="0"/>
        <w:spacing w:after="0"/>
        <w:ind w:right="-20"/>
        <w:jc w:val="both"/>
        <w:rPr>
          <w:rFonts w:ascii="Times New Roman" w:hAnsi="Times New Roman" w:cs="Times New Roman"/>
          <w:lang w:val="sr-Cyrl-CS"/>
        </w:rPr>
      </w:pPr>
      <w:proofErr w:type="gramStart"/>
      <w:r w:rsidRPr="00E836D0">
        <w:rPr>
          <w:rFonts w:ascii="Times New Roman" w:hAnsi="Times New Roman" w:cs="Times New Roman"/>
        </w:rPr>
        <w:t>У складу са захтевима из Техничке спецификације.</w:t>
      </w:r>
      <w:proofErr w:type="gramEnd"/>
      <w:r w:rsidRPr="00E836D0">
        <w:rPr>
          <w:rFonts w:ascii="Times New Roman" w:hAnsi="Times New Roman" w:cs="Times New Roman"/>
        </w:rPr>
        <w:t xml:space="preserve"> </w:t>
      </w:r>
    </w:p>
    <w:p w:rsidR="00E836D0" w:rsidRPr="00E836D0" w:rsidRDefault="00E836D0" w:rsidP="00E836D0">
      <w:pPr>
        <w:widowControl w:val="0"/>
        <w:autoSpaceDE w:val="0"/>
        <w:autoSpaceDN w:val="0"/>
        <w:adjustRightInd w:val="0"/>
        <w:spacing w:after="0"/>
        <w:ind w:right="-20"/>
        <w:jc w:val="both"/>
        <w:rPr>
          <w:rFonts w:ascii="Times New Roman" w:hAnsi="Times New Roman" w:cs="Times New Roman"/>
          <w:lang w:val="sr-Cyrl-CS"/>
        </w:rPr>
      </w:pPr>
    </w:p>
    <w:p w:rsidR="00E836D0" w:rsidRPr="00E836D0" w:rsidRDefault="00E836D0" w:rsidP="00E836D0">
      <w:pPr>
        <w:pStyle w:val="Default"/>
        <w:jc w:val="both"/>
        <w:rPr>
          <w:b/>
          <w:spacing w:val="-4"/>
          <w:sz w:val="22"/>
          <w:szCs w:val="22"/>
          <w:lang w:val="sr-Cyrl-CS"/>
        </w:rPr>
      </w:pPr>
      <w:r w:rsidRPr="00E836D0">
        <w:rPr>
          <w:b/>
          <w:bCs/>
          <w:sz w:val="22"/>
          <w:szCs w:val="22"/>
          <w:lang w:val="sr-Cyrl-CS"/>
        </w:rPr>
        <w:t xml:space="preserve">3.3. </w:t>
      </w:r>
      <w:r w:rsidRPr="00E836D0">
        <w:rPr>
          <w:b/>
          <w:spacing w:val="1"/>
          <w:sz w:val="22"/>
          <w:szCs w:val="22"/>
          <w:lang w:val="sr-Cyrl-CS"/>
        </w:rPr>
        <w:t>Р</w:t>
      </w:r>
      <w:r w:rsidRPr="00E836D0">
        <w:rPr>
          <w:b/>
          <w:spacing w:val="5"/>
          <w:sz w:val="22"/>
          <w:szCs w:val="22"/>
          <w:lang w:val="sr-Cyrl-CS"/>
        </w:rPr>
        <w:t>о</w:t>
      </w:r>
      <w:r w:rsidRPr="00E836D0">
        <w:rPr>
          <w:b/>
          <w:sz w:val="22"/>
          <w:szCs w:val="22"/>
          <w:lang w:val="sr-Cyrl-CS"/>
        </w:rPr>
        <w:t>к</w:t>
      </w:r>
      <w:r w:rsidRPr="00E836D0">
        <w:rPr>
          <w:b/>
          <w:spacing w:val="14"/>
          <w:sz w:val="22"/>
          <w:szCs w:val="22"/>
          <w:lang w:val="sr-Cyrl-CS"/>
        </w:rPr>
        <w:t xml:space="preserve"> </w:t>
      </w:r>
      <w:r w:rsidRPr="00E836D0">
        <w:rPr>
          <w:b/>
          <w:spacing w:val="-4"/>
          <w:sz w:val="22"/>
          <w:szCs w:val="22"/>
          <w:lang w:val="sr-Cyrl-CS"/>
        </w:rPr>
        <w:t>з</w:t>
      </w:r>
      <w:r w:rsidRPr="00E836D0">
        <w:rPr>
          <w:b/>
          <w:sz w:val="22"/>
          <w:szCs w:val="22"/>
          <w:lang w:val="sr-Cyrl-CS"/>
        </w:rPr>
        <w:t>а</w:t>
      </w:r>
      <w:r w:rsidRPr="00E836D0">
        <w:rPr>
          <w:b/>
          <w:spacing w:val="5"/>
          <w:sz w:val="22"/>
          <w:szCs w:val="22"/>
          <w:lang w:val="sr-Cyrl-CS"/>
        </w:rPr>
        <w:t xml:space="preserve"> </w:t>
      </w:r>
      <w:r w:rsidRPr="00E836D0">
        <w:rPr>
          <w:b/>
          <w:spacing w:val="-4"/>
          <w:sz w:val="22"/>
          <w:szCs w:val="22"/>
          <w:lang w:val="sr-Cyrl-CS"/>
        </w:rPr>
        <w:t>испоруку добара:</w:t>
      </w:r>
    </w:p>
    <w:p w:rsidR="00396BB6" w:rsidRDefault="00396BB6" w:rsidP="00E836D0">
      <w:pPr>
        <w:pStyle w:val="Default"/>
        <w:jc w:val="both"/>
        <w:rPr>
          <w:b/>
          <w:spacing w:val="-4"/>
          <w:sz w:val="22"/>
          <w:szCs w:val="22"/>
          <w:lang w:val="sr-Cyrl-CS"/>
        </w:rPr>
      </w:pPr>
    </w:p>
    <w:p w:rsidR="00E836D0" w:rsidRPr="00E836D0" w:rsidRDefault="00396BB6" w:rsidP="00E836D0">
      <w:pPr>
        <w:pStyle w:val="Default"/>
        <w:jc w:val="both"/>
        <w:rPr>
          <w:sz w:val="22"/>
          <w:szCs w:val="22"/>
          <w:lang w:val="sr-Cyrl-CS"/>
        </w:rPr>
      </w:pPr>
      <w:r w:rsidRPr="00396BB6">
        <w:rPr>
          <w:spacing w:val="-4"/>
          <w:sz w:val="22"/>
          <w:szCs w:val="22"/>
          <w:lang w:val="sr-Cyrl-CS"/>
        </w:rPr>
        <w:t>У</w:t>
      </w:r>
      <w:r w:rsidR="00E836D0" w:rsidRPr="00396BB6">
        <w:rPr>
          <w:sz w:val="22"/>
          <w:szCs w:val="22"/>
          <w:lang w:val="sr-Cyrl-CS"/>
        </w:rPr>
        <w:t xml:space="preserve"> </w:t>
      </w:r>
      <w:r>
        <w:rPr>
          <w:sz w:val="22"/>
          <w:szCs w:val="22"/>
          <w:lang w:val="sr-Cyrl-CS"/>
        </w:rPr>
        <w:t>складу са конкурсном документацијом</w:t>
      </w:r>
      <w:r w:rsidR="00E836D0" w:rsidRPr="00E836D0">
        <w:rPr>
          <w:sz w:val="22"/>
          <w:szCs w:val="22"/>
          <w:lang w:val="sr-Cyrl-CS"/>
        </w:rPr>
        <w:t>.</w:t>
      </w:r>
    </w:p>
    <w:p w:rsidR="00E836D0" w:rsidRPr="00E836D0" w:rsidRDefault="00E836D0" w:rsidP="00E836D0">
      <w:pPr>
        <w:pStyle w:val="Default"/>
        <w:jc w:val="both"/>
        <w:rPr>
          <w:sz w:val="22"/>
          <w:szCs w:val="22"/>
          <w:lang w:val="sr-Cyrl-CS"/>
        </w:rPr>
      </w:pPr>
    </w:p>
    <w:p w:rsidR="00E836D0" w:rsidRPr="00E836D0" w:rsidRDefault="00E836D0" w:rsidP="00E836D0">
      <w:pPr>
        <w:widowControl w:val="0"/>
        <w:autoSpaceDE w:val="0"/>
        <w:autoSpaceDN w:val="0"/>
        <w:adjustRightInd w:val="0"/>
        <w:spacing w:after="0"/>
        <w:ind w:right="-20"/>
        <w:jc w:val="both"/>
        <w:rPr>
          <w:rFonts w:ascii="Times New Roman" w:hAnsi="Times New Roman" w:cs="Times New Roman"/>
          <w:b/>
          <w:lang w:val="sr-Cyrl-CS" w:eastAsia="ar-SA"/>
        </w:rPr>
      </w:pPr>
      <w:r w:rsidRPr="00E836D0">
        <w:rPr>
          <w:rFonts w:ascii="Times New Roman" w:hAnsi="Times New Roman" w:cs="Times New Roman"/>
          <w:b/>
          <w:lang w:val="sr-Cyrl-CS" w:eastAsia="ar-SA"/>
        </w:rPr>
        <w:t>3.4.</w:t>
      </w:r>
      <w:r w:rsidRPr="00E836D0">
        <w:rPr>
          <w:rFonts w:ascii="Times New Roman" w:hAnsi="Times New Roman" w:cs="Times New Roman"/>
          <w:lang w:val="sr-Cyrl-CS" w:eastAsia="ar-SA"/>
        </w:rPr>
        <w:t xml:space="preserve"> </w:t>
      </w:r>
      <w:r w:rsidRPr="00E836D0">
        <w:rPr>
          <w:rFonts w:ascii="Times New Roman" w:hAnsi="Times New Roman" w:cs="Times New Roman"/>
          <w:b/>
          <w:lang w:val="sr-Cyrl-CS" w:eastAsia="ar-SA"/>
        </w:rPr>
        <w:t>Место испоруке добара:</w:t>
      </w:r>
    </w:p>
    <w:p w:rsidR="00E836D0" w:rsidRPr="00E836D0" w:rsidRDefault="00E836D0" w:rsidP="00E836D0">
      <w:pPr>
        <w:widowControl w:val="0"/>
        <w:autoSpaceDE w:val="0"/>
        <w:autoSpaceDN w:val="0"/>
        <w:adjustRightInd w:val="0"/>
        <w:spacing w:after="0"/>
        <w:ind w:right="-20"/>
        <w:jc w:val="both"/>
        <w:rPr>
          <w:rFonts w:ascii="Times New Roman" w:hAnsi="Times New Roman" w:cs="Times New Roman"/>
          <w:b/>
          <w:lang w:val="sr-Cyrl-CS" w:eastAsia="ar-SA"/>
        </w:rPr>
      </w:pPr>
    </w:p>
    <w:p w:rsidR="00E836D0" w:rsidRPr="00E836D0" w:rsidRDefault="00E836D0" w:rsidP="00E836D0">
      <w:pPr>
        <w:autoSpaceDE w:val="0"/>
        <w:autoSpaceDN w:val="0"/>
        <w:adjustRightInd w:val="0"/>
        <w:spacing w:after="0"/>
        <w:rPr>
          <w:rFonts w:ascii="Times New Roman" w:hAnsi="Times New Roman" w:cs="Times New Roman"/>
          <w:lang w:val="sr-Cyrl-CS"/>
        </w:rPr>
      </w:pPr>
      <w:proofErr w:type="gramStart"/>
      <w:r w:rsidRPr="00E836D0">
        <w:rPr>
          <w:rFonts w:ascii="Times New Roman" w:hAnsi="Times New Roman" w:cs="Times New Roman"/>
        </w:rPr>
        <w:t>У седишту Наручиоца Матиц</w:t>
      </w:r>
      <w:r w:rsidRPr="00E836D0">
        <w:rPr>
          <w:rFonts w:ascii="Times New Roman" w:hAnsi="Times New Roman" w:cs="Times New Roman"/>
          <w:lang w:val="sr-Cyrl-CS"/>
        </w:rPr>
        <w:t>а</w:t>
      </w:r>
      <w:r w:rsidRPr="00E836D0">
        <w:rPr>
          <w:rFonts w:ascii="Times New Roman" w:hAnsi="Times New Roman" w:cs="Times New Roman"/>
        </w:rPr>
        <w:t xml:space="preserve"> српск</w:t>
      </w:r>
      <w:r w:rsidRPr="00E836D0">
        <w:rPr>
          <w:rFonts w:ascii="Times New Roman" w:hAnsi="Times New Roman" w:cs="Times New Roman"/>
          <w:lang w:val="sr-Cyrl-CS"/>
        </w:rPr>
        <w:t>а</w:t>
      </w:r>
      <w:r w:rsidRPr="00E836D0">
        <w:rPr>
          <w:rFonts w:ascii="Times New Roman" w:hAnsi="Times New Roman" w:cs="Times New Roman"/>
        </w:rPr>
        <w:t>, Матице српске 1, Нови Сад.</w:t>
      </w:r>
      <w:proofErr w:type="gramEnd"/>
      <w:r w:rsidRPr="00E836D0">
        <w:rPr>
          <w:rFonts w:ascii="Times New Roman" w:hAnsi="Times New Roman" w:cs="Times New Roman"/>
        </w:rPr>
        <w:t xml:space="preserve"> </w:t>
      </w:r>
    </w:p>
    <w:p w:rsidR="00E836D0" w:rsidRPr="00E836D0" w:rsidRDefault="00E836D0" w:rsidP="00E836D0">
      <w:pPr>
        <w:autoSpaceDE w:val="0"/>
        <w:autoSpaceDN w:val="0"/>
        <w:adjustRightInd w:val="0"/>
        <w:spacing w:after="0"/>
        <w:rPr>
          <w:rFonts w:ascii="Times New Roman" w:hAnsi="Times New Roman" w:cs="Times New Roman"/>
          <w:lang w:val="sr-Cyrl-CS"/>
        </w:rPr>
      </w:pPr>
      <w:r w:rsidRPr="00E836D0">
        <w:rPr>
          <w:rFonts w:ascii="Times New Roman" w:hAnsi="Times New Roman" w:cs="Times New Roman"/>
          <w:lang w:val="sr-Cyrl-CS"/>
        </w:rPr>
        <w:br w:type="page"/>
      </w:r>
    </w:p>
    <w:p w:rsidR="00E836D0" w:rsidRPr="00E836D0" w:rsidRDefault="00E836D0" w:rsidP="00E836D0">
      <w:pPr>
        <w:pStyle w:val="Heading2"/>
        <w:spacing w:after="0"/>
        <w:rPr>
          <w:sz w:val="22"/>
          <w:szCs w:val="22"/>
          <w:lang w:val="sr-Cyrl-CS"/>
        </w:rPr>
      </w:pPr>
      <w:r w:rsidRPr="00E836D0">
        <w:rPr>
          <w:sz w:val="22"/>
          <w:szCs w:val="22"/>
        </w:rPr>
        <w:lastRenderedPageBreak/>
        <w:t xml:space="preserve">4. </w:t>
      </w:r>
      <w:r w:rsidRPr="00E836D0">
        <w:rPr>
          <w:sz w:val="22"/>
          <w:szCs w:val="22"/>
          <w:lang w:val="sr-Cyrl-CS"/>
        </w:rPr>
        <w:t xml:space="preserve">ТЕХНИЧКА </w:t>
      </w:r>
      <w:r w:rsidRPr="00E836D0">
        <w:rPr>
          <w:sz w:val="22"/>
          <w:szCs w:val="22"/>
        </w:rPr>
        <w:t>СПЕЦИФИКАЦИЈА</w:t>
      </w:r>
    </w:p>
    <w:p w:rsidR="00E836D0" w:rsidRDefault="00E836D0" w:rsidP="00E836D0">
      <w:pPr>
        <w:spacing w:after="0"/>
        <w:jc w:val="center"/>
        <w:rPr>
          <w:rFonts w:ascii="Times New Roman" w:hAnsi="Times New Roman" w:cs="Times New Roman"/>
          <w:b/>
          <w:bCs/>
          <w:noProof/>
          <w:lang w:val="sr-Cyrl-RS"/>
        </w:rPr>
      </w:pPr>
      <w:r w:rsidRPr="00E836D0">
        <w:rPr>
          <w:rFonts w:ascii="Times New Roman" w:hAnsi="Times New Roman" w:cs="Times New Roman"/>
          <w:b/>
          <w:bCs/>
          <w:noProof/>
          <w:lang w:val="sr-Cyrl-CS"/>
        </w:rPr>
        <w:t xml:space="preserve">за </w:t>
      </w:r>
      <w:r w:rsidRPr="00E836D0">
        <w:rPr>
          <w:rFonts w:ascii="Times New Roman" w:hAnsi="Times New Roman" w:cs="Times New Roman"/>
          <w:b/>
          <w:bCs/>
          <w:noProof/>
          <w:lang w:val="sr-Cyrl-RS"/>
        </w:rPr>
        <w:t>јавн</w:t>
      </w:r>
      <w:r w:rsidRPr="00E836D0">
        <w:rPr>
          <w:rFonts w:ascii="Times New Roman" w:hAnsi="Times New Roman" w:cs="Times New Roman"/>
          <w:b/>
          <w:bCs/>
          <w:noProof/>
          <w:lang w:val="sr-Cyrl-CS"/>
        </w:rPr>
        <w:t>у</w:t>
      </w:r>
      <w:r w:rsidRPr="00E836D0">
        <w:rPr>
          <w:rFonts w:ascii="Times New Roman" w:hAnsi="Times New Roman" w:cs="Times New Roman"/>
          <w:b/>
          <w:bCs/>
          <w:noProof/>
          <w:lang w:val="sr-Cyrl-RS"/>
        </w:rPr>
        <w:t xml:space="preserve"> набавк</w:t>
      </w:r>
      <w:r w:rsidRPr="00E836D0">
        <w:rPr>
          <w:rFonts w:ascii="Times New Roman" w:hAnsi="Times New Roman" w:cs="Times New Roman"/>
          <w:b/>
          <w:bCs/>
          <w:noProof/>
          <w:lang w:val="sr-Cyrl-CS"/>
        </w:rPr>
        <w:t>у</w:t>
      </w:r>
      <w:r w:rsidRPr="00E836D0">
        <w:rPr>
          <w:rFonts w:ascii="Times New Roman" w:hAnsi="Times New Roman" w:cs="Times New Roman"/>
          <w:b/>
          <w:bCs/>
          <w:noProof/>
          <w:lang w:val="sr-Cyrl-RS"/>
        </w:rPr>
        <w:t xml:space="preserve"> мале вредности </w:t>
      </w:r>
    </w:p>
    <w:p w:rsidR="00010499" w:rsidRPr="00E836D0" w:rsidRDefault="00345EF9" w:rsidP="00E836D0">
      <w:pPr>
        <w:spacing w:after="0"/>
        <w:jc w:val="center"/>
        <w:rPr>
          <w:rFonts w:ascii="Times New Roman" w:hAnsi="Times New Roman" w:cs="Times New Roman"/>
          <w:b/>
          <w:bCs/>
          <w:noProof/>
          <w:lang w:val="sr-Cyrl-RS"/>
        </w:rPr>
      </w:pPr>
      <w:r>
        <w:rPr>
          <w:rFonts w:ascii="Times New Roman" w:hAnsi="Times New Roman" w:cs="Times New Roman"/>
          <w:b/>
          <w:bCs/>
          <w:noProof/>
          <w:lang w:val="sr-Cyrl-RS"/>
        </w:rPr>
        <w:t>Н</w:t>
      </w:r>
      <w:r w:rsidR="00010499">
        <w:rPr>
          <w:rFonts w:ascii="Times New Roman" w:hAnsi="Times New Roman" w:cs="Times New Roman"/>
          <w:b/>
          <w:bCs/>
          <w:noProof/>
          <w:lang w:val="sr-Cyrl-RS"/>
        </w:rPr>
        <w:t>абавка софтвера</w:t>
      </w:r>
    </w:p>
    <w:p w:rsidR="00E836D0" w:rsidRPr="00E836D0" w:rsidRDefault="00E836D0" w:rsidP="00E836D0">
      <w:pPr>
        <w:spacing w:after="0"/>
        <w:jc w:val="center"/>
        <w:rPr>
          <w:rFonts w:ascii="Times New Roman" w:hAnsi="Times New Roman" w:cs="Times New Roman"/>
          <w:b/>
          <w:bCs/>
          <w:noProof/>
          <w:lang w:val="sr-Cyrl-RS"/>
        </w:rPr>
      </w:pPr>
      <w:r w:rsidRPr="00E836D0">
        <w:rPr>
          <w:rFonts w:ascii="Times New Roman" w:hAnsi="Times New Roman" w:cs="Times New Roman"/>
          <w:b/>
          <w:bCs/>
          <w:noProof/>
          <w:lang w:val="sr-Cyrl-RS"/>
        </w:rPr>
        <w:t xml:space="preserve"> ЈНМВ бр. 18-</w:t>
      </w:r>
      <w:r w:rsidR="00396BB6">
        <w:rPr>
          <w:rFonts w:ascii="Times New Roman" w:hAnsi="Times New Roman" w:cs="Times New Roman"/>
          <w:b/>
          <w:bCs/>
          <w:noProof/>
          <w:lang w:val="sr-Cyrl-RS"/>
        </w:rPr>
        <w:t>9</w:t>
      </w:r>
      <w:r w:rsidRPr="00E836D0">
        <w:rPr>
          <w:rFonts w:ascii="Times New Roman" w:hAnsi="Times New Roman" w:cs="Times New Roman"/>
          <w:b/>
          <w:bCs/>
          <w:noProof/>
          <w:lang w:val="sr-Cyrl-RS"/>
        </w:rPr>
        <w:t>/16</w:t>
      </w:r>
    </w:p>
    <w:p w:rsidR="00E836D0" w:rsidRPr="00E836D0" w:rsidRDefault="00E836D0" w:rsidP="00E836D0">
      <w:pPr>
        <w:pStyle w:val="NoSpacing"/>
        <w:jc w:val="both"/>
        <w:rPr>
          <w:rFonts w:ascii="Times New Roman" w:eastAsia="Times New Roman" w:hAnsi="Times New Roman"/>
          <w:lang w:val="sr-Cyrl-CS" w:eastAsia="sr-Latn-CS"/>
        </w:rPr>
      </w:pPr>
    </w:p>
    <w:p w:rsidR="00E836D0" w:rsidRDefault="00E836D0" w:rsidP="00E836D0">
      <w:pPr>
        <w:pStyle w:val="Default"/>
        <w:jc w:val="both"/>
        <w:rPr>
          <w:rFonts w:eastAsia="Times New Roman"/>
          <w:color w:val="auto"/>
          <w:sz w:val="22"/>
          <w:szCs w:val="22"/>
          <w:lang w:val="sr-Cyrl-CS" w:eastAsia="ar-SA"/>
        </w:rPr>
      </w:pPr>
      <w:r w:rsidRPr="00E836D0">
        <w:rPr>
          <w:rFonts w:eastAsia="Times New Roman"/>
          <w:b/>
          <w:color w:val="auto"/>
          <w:sz w:val="22"/>
          <w:szCs w:val="22"/>
          <w:lang w:val="sr-Cyrl-CS" w:eastAsia="ar-SA"/>
        </w:rPr>
        <w:t>Врста, спецификација, количина и опис добара која су предмет јавне набавке:</w:t>
      </w:r>
      <w:r w:rsidRPr="00E836D0">
        <w:rPr>
          <w:rFonts w:eastAsia="Times New Roman"/>
          <w:color w:val="auto"/>
          <w:sz w:val="22"/>
          <w:szCs w:val="22"/>
          <w:lang w:val="sr-Cyrl-CS" w:eastAsia="ar-SA"/>
        </w:rPr>
        <w:t xml:space="preserve"> </w:t>
      </w:r>
    </w:p>
    <w:p w:rsidR="00396BB6" w:rsidRPr="00E836D0" w:rsidRDefault="00396BB6" w:rsidP="00E836D0">
      <w:pPr>
        <w:pStyle w:val="Default"/>
        <w:jc w:val="both"/>
        <w:rPr>
          <w:rFonts w:eastAsia="Times New Roman"/>
          <w:color w:val="auto"/>
          <w:sz w:val="22"/>
          <w:szCs w:val="22"/>
          <w:lang w:val="sr-Cyrl-CS" w:eastAsia="ar-SA"/>
        </w:rPr>
      </w:pPr>
    </w:p>
    <w:p w:rsidR="00E836D0" w:rsidRPr="00E836D0" w:rsidRDefault="00E836D0" w:rsidP="00E836D0">
      <w:pPr>
        <w:pStyle w:val="Default"/>
        <w:jc w:val="both"/>
        <w:rPr>
          <w:rFonts w:eastAsia="Times New Roman"/>
          <w:color w:val="auto"/>
          <w:sz w:val="22"/>
          <w:szCs w:val="22"/>
          <w:lang w:eastAsia="ar-SA"/>
        </w:rPr>
      </w:pPr>
    </w:p>
    <w:tbl>
      <w:tblPr>
        <w:tblStyle w:val="TableGrid"/>
        <w:tblW w:w="0" w:type="auto"/>
        <w:tblLook w:val="04A0" w:firstRow="1" w:lastRow="0" w:firstColumn="1" w:lastColumn="0" w:noHBand="0" w:noVBand="1"/>
      </w:tblPr>
      <w:tblGrid>
        <w:gridCol w:w="534"/>
        <w:gridCol w:w="2642"/>
        <w:gridCol w:w="5012"/>
        <w:gridCol w:w="992"/>
      </w:tblGrid>
      <w:tr w:rsidR="00D26C98" w:rsidRPr="00D26C98" w:rsidTr="00D800CA">
        <w:tc>
          <w:tcPr>
            <w:tcW w:w="534" w:type="dxa"/>
            <w:vAlign w:val="center"/>
          </w:tcPr>
          <w:p w:rsidR="00D26C98" w:rsidRPr="00D26C98" w:rsidRDefault="00D26C98" w:rsidP="00D800CA">
            <w:pPr>
              <w:jc w:val="center"/>
              <w:rPr>
                <w:rFonts w:ascii="Times New Roman" w:hAnsi="Times New Roman"/>
                <w:sz w:val="22"/>
                <w:szCs w:val="22"/>
              </w:rPr>
            </w:pPr>
            <w:r w:rsidRPr="00D26C98">
              <w:rPr>
                <w:rFonts w:ascii="Times New Roman" w:hAnsi="Times New Roman"/>
                <w:sz w:val="22"/>
                <w:szCs w:val="22"/>
              </w:rPr>
              <w:t>р/б</w:t>
            </w:r>
          </w:p>
        </w:tc>
        <w:tc>
          <w:tcPr>
            <w:tcW w:w="2642" w:type="dxa"/>
            <w:vAlign w:val="center"/>
          </w:tcPr>
          <w:p w:rsidR="00D26C98" w:rsidRPr="00D26C98" w:rsidRDefault="00D26C98" w:rsidP="00D800CA">
            <w:pPr>
              <w:jc w:val="center"/>
              <w:rPr>
                <w:rFonts w:ascii="Times New Roman" w:hAnsi="Times New Roman"/>
                <w:sz w:val="22"/>
                <w:szCs w:val="22"/>
              </w:rPr>
            </w:pPr>
            <w:r w:rsidRPr="00D26C98">
              <w:rPr>
                <w:rFonts w:ascii="Times New Roman" w:hAnsi="Times New Roman"/>
                <w:sz w:val="22"/>
                <w:szCs w:val="22"/>
              </w:rPr>
              <w:t>Назив софтвера</w:t>
            </w:r>
          </w:p>
        </w:tc>
        <w:tc>
          <w:tcPr>
            <w:tcW w:w="5012" w:type="dxa"/>
            <w:vAlign w:val="center"/>
          </w:tcPr>
          <w:p w:rsidR="00D26C98" w:rsidRPr="00D26C98" w:rsidRDefault="00D26C98" w:rsidP="00D800CA">
            <w:pPr>
              <w:jc w:val="center"/>
              <w:rPr>
                <w:rFonts w:ascii="Times New Roman" w:hAnsi="Times New Roman"/>
                <w:sz w:val="22"/>
                <w:szCs w:val="22"/>
              </w:rPr>
            </w:pPr>
            <w:r w:rsidRPr="00D26C98">
              <w:rPr>
                <w:rFonts w:ascii="Times New Roman" w:hAnsi="Times New Roman"/>
                <w:sz w:val="22"/>
                <w:szCs w:val="22"/>
              </w:rPr>
              <w:t>спецификација</w:t>
            </w:r>
          </w:p>
        </w:tc>
        <w:tc>
          <w:tcPr>
            <w:tcW w:w="992" w:type="dxa"/>
            <w:vAlign w:val="center"/>
          </w:tcPr>
          <w:p w:rsidR="00D26C98" w:rsidRPr="00D26C98" w:rsidRDefault="00D26C98" w:rsidP="00D800CA">
            <w:pPr>
              <w:jc w:val="center"/>
              <w:rPr>
                <w:rFonts w:ascii="Times New Roman" w:hAnsi="Times New Roman"/>
                <w:sz w:val="22"/>
                <w:szCs w:val="22"/>
              </w:rPr>
            </w:pPr>
            <w:r w:rsidRPr="00D26C98">
              <w:rPr>
                <w:rFonts w:ascii="Times New Roman" w:hAnsi="Times New Roman"/>
                <w:sz w:val="22"/>
                <w:szCs w:val="22"/>
              </w:rPr>
              <w:t>комада</w:t>
            </w:r>
          </w:p>
        </w:tc>
      </w:tr>
      <w:tr w:rsidR="00D26C98" w:rsidRPr="00D26C98" w:rsidTr="00D800CA">
        <w:tc>
          <w:tcPr>
            <w:tcW w:w="534" w:type="dxa"/>
            <w:vAlign w:val="center"/>
          </w:tcPr>
          <w:p w:rsidR="00D26C98" w:rsidRPr="00D26C98" w:rsidRDefault="00D26C98" w:rsidP="00D800CA">
            <w:pPr>
              <w:jc w:val="center"/>
              <w:rPr>
                <w:rFonts w:ascii="Times New Roman" w:hAnsi="Times New Roman"/>
                <w:sz w:val="22"/>
                <w:szCs w:val="22"/>
              </w:rPr>
            </w:pPr>
            <w:r w:rsidRPr="00D26C98">
              <w:rPr>
                <w:rFonts w:ascii="Times New Roman" w:hAnsi="Times New Roman"/>
                <w:sz w:val="22"/>
                <w:szCs w:val="22"/>
              </w:rPr>
              <w:t>1</w:t>
            </w:r>
          </w:p>
        </w:tc>
        <w:tc>
          <w:tcPr>
            <w:tcW w:w="2642" w:type="dxa"/>
            <w:vAlign w:val="center"/>
          </w:tcPr>
          <w:p w:rsidR="00D26C98" w:rsidRPr="00D26C98" w:rsidRDefault="00D26C98" w:rsidP="00D800CA">
            <w:pPr>
              <w:rPr>
                <w:rFonts w:ascii="Times New Roman" w:hAnsi="Times New Roman"/>
                <w:sz w:val="22"/>
                <w:szCs w:val="22"/>
              </w:rPr>
            </w:pPr>
            <w:r w:rsidRPr="00D26C98">
              <w:rPr>
                <w:rFonts w:ascii="Times New Roman" w:hAnsi="Times New Roman"/>
                <w:sz w:val="22"/>
                <w:szCs w:val="22"/>
              </w:rPr>
              <w:t>ACD System</w:t>
            </w:r>
          </w:p>
        </w:tc>
        <w:tc>
          <w:tcPr>
            <w:tcW w:w="5012" w:type="dxa"/>
            <w:vAlign w:val="center"/>
          </w:tcPr>
          <w:p w:rsidR="00D26C98" w:rsidRPr="00D26C98" w:rsidRDefault="00D26C98" w:rsidP="00D800CA">
            <w:pPr>
              <w:rPr>
                <w:rFonts w:ascii="Times New Roman" w:hAnsi="Times New Roman"/>
                <w:sz w:val="22"/>
                <w:szCs w:val="22"/>
              </w:rPr>
            </w:pPr>
            <w:r w:rsidRPr="00D26C98">
              <w:rPr>
                <w:rFonts w:ascii="Times New Roman" w:hAnsi="Times New Roman"/>
                <w:sz w:val="22"/>
                <w:szCs w:val="22"/>
              </w:rPr>
              <w:t>ACD50LIC ACDSee v5.0 Site Licence (5 User)</w:t>
            </w:r>
          </w:p>
        </w:tc>
        <w:tc>
          <w:tcPr>
            <w:tcW w:w="992" w:type="dxa"/>
            <w:vAlign w:val="center"/>
          </w:tcPr>
          <w:p w:rsidR="00D26C98" w:rsidRPr="00D26C98" w:rsidRDefault="00D26C98" w:rsidP="00D800CA">
            <w:pPr>
              <w:jc w:val="center"/>
              <w:rPr>
                <w:rFonts w:ascii="Times New Roman" w:hAnsi="Times New Roman"/>
                <w:sz w:val="22"/>
                <w:szCs w:val="22"/>
              </w:rPr>
            </w:pPr>
            <w:r w:rsidRPr="00D26C98">
              <w:rPr>
                <w:rFonts w:ascii="Times New Roman" w:hAnsi="Times New Roman"/>
                <w:sz w:val="22"/>
                <w:szCs w:val="22"/>
              </w:rPr>
              <w:t>1</w:t>
            </w:r>
          </w:p>
        </w:tc>
      </w:tr>
      <w:tr w:rsidR="00D26C98" w:rsidRPr="00D26C98" w:rsidTr="00D800CA">
        <w:tc>
          <w:tcPr>
            <w:tcW w:w="534" w:type="dxa"/>
            <w:vAlign w:val="center"/>
          </w:tcPr>
          <w:p w:rsidR="00D26C98" w:rsidRPr="00D26C98" w:rsidRDefault="00D26C98" w:rsidP="00D800CA">
            <w:pPr>
              <w:jc w:val="center"/>
              <w:rPr>
                <w:rFonts w:ascii="Times New Roman" w:hAnsi="Times New Roman"/>
                <w:sz w:val="22"/>
                <w:szCs w:val="22"/>
              </w:rPr>
            </w:pPr>
            <w:r w:rsidRPr="00D26C98">
              <w:rPr>
                <w:rFonts w:ascii="Times New Roman" w:hAnsi="Times New Roman"/>
                <w:sz w:val="22"/>
                <w:szCs w:val="22"/>
              </w:rPr>
              <w:t>2</w:t>
            </w:r>
          </w:p>
        </w:tc>
        <w:tc>
          <w:tcPr>
            <w:tcW w:w="2642" w:type="dxa"/>
            <w:vAlign w:val="center"/>
          </w:tcPr>
          <w:p w:rsidR="00D26C98" w:rsidRPr="00D26C98" w:rsidRDefault="00D26C98" w:rsidP="00D800CA">
            <w:pPr>
              <w:rPr>
                <w:rFonts w:ascii="Times New Roman" w:hAnsi="Times New Roman"/>
                <w:sz w:val="22"/>
                <w:szCs w:val="22"/>
                <w:lang w:val="sr-Latn-RS"/>
              </w:rPr>
            </w:pPr>
            <w:r w:rsidRPr="00D26C98">
              <w:rPr>
                <w:rFonts w:ascii="Times New Roman" w:hAnsi="Times New Roman"/>
                <w:sz w:val="22"/>
                <w:szCs w:val="22"/>
              </w:rPr>
              <w:t xml:space="preserve">Microsoft </w:t>
            </w:r>
            <w:r w:rsidRPr="00D26C98">
              <w:rPr>
                <w:rFonts w:ascii="Times New Roman" w:hAnsi="Times New Roman"/>
                <w:sz w:val="22"/>
                <w:szCs w:val="22"/>
                <w:lang w:val="sr-Latn-RS"/>
              </w:rPr>
              <w:t xml:space="preserve"> </w:t>
            </w:r>
            <w:r w:rsidRPr="00D26C98">
              <w:rPr>
                <w:rFonts w:ascii="Times New Roman" w:hAnsi="Times New Roman"/>
                <w:sz w:val="22"/>
                <w:szCs w:val="22"/>
              </w:rPr>
              <w:t>Office Home and Business 2016 32/64 English CEE Only DVD P2</w:t>
            </w:r>
          </w:p>
        </w:tc>
        <w:tc>
          <w:tcPr>
            <w:tcW w:w="5012" w:type="dxa"/>
            <w:vAlign w:val="center"/>
          </w:tcPr>
          <w:p w:rsidR="00D26C98" w:rsidRPr="00D26C98" w:rsidRDefault="00D26C98" w:rsidP="00D800CA">
            <w:pPr>
              <w:rPr>
                <w:rFonts w:ascii="Times New Roman" w:hAnsi="Times New Roman"/>
                <w:sz w:val="22"/>
                <w:szCs w:val="22"/>
              </w:rPr>
            </w:pPr>
          </w:p>
        </w:tc>
        <w:tc>
          <w:tcPr>
            <w:tcW w:w="992" w:type="dxa"/>
            <w:vAlign w:val="center"/>
          </w:tcPr>
          <w:p w:rsidR="00D26C98" w:rsidRPr="00D26C98" w:rsidRDefault="00D26C98" w:rsidP="00D800CA">
            <w:pPr>
              <w:jc w:val="center"/>
              <w:rPr>
                <w:rFonts w:ascii="Times New Roman" w:hAnsi="Times New Roman"/>
                <w:sz w:val="22"/>
                <w:szCs w:val="22"/>
                <w:lang w:val="sr-Latn-RS"/>
              </w:rPr>
            </w:pPr>
            <w:r w:rsidRPr="00D26C98">
              <w:rPr>
                <w:rFonts w:ascii="Times New Roman" w:hAnsi="Times New Roman"/>
                <w:sz w:val="22"/>
                <w:szCs w:val="22"/>
                <w:lang w:val="sr-Latn-RS"/>
              </w:rPr>
              <w:t>22</w:t>
            </w:r>
          </w:p>
        </w:tc>
      </w:tr>
      <w:tr w:rsidR="00D26C98" w:rsidRPr="00D26C98" w:rsidTr="00D800CA">
        <w:tc>
          <w:tcPr>
            <w:tcW w:w="534" w:type="dxa"/>
            <w:vAlign w:val="center"/>
          </w:tcPr>
          <w:p w:rsidR="00D26C98" w:rsidRPr="00D26C98" w:rsidRDefault="00D26C98" w:rsidP="00D800CA">
            <w:pPr>
              <w:jc w:val="center"/>
              <w:rPr>
                <w:rFonts w:ascii="Times New Roman" w:hAnsi="Times New Roman"/>
                <w:sz w:val="22"/>
                <w:szCs w:val="22"/>
              </w:rPr>
            </w:pPr>
            <w:r w:rsidRPr="00D26C98">
              <w:rPr>
                <w:rFonts w:ascii="Times New Roman" w:hAnsi="Times New Roman"/>
                <w:sz w:val="22"/>
                <w:szCs w:val="22"/>
              </w:rPr>
              <w:t>3</w:t>
            </w:r>
          </w:p>
        </w:tc>
        <w:tc>
          <w:tcPr>
            <w:tcW w:w="2642" w:type="dxa"/>
            <w:vAlign w:val="center"/>
          </w:tcPr>
          <w:p w:rsidR="00D26C98" w:rsidRPr="00D26C98" w:rsidRDefault="00D26C98" w:rsidP="00D800CA">
            <w:pPr>
              <w:rPr>
                <w:rFonts w:ascii="Times New Roman" w:hAnsi="Times New Roman"/>
                <w:sz w:val="22"/>
                <w:szCs w:val="22"/>
              </w:rPr>
            </w:pPr>
            <w:r w:rsidRPr="00D26C98">
              <w:rPr>
                <w:rFonts w:ascii="Times New Roman" w:hAnsi="Times New Roman"/>
                <w:sz w:val="22"/>
                <w:szCs w:val="22"/>
              </w:rPr>
              <w:t xml:space="preserve">Microsoft </w:t>
            </w:r>
            <w:r w:rsidRPr="00D26C98">
              <w:rPr>
                <w:rFonts w:ascii="Times New Roman" w:hAnsi="Times New Roman"/>
                <w:sz w:val="22"/>
                <w:szCs w:val="22"/>
                <w:lang w:val="sr-Latn-RS"/>
              </w:rPr>
              <w:t xml:space="preserve"> </w:t>
            </w:r>
            <w:r w:rsidRPr="00D26C98">
              <w:rPr>
                <w:rFonts w:ascii="Times New Roman" w:hAnsi="Times New Roman"/>
                <w:sz w:val="22"/>
                <w:szCs w:val="22"/>
              </w:rPr>
              <w:t>OfficeStd 2016 SNGL OLP NL</w:t>
            </w:r>
          </w:p>
        </w:tc>
        <w:tc>
          <w:tcPr>
            <w:tcW w:w="5012" w:type="dxa"/>
            <w:vAlign w:val="center"/>
          </w:tcPr>
          <w:p w:rsidR="00D26C98" w:rsidRPr="00D26C98" w:rsidRDefault="00D26C98" w:rsidP="00D800CA">
            <w:pPr>
              <w:rPr>
                <w:rFonts w:ascii="Times New Roman" w:hAnsi="Times New Roman"/>
                <w:sz w:val="22"/>
                <w:szCs w:val="22"/>
              </w:rPr>
            </w:pPr>
          </w:p>
        </w:tc>
        <w:tc>
          <w:tcPr>
            <w:tcW w:w="992" w:type="dxa"/>
            <w:vAlign w:val="center"/>
          </w:tcPr>
          <w:p w:rsidR="00D26C98" w:rsidRPr="00D26C98" w:rsidRDefault="00D26C98" w:rsidP="00D800CA">
            <w:pPr>
              <w:jc w:val="center"/>
              <w:rPr>
                <w:rFonts w:ascii="Times New Roman" w:hAnsi="Times New Roman"/>
                <w:sz w:val="22"/>
                <w:szCs w:val="22"/>
                <w:lang w:val="sr-Latn-RS"/>
              </w:rPr>
            </w:pPr>
            <w:r w:rsidRPr="00D26C98">
              <w:rPr>
                <w:rFonts w:ascii="Times New Roman" w:hAnsi="Times New Roman"/>
                <w:sz w:val="22"/>
                <w:szCs w:val="22"/>
                <w:lang w:val="sr-Latn-RS"/>
              </w:rPr>
              <w:t>5</w:t>
            </w:r>
          </w:p>
        </w:tc>
      </w:tr>
      <w:tr w:rsidR="00D26C98" w:rsidRPr="00D26C98" w:rsidTr="00D800CA">
        <w:tc>
          <w:tcPr>
            <w:tcW w:w="534" w:type="dxa"/>
            <w:vAlign w:val="center"/>
          </w:tcPr>
          <w:p w:rsidR="00D26C98" w:rsidRPr="00D26C98" w:rsidRDefault="00D26C98" w:rsidP="00D800CA">
            <w:pPr>
              <w:jc w:val="center"/>
              <w:rPr>
                <w:rFonts w:ascii="Times New Roman" w:hAnsi="Times New Roman"/>
                <w:sz w:val="22"/>
                <w:szCs w:val="22"/>
                <w:lang w:val="sr-Latn-RS"/>
              </w:rPr>
            </w:pPr>
            <w:r w:rsidRPr="00D26C98">
              <w:rPr>
                <w:rFonts w:ascii="Times New Roman" w:hAnsi="Times New Roman"/>
                <w:sz w:val="22"/>
                <w:szCs w:val="22"/>
                <w:lang w:val="sr-Latn-RS"/>
              </w:rPr>
              <w:t>4</w:t>
            </w:r>
          </w:p>
        </w:tc>
        <w:tc>
          <w:tcPr>
            <w:tcW w:w="2642" w:type="dxa"/>
            <w:vAlign w:val="center"/>
          </w:tcPr>
          <w:p w:rsidR="00D26C98" w:rsidRPr="00D26C98" w:rsidRDefault="00D26C98" w:rsidP="00D800CA">
            <w:pPr>
              <w:rPr>
                <w:rFonts w:ascii="Times New Roman" w:hAnsi="Times New Roman"/>
                <w:sz w:val="22"/>
                <w:szCs w:val="22"/>
              </w:rPr>
            </w:pPr>
            <w:r w:rsidRPr="00D26C98">
              <w:rPr>
                <w:rFonts w:ascii="Times New Roman" w:hAnsi="Times New Roman"/>
                <w:sz w:val="22"/>
                <w:szCs w:val="22"/>
              </w:rPr>
              <w:t>Adobe Photoshop CS6</w:t>
            </w:r>
          </w:p>
        </w:tc>
        <w:tc>
          <w:tcPr>
            <w:tcW w:w="5012" w:type="dxa"/>
            <w:vAlign w:val="center"/>
          </w:tcPr>
          <w:p w:rsidR="00D26C98" w:rsidRPr="00D26C98" w:rsidRDefault="00D26C98" w:rsidP="00D800CA">
            <w:pPr>
              <w:rPr>
                <w:rFonts w:ascii="Times New Roman" w:hAnsi="Times New Roman"/>
                <w:sz w:val="22"/>
                <w:szCs w:val="22"/>
              </w:rPr>
            </w:pPr>
          </w:p>
        </w:tc>
        <w:tc>
          <w:tcPr>
            <w:tcW w:w="992" w:type="dxa"/>
            <w:vAlign w:val="center"/>
          </w:tcPr>
          <w:p w:rsidR="00D26C98" w:rsidRPr="00D26C98" w:rsidRDefault="00D26C98" w:rsidP="00D800CA">
            <w:pPr>
              <w:jc w:val="center"/>
              <w:rPr>
                <w:rFonts w:ascii="Times New Roman" w:hAnsi="Times New Roman"/>
                <w:sz w:val="22"/>
                <w:szCs w:val="22"/>
              </w:rPr>
            </w:pPr>
            <w:r w:rsidRPr="00D26C98">
              <w:rPr>
                <w:rFonts w:ascii="Times New Roman" w:hAnsi="Times New Roman"/>
                <w:sz w:val="22"/>
                <w:szCs w:val="22"/>
              </w:rPr>
              <w:t>1</w:t>
            </w:r>
          </w:p>
        </w:tc>
      </w:tr>
    </w:tbl>
    <w:p w:rsidR="00E836D0" w:rsidRPr="00D26C98" w:rsidRDefault="00E836D0" w:rsidP="00E836D0">
      <w:pPr>
        <w:autoSpaceDE w:val="0"/>
        <w:autoSpaceDN w:val="0"/>
        <w:adjustRightInd w:val="0"/>
        <w:spacing w:after="0"/>
        <w:rPr>
          <w:rFonts w:ascii="Times New Roman" w:hAnsi="Times New Roman" w:cs="Times New Roman"/>
          <w:color w:val="C0504D"/>
          <w:lang w:val="sr-Cyrl-CS"/>
        </w:rPr>
      </w:pPr>
    </w:p>
    <w:p w:rsidR="00E836D0" w:rsidRPr="00E836D0" w:rsidRDefault="00E836D0" w:rsidP="00E836D0">
      <w:pPr>
        <w:pStyle w:val="Default"/>
        <w:jc w:val="both"/>
        <w:rPr>
          <w:rFonts w:eastAsia="Times New Roman"/>
          <w:color w:val="FF0000"/>
          <w:sz w:val="22"/>
          <w:szCs w:val="22"/>
          <w:lang w:eastAsia="ar-SA"/>
        </w:rPr>
      </w:pPr>
    </w:p>
    <w:p w:rsidR="00E836D0" w:rsidRPr="00E836D0" w:rsidRDefault="00E836D0" w:rsidP="00E836D0">
      <w:pPr>
        <w:pageBreakBefore/>
        <w:suppressAutoHyphens/>
        <w:spacing w:after="0"/>
        <w:jc w:val="center"/>
        <w:rPr>
          <w:rFonts w:ascii="Times New Roman" w:hAnsi="Times New Roman" w:cs="Times New Roman"/>
          <w:b/>
          <w:u w:val="single"/>
          <w:lang w:val="sr-Cyrl-CS" w:eastAsia="ar-SA"/>
        </w:rPr>
      </w:pPr>
      <w:r w:rsidRPr="00E836D0">
        <w:rPr>
          <w:rFonts w:ascii="Times New Roman" w:hAnsi="Times New Roman" w:cs="Times New Roman"/>
          <w:b/>
          <w:lang w:val="sr-Cyrl-CS" w:eastAsia="ar-SA"/>
        </w:rPr>
        <w:lastRenderedPageBreak/>
        <w:t>5.</w:t>
      </w:r>
      <w:r w:rsidRPr="00E836D0">
        <w:rPr>
          <w:rFonts w:ascii="Times New Roman" w:hAnsi="Times New Roman" w:cs="Times New Roman"/>
          <w:b/>
          <w:u w:val="single"/>
          <w:lang w:val="sr-Cyrl-CS" w:eastAsia="ar-SA"/>
        </w:rPr>
        <w:t xml:space="preserve"> УСЛОВИ ЗА УЧЕШЋЕ У ПОСТУПКУ ЈАВНЕ НАБАВКЕ ИЗ ЧЛАНА 75. ЗАКОНА И УПУСТВО КАКО СЕ ДОКАЗУЈЕ ИСПУЊЕНОСТ ТИХ УСЛОВА</w:t>
      </w:r>
    </w:p>
    <w:p w:rsidR="00E836D0" w:rsidRPr="00E836D0" w:rsidRDefault="00E836D0" w:rsidP="00E836D0">
      <w:pPr>
        <w:suppressAutoHyphens/>
        <w:spacing w:after="0"/>
        <w:jc w:val="center"/>
        <w:rPr>
          <w:rFonts w:ascii="Times New Roman" w:hAnsi="Times New Roman" w:cs="Times New Roman"/>
          <w:b/>
          <w:u w:val="single"/>
          <w:lang w:val="sr-Cyrl-CS" w:eastAsia="ar-SA"/>
        </w:rPr>
      </w:pPr>
    </w:p>
    <w:p w:rsidR="00E836D0" w:rsidRPr="00E836D0" w:rsidRDefault="00E836D0" w:rsidP="00E836D0">
      <w:pPr>
        <w:suppressAutoHyphens/>
        <w:spacing w:after="0"/>
        <w:jc w:val="both"/>
        <w:rPr>
          <w:rFonts w:ascii="Times New Roman" w:hAnsi="Times New Roman" w:cs="Times New Roman"/>
          <w:b/>
          <w:lang w:val="sr-Cyrl-CS" w:eastAsia="ar-SA"/>
        </w:rPr>
      </w:pPr>
      <w:r w:rsidRPr="00E836D0">
        <w:rPr>
          <w:rFonts w:ascii="Times New Roman" w:hAnsi="Times New Roman" w:cs="Times New Roman"/>
          <w:b/>
          <w:lang w:val="sr-Cyrl-CS" w:eastAsia="ar-SA"/>
        </w:rPr>
        <w:t>5.1. Услови које понуђач мора да испуни да би могао да учествује у поступку јавне набавке: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011"/>
      </w:tblGrid>
      <w:tr w:rsidR="00E836D0" w:rsidRPr="00E836D0" w:rsidTr="00E836D0">
        <w:tc>
          <w:tcPr>
            <w:tcW w:w="5000" w:type="pct"/>
            <w:gridSpan w:val="2"/>
          </w:tcPr>
          <w:p w:rsidR="00E836D0" w:rsidRPr="00E836D0" w:rsidRDefault="00E836D0" w:rsidP="00E836D0">
            <w:pPr>
              <w:suppressAutoHyphens/>
              <w:spacing w:before="120" w:after="0" w:line="320" w:lineRule="atLeast"/>
              <w:jc w:val="both"/>
              <w:rPr>
                <w:rFonts w:ascii="Times New Roman" w:hAnsi="Times New Roman" w:cs="Times New Roman"/>
                <w:b/>
                <w:lang w:val="sr-Cyrl-CS" w:eastAsia="ar-SA"/>
              </w:rPr>
            </w:pPr>
            <w:r w:rsidRPr="00E836D0">
              <w:rPr>
                <w:rFonts w:ascii="Times New Roman" w:hAnsi="Times New Roman" w:cs="Times New Roman"/>
                <w:b/>
                <w:lang w:val="sr-Cyrl-CS" w:eastAsia="ar-SA"/>
              </w:rPr>
              <w:t>5.1.1. Обавезни услови за учешће у поступку јавних набавки из члана 75. Закона</w:t>
            </w:r>
          </w:p>
        </w:tc>
      </w:tr>
      <w:tr w:rsidR="00E836D0" w:rsidRPr="00E836D0" w:rsidTr="00E836D0">
        <w:tc>
          <w:tcPr>
            <w:tcW w:w="295" w:type="pct"/>
          </w:tcPr>
          <w:p w:rsidR="00E836D0" w:rsidRPr="00E836D0" w:rsidRDefault="00E836D0" w:rsidP="00E836D0">
            <w:pPr>
              <w:suppressAutoHyphens/>
              <w:spacing w:before="120" w:after="0" w:line="320" w:lineRule="atLeast"/>
              <w:jc w:val="both"/>
              <w:rPr>
                <w:rFonts w:ascii="Times New Roman" w:hAnsi="Times New Roman" w:cs="Times New Roman"/>
                <w:lang w:val="sr-Cyrl-CS" w:eastAsia="ar-SA"/>
              </w:rPr>
            </w:pPr>
            <w:r w:rsidRPr="00E836D0">
              <w:rPr>
                <w:rFonts w:ascii="Times New Roman" w:hAnsi="Times New Roman" w:cs="Times New Roman"/>
                <w:lang w:val="sr-Cyrl-CS" w:eastAsia="ar-SA"/>
              </w:rPr>
              <w:t>1.</w:t>
            </w:r>
          </w:p>
        </w:tc>
        <w:tc>
          <w:tcPr>
            <w:tcW w:w="4705" w:type="pct"/>
          </w:tcPr>
          <w:p w:rsidR="00E836D0" w:rsidRPr="00E836D0" w:rsidRDefault="00E836D0" w:rsidP="00E836D0">
            <w:pPr>
              <w:suppressAutoHyphens/>
              <w:spacing w:before="120" w:after="0" w:line="320" w:lineRule="atLeast"/>
              <w:jc w:val="both"/>
              <w:rPr>
                <w:rFonts w:ascii="Times New Roman" w:hAnsi="Times New Roman" w:cs="Times New Roman"/>
                <w:lang w:val="sr-Cyrl-CS" w:eastAsia="ar-SA"/>
              </w:rPr>
            </w:pPr>
            <w:r w:rsidRPr="00E836D0">
              <w:rPr>
                <w:rFonts w:ascii="Times New Roman" w:hAnsi="Times New Roman" w:cs="Times New Roman"/>
                <w:lang w:val="sr-Cyrl-CS" w:eastAsia="ar-SA"/>
              </w:rPr>
              <w:t>Да је регистрован код надлежног органа, односно уписан у одговарајући регистар</w:t>
            </w:r>
          </w:p>
        </w:tc>
      </w:tr>
      <w:tr w:rsidR="00E836D0" w:rsidRPr="00E836D0" w:rsidTr="00E836D0">
        <w:tc>
          <w:tcPr>
            <w:tcW w:w="295" w:type="pct"/>
          </w:tcPr>
          <w:p w:rsidR="00E836D0" w:rsidRPr="00E836D0" w:rsidRDefault="00E836D0" w:rsidP="00E836D0">
            <w:pPr>
              <w:suppressAutoHyphens/>
              <w:spacing w:before="120" w:after="0" w:line="320" w:lineRule="atLeast"/>
              <w:jc w:val="both"/>
              <w:rPr>
                <w:rFonts w:ascii="Times New Roman" w:hAnsi="Times New Roman" w:cs="Times New Roman"/>
                <w:lang w:val="sr-Cyrl-CS" w:eastAsia="ar-SA"/>
              </w:rPr>
            </w:pPr>
            <w:r w:rsidRPr="00E836D0">
              <w:rPr>
                <w:rFonts w:ascii="Times New Roman" w:hAnsi="Times New Roman" w:cs="Times New Roman"/>
                <w:lang w:val="sr-Cyrl-CS" w:eastAsia="ar-SA"/>
              </w:rPr>
              <w:t xml:space="preserve">2. </w:t>
            </w:r>
          </w:p>
        </w:tc>
        <w:tc>
          <w:tcPr>
            <w:tcW w:w="4705" w:type="pct"/>
          </w:tcPr>
          <w:p w:rsidR="00E836D0" w:rsidRPr="00E836D0" w:rsidRDefault="00E836D0" w:rsidP="00E836D0">
            <w:pPr>
              <w:suppressAutoHyphens/>
              <w:spacing w:before="120" w:after="0" w:line="320" w:lineRule="atLeast"/>
              <w:jc w:val="both"/>
              <w:rPr>
                <w:rFonts w:ascii="Times New Roman" w:hAnsi="Times New Roman" w:cs="Times New Roman"/>
                <w:lang w:val="sr-Cyrl-CS" w:eastAsia="ar-SA"/>
              </w:rPr>
            </w:pPr>
            <w:r w:rsidRPr="00E836D0">
              <w:rPr>
                <w:rFonts w:ascii="Times New Roman" w:hAnsi="Times New Roman" w:cs="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E836D0" w:rsidRPr="00E836D0" w:rsidTr="00E836D0">
        <w:tc>
          <w:tcPr>
            <w:tcW w:w="295" w:type="pct"/>
          </w:tcPr>
          <w:p w:rsidR="00E836D0" w:rsidRPr="00E836D0" w:rsidRDefault="00E836D0" w:rsidP="00E836D0">
            <w:pPr>
              <w:suppressAutoHyphens/>
              <w:spacing w:before="120" w:after="0" w:line="320" w:lineRule="atLeast"/>
              <w:jc w:val="both"/>
              <w:rPr>
                <w:rFonts w:ascii="Times New Roman" w:hAnsi="Times New Roman" w:cs="Times New Roman"/>
                <w:lang w:val="sr-Cyrl-CS" w:eastAsia="ar-SA"/>
              </w:rPr>
            </w:pPr>
            <w:r w:rsidRPr="00E836D0">
              <w:rPr>
                <w:rFonts w:ascii="Times New Roman" w:hAnsi="Times New Roman" w:cs="Times New Roman"/>
                <w:lang w:val="sr-Cyrl-CS" w:eastAsia="ar-SA"/>
              </w:rPr>
              <w:t>3.</w:t>
            </w:r>
          </w:p>
        </w:tc>
        <w:tc>
          <w:tcPr>
            <w:tcW w:w="4705" w:type="pct"/>
          </w:tcPr>
          <w:p w:rsidR="00E836D0" w:rsidRPr="00E836D0" w:rsidRDefault="00E836D0" w:rsidP="00E836D0">
            <w:pPr>
              <w:suppressAutoHyphens/>
              <w:spacing w:before="120" w:after="0" w:line="320" w:lineRule="atLeast"/>
              <w:jc w:val="both"/>
              <w:rPr>
                <w:rFonts w:ascii="Times New Roman" w:hAnsi="Times New Roman" w:cs="Times New Roman"/>
                <w:lang w:val="sr-Cyrl-CS" w:eastAsia="ar-SA"/>
              </w:rPr>
            </w:pPr>
            <w:r w:rsidRPr="00E836D0">
              <w:rPr>
                <w:rFonts w:ascii="Times New Roman" w:hAnsi="Times New Roman" w:cs="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E836D0" w:rsidRPr="00E836D0" w:rsidTr="00E836D0">
        <w:tc>
          <w:tcPr>
            <w:tcW w:w="295" w:type="pct"/>
          </w:tcPr>
          <w:p w:rsidR="00E836D0" w:rsidRPr="00E836D0" w:rsidRDefault="00E836D0" w:rsidP="00E836D0">
            <w:pPr>
              <w:suppressAutoHyphens/>
              <w:spacing w:before="120" w:after="0" w:line="320" w:lineRule="atLeast"/>
              <w:jc w:val="both"/>
              <w:rPr>
                <w:rFonts w:ascii="Times New Roman" w:hAnsi="Times New Roman" w:cs="Times New Roman"/>
                <w:lang w:val="sr-Cyrl-CS" w:eastAsia="ar-SA"/>
              </w:rPr>
            </w:pPr>
            <w:r w:rsidRPr="00E836D0">
              <w:rPr>
                <w:rFonts w:ascii="Times New Roman" w:hAnsi="Times New Roman" w:cs="Times New Roman"/>
                <w:lang w:val="sr-Cyrl-CS" w:eastAsia="ar-SA"/>
              </w:rPr>
              <w:t>4.</w:t>
            </w:r>
          </w:p>
        </w:tc>
        <w:tc>
          <w:tcPr>
            <w:tcW w:w="4705" w:type="pct"/>
          </w:tcPr>
          <w:p w:rsidR="00E836D0" w:rsidRPr="00E836D0" w:rsidRDefault="00E836D0" w:rsidP="00E836D0">
            <w:pPr>
              <w:suppressAutoHyphens/>
              <w:spacing w:before="120" w:after="0" w:line="320" w:lineRule="atLeast"/>
              <w:jc w:val="both"/>
              <w:rPr>
                <w:rFonts w:ascii="Times New Roman" w:hAnsi="Times New Roman" w:cs="Times New Roman"/>
                <w:lang w:val="sr-Cyrl-CS" w:eastAsia="ar-SA"/>
              </w:rPr>
            </w:pPr>
            <w:r w:rsidRPr="00E836D0">
              <w:rPr>
                <w:rFonts w:ascii="Times New Roman" w:hAnsi="Times New Roman" w:cs="Times New Roman"/>
                <w:bCs/>
                <w:iCs/>
                <w:noProof/>
                <w:lang w:val="sr-Cyrl-RS"/>
              </w:rPr>
              <w:t>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tc>
      </w:tr>
    </w:tbl>
    <w:p w:rsidR="00E836D0" w:rsidRPr="00E836D0" w:rsidRDefault="00E836D0" w:rsidP="00E836D0">
      <w:pPr>
        <w:suppressAutoHyphens/>
        <w:spacing w:after="0"/>
        <w:jc w:val="both"/>
        <w:rPr>
          <w:rFonts w:ascii="Times New Roman" w:hAnsi="Times New Roman" w:cs="Times New Roman"/>
          <w:b/>
          <w:color w:val="C0504D"/>
          <w:lang w:val="sr-Cyrl-CS" w:eastAsia="ar-SA"/>
        </w:rPr>
      </w:pPr>
    </w:p>
    <w:p w:rsidR="00E836D0" w:rsidRPr="00E836D0" w:rsidRDefault="00E836D0" w:rsidP="00E836D0">
      <w:pPr>
        <w:suppressAutoHyphens/>
        <w:spacing w:after="0"/>
        <w:jc w:val="both"/>
        <w:rPr>
          <w:rFonts w:ascii="Times New Roman" w:hAnsi="Times New Roman" w:cs="Times New Roman"/>
          <w:b/>
          <w:lang w:eastAsia="ar-SA"/>
        </w:rPr>
      </w:pPr>
      <w:r w:rsidRPr="00E836D0">
        <w:rPr>
          <w:rFonts w:ascii="Times New Roman" w:hAnsi="Times New Roman" w:cs="Times New Roman"/>
          <w:b/>
          <w:lang w:val="sr-Cyrl-CS" w:eastAsia="ar-SA"/>
        </w:rPr>
        <w:t>5.2. Услови које подизвођач у складу са чланом 80. Закона, мора да испуни да би могао да учествује у поступку јавне набавке:</w:t>
      </w:r>
    </w:p>
    <w:p w:rsidR="00E836D0" w:rsidRPr="00E836D0" w:rsidRDefault="00E836D0" w:rsidP="00E836D0">
      <w:pPr>
        <w:suppressAutoHyphens/>
        <w:spacing w:after="0"/>
        <w:jc w:val="both"/>
        <w:rPr>
          <w:rFonts w:ascii="Times New Roman" w:hAnsi="Times New Roman" w:cs="Times New Roman"/>
          <w:b/>
          <w:lang w:eastAsia="ar-SA"/>
        </w:rPr>
      </w:pPr>
    </w:p>
    <w:p w:rsidR="00E836D0" w:rsidRPr="00E836D0" w:rsidRDefault="00E836D0" w:rsidP="00E836D0">
      <w:pPr>
        <w:autoSpaceDE w:val="0"/>
        <w:autoSpaceDN w:val="0"/>
        <w:adjustRightInd w:val="0"/>
        <w:spacing w:after="0"/>
        <w:jc w:val="both"/>
        <w:rPr>
          <w:rFonts w:ascii="Times New Roman" w:hAnsi="Times New Roman" w:cs="Times New Roman"/>
          <w:lang w:val="sr-Cyrl-CS"/>
        </w:rPr>
      </w:pPr>
      <w:r w:rsidRPr="00E836D0">
        <w:rPr>
          <w:rFonts w:ascii="Times New Roman" w:hAnsi="Times New Roman" w:cs="Times New Roman"/>
          <w:lang w:val="sr-Cyrl-CS"/>
        </w:rPr>
        <w:t xml:space="preserve">Напомена: Понуђач је дужан да за сваког подизвођача достави као доказ о испуњености обавезних услова из члана 75. став 1. тач 1) </w:t>
      </w:r>
      <w:r w:rsidRPr="00E836D0">
        <w:rPr>
          <w:rFonts w:ascii="Times New Roman" w:hAnsi="Times New Roman" w:cs="Times New Roman"/>
          <w:lang w:val="sr-Cyrl-RS"/>
        </w:rPr>
        <w:t>до</w:t>
      </w:r>
      <w:r w:rsidRPr="00E836D0">
        <w:rPr>
          <w:rFonts w:ascii="Times New Roman" w:hAnsi="Times New Roman" w:cs="Times New Roman"/>
          <w:lang w:val="sr-Cyrl-CS"/>
        </w:rPr>
        <w:t xml:space="preserve"> 4) Закона (услови под редним бројем 1, 2 и 3   дела 5.1.1. конкурсне документације) попуњен, потписан и печатом оверен ОБРАЗАЦ ИЗЈАВЕ О ИСПУЊАВАЊУ УСЛОВА ИЗ чл 75. ЗАКОНА, ЗА ПОДИЗВОЂАЧА (Образац </w:t>
      </w:r>
      <w:r w:rsidRPr="00E836D0">
        <w:rPr>
          <w:rFonts w:ascii="Times New Roman" w:hAnsi="Times New Roman" w:cs="Times New Roman"/>
        </w:rPr>
        <w:t>8</w:t>
      </w:r>
      <w:r w:rsidRPr="00E836D0">
        <w:rPr>
          <w:rFonts w:ascii="Times New Roman" w:hAnsi="Times New Roman" w:cs="Times New Roman"/>
          <w:lang w:val="sr-Cyrl-CS"/>
        </w:rPr>
        <w:t>.)</w:t>
      </w:r>
    </w:p>
    <w:p w:rsidR="00E836D0" w:rsidRPr="00E836D0" w:rsidRDefault="00E836D0" w:rsidP="00E836D0">
      <w:pPr>
        <w:autoSpaceDE w:val="0"/>
        <w:autoSpaceDN w:val="0"/>
        <w:adjustRightInd w:val="0"/>
        <w:spacing w:after="0"/>
        <w:jc w:val="both"/>
        <w:rPr>
          <w:rFonts w:ascii="Times New Roman" w:hAnsi="Times New Roman" w:cs="Times New Roman"/>
          <w:lang w:val="sr-Cyrl-CS"/>
        </w:rPr>
      </w:pPr>
    </w:p>
    <w:p w:rsidR="00E836D0" w:rsidRPr="00E836D0" w:rsidRDefault="00E836D0" w:rsidP="00E836D0">
      <w:pPr>
        <w:suppressAutoHyphens/>
        <w:spacing w:after="0"/>
        <w:jc w:val="both"/>
        <w:rPr>
          <w:rFonts w:ascii="Times New Roman" w:hAnsi="Times New Roman" w:cs="Times New Roman"/>
          <w:b/>
          <w:lang w:val="sr-Cyrl-CS" w:eastAsia="ar-SA"/>
        </w:rPr>
      </w:pPr>
      <w:r w:rsidRPr="00E836D0">
        <w:rPr>
          <w:rFonts w:ascii="Times New Roman" w:hAnsi="Times New Roman" w:cs="Times New Roman"/>
          <w:b/>
          <w:lang w:val="sr-Cyrl-CS" w:eastAsia="ar-SA"/>
        </w:rPr>
        <w:t>5.3. Услови које мора да испуни сваки од понуђача из групе понуђача у складу са чланом 81. Закона, да би могао да учествује у поступку јавне набавке:</w:t>
      </w:r>
    </w:p>
    <w:p w:rsidR="00E836D0" w:rsidRPr="00E836D0" w:rsidRDefault="00E836D0" w:rsidP="00E836D0">
      <w:pPr>
        <w:suppressAutoHyphens/>
        <w:spacing w:after="0"/>
        <w:jc w:val="both"/>
        <w:rPr>
          <w:rFonts w:ascii="Times New Roman" w:hAnsi="Times New Roman" w:cs="Times New Roman"/>
          <w:b/>
          <w:lang w:val="sr-Cyrl-CS" w:eastAsia="ar-SA"/>
        </w:rPr>
      </w:pPr>
    </w:p>
    <w:p w:rsidR="00E836D0" w:rsidRPr="00E836D0" w:rsidRDefault="00E836D0" w:rsidP="00E836D0">
      <w:pPr>
        <w:autoSpaceDE w:val="0"/>
        <w:autoSpaceDN w:val="0"/>
        <w:adjustRightInd w:val="0"/>
        <w:spacing w:after="0"/>
        <w:jc w:val="both"/>
        <w:rPr>
          <w:rFonts w:ascii="Times New Roman" w:hAnsi="Times New Roman" w:cs="Times New Roman"/>
          <w:lang w:val="sr-Cyrl-CS"/>
        </w:rPr>
      </w:pPr>
      <w:r w:rsidRPr="00E836D0">
        <w:rPr>
          <w:rFonts w:ascii="Times New Roman" w:hAnsi="Times New Roman" w:cs="Times New Roman"/>
          <w:lang w:val="sr-Cyrl-CS"/>
        </w:rPr>
        <w:t>Напомена: Сваки понуђач из групе понуђача мора да испуни обавезне услове из члана 75. став 1. тач. 1) до 4) Закона (услови под редним бројем 1, 2 и 3 дела 5.1.1. конкурсне документације). У том случају ИЗЈАВА (Образац 9. ове конкурсне документације), мора бити потписана од стране овлашћеног лица сваког понуђача и оверена пачатом</w:t>
      </w:r>
      <w:r w:rsidR="0073714D">
        <w:rPr>
          <w:rFonts w:ascii="Times New Roman" w:hAnsi="Times New Roman" w:cs="Times New Roman"/>
          <w:lang w:val="sr-Cyrl-CS"/>
        </w:rPr>
        <w:t>.</w:t>
      </w:r>
      <w:r w:rsidRPr="00E836D0">
        <w:rPr>
          <w:rFonts w:ascii="Times New Roman" w:hAnsi="Times New Roman" w:cs="Times New Roman"/>
          <w:lang w:val="sr-Cyrl-CS"/>
        </w:rPr>
        <w:t xml:space="preserve"> </w:t>
      </w:r>
    </w:p>
    <w:p w:rsidR="00E836D0" w:rsidRPr="00E836D0" w:rsidRDefault="00E836D0" w:rsidP="00E836D0">
      <w:pPr>
        <w:autoSpaceDE w:val="0"/>
        <w:autoSpaceDN w:val="0"/>
        <w:adjustRightInd w:val="0"/>
        <w:spacing w:after="0"/>
        <w:jc w:val="both"/>
        <w:rPr>
          <w:rFonts w:ascii="Times New Roman" w:hAnsi="Times New Roman" w:cs="Times New Roman"/>
          <w:lang w:val="sr-Cyrl-CS"/>
        </w:rPr>
      </w:pPr>
    </w:p>
    <w:p w:rsidR="00E836D0" w:rsidRPr="00E836D0" w:rsidRDefault="00E836D0" w:rsidP="00E836D0">
      <w:pPr>
        <w:suppressAutoHyphens/>
        <w:spacing w:after="0"/>
        <w:jc w:val="both"/>
        <w:rPr>
          <w:rFonts w:ascii="Times New Roman" w:hAnsi="Times New Roman" w:cs="Times New Roman"/>
          <w:b/>
          <w:bCs/>
          <w:lang w:val="sr-Cyrl-CS" w:eastAsia="ar-SA"/>
        </w:rPr>
      </w:pPr>
      <w:r w:rsidRPr="00E836D0">
        <w:rPr>
          <w:rFonts w:ascii="Times New Roman" w:hAnsi="Times New Roman" w:cs="Times New Roman"/>
          <w:b/>
          <w:lang w:val="sr-Cyrl-CS" w:eastAsia="ar-SA"/>
        </w:rPr>
        <w:t>5.4</w:t>
      </w:r>
      <w:r w:rsidRPr="00E836D0">
        <w:rPr>
          <w:rFonts w:ascii="Times New Roman" w:hAnsi="Times New Roman" w:cs="Times New Roman"/>
          <w:b/>
          <w:bCs/>
          <w:lang w:val="sr-Cyrl-CS" w:eastAsia="ar-SA"/>
        </w:rPr>
        <w:t>.  Доказивање испуњености услова:</w:t>
      </w:r>
      <w:r w:rsidRPr="00E836D0">
        <w:rPr>
          <w:rFonts w:ascii="Times New Roman" w:hAnsi="Times New Roman" w:cs="Times New Roman"/>
          <w:b/>
          <w:bCs/>
          <w:lang w:val="sr-Cyrl-CS" w:eastAsia="ar-SA"/>
        </w:rPr>
        <w:tab/>
      </w:r>
    </w:p>
    <w:p w:rsidR="00E836D0" w:rsidRPr="00E836D0" w:rsidRDefault="00E836D0" w:rsidP="00E836D0">
      <w:pPr>
        <w:autoSpaceDE w:val="0"/>
        <w:autoSpaceDN w:val="0"/>
        <w:adjustRightInd w:val="0"/>
        <w:spacing w:after="0"/>
        <w:jc w:val="both"/>
        <w:rPr>
          <w:rFonts w:ascii="Times New Roman" w:hAnsi="Times New Roman" w:cs="Times New Roman"/>
          <w:lang w:val="sr-Cyrl-CS"/>
        </w:rPr>
      </w:pPr>
      <w:r w:rsidRPr="00E836D0">
        <w:rPr>
          <w:rFonts w:ascii="Times New Roman" w:hAnsi="Times New Roman" w:cs="Times New Roman"/>
          <w:lang w:val="sr-Cyrl-CS"/>
        </w:rPr>
        <w:t xml:space="preserve">У складу са чланом 77. став 4. Закона, а с обзиром на то да се ради о спровођењу поступка јавне набавке мале вредности, чија је процењена вредност мања од износа из члана 39. став 1. Закона (5.000.000,00 динара), испуњеност свих услова, доказује се достављањем </w:t>
      </w:r>
      <w:r w:rsidRPr="00E836D0">
        <w:rPr>
          <w:rFonts w:ascii="Times New Roman" w:hAnsi="Times New Roman" w:cs="Times New Roman"/>
          <w:b/>
          <w:lang w:val="sr-Cyrl-CS"/>
        </w:rPr>
        <w:t>ИЗЈАВЕ</w:t>
      </w:r>
      <w:r w:rsidRPr="00E836D0">
        <w:rPr>
          <w:rFonts w:ascii="Times New Roman" w:hAnsi="Times New Roman" w:cs="Times New Roman"/>
          <w:lang w:val="sr-Cyrl-CS"/>
        </w:rPr>
        <w:t xml:space="preserve"> којом понуђач под пуном материјалном и кривичном одговорношћу потврђује да испуњава услове за учешће у поступку јавне набавке.</w:t>
      </w:r>
    </w:p>
    <w:p w:rsidR="00E836D0" w:rsidRPr="00E836D0" w:rsidRDefault="00E836D0" w:rsidP="00E836D0">
      <w:pPr>
        <w:autoSpaceDE w:val="0"/>
        <w:autoSpaceDN w:val="0"/>
        <w:adjustRightInd w:val="0"/>
        <w:spacing w:after="0"/>
        <w:jc w:val="both"/>
        <w:rPr>
          <w:rFonts w:ascii="Times New Roman" w:hAnsi="Times New Roman" w:cs="Times New Roman"/>
          <w:lang w:val="sr-Cyrl-CS"/>
        </w:rPr>
      </w:pPr>
      <w:r w:rsidRPr="00E836D0">
        <w:rPr>
          <w:rFonts w:ascii="Times New Roman" w:hAnsi="Times New Roman" w:cs="Times New Roman"/>
          <w:lang w:val="sr-Cyrl-CS"/>
        </w:rPr>
        <w:t xml:space="preserve">Понуђач који достави </w:t>
      </w:r>
      <w:r w:rsidRPr="00E836D0">
        <w:rPr>
          <w:rFonts w:ascii="Times New Roman" w:hAnsi="Times New Roman" w:cs="Times New Roman"/>
          <w:b/>
          <w:lang w:val="sr-Cyrl-CS"/>
        </w:rPr>
        <w:t>Изјаву</w:t>
      </w:r>
      <w:r w:rsidRPr="00E836D0">
        <w:rPr>
          <w:rFonts w:ascii="Times New Roman" w:hAnsi="Times New Roman" w:cs="Times New Roman"/>
          <w:lang w:val="sr-Cyrl-CS"/>
        </w:rPr>
        <w:t xml:space="preserve"> у смислу члана 77. став 4. Закона, НЕ ДОСТАВЉА ДОКАЗЕ из члана 77. став 1. и став 2. Закона.</w:t>
      </w:r>
    </w:p>
    <w:p w:rsidR="00E836D0" w:rsidRPr="00E836D0" w:rsidRDefault="00E836D0" w:rsidP="00E836D0">
      <w:pPr>
        <w:autoSpaceDE w:val="0"/>
        <w:autoSpaceDN w:val="0"/>
        <w:adjustRightInd w:val="0"/>
        <w:spacing w:after="0"/>
        <w:jc w:val="both"/>
        <w:rPr>
          <w:rFonts w:ascii="Times New Roman" w:hAnsi="Times New Roman" w:cs="Times New Roman"/>
          <w:lang w:val="sr-Cyrl-CS"/>
        </w:rPr>
      </w:pPr>
      <w:r w:rsidRPr="00E836D0">
        <w:rPr>
          <w:rFonts w:ascii="Times New Roman" w:hAnsi="Times New Roman" w:cs="Times New Roman"/>
          <w:lang w:val="sr-Cyrl-CS"/>
        </w:rPr>
        <w:lastRenderedPageBreak/>
        <w:t>Сходно члану 77. став 4. Закона, испуњеност обавезних услова доказује се на следећи начин:</w:t>
      </w:r>
    </w:p>
    <w:p w:rsidR="00E836D0" w:rsidRPr="00E836D0" w:rsidRDefault="00E836D0" w:rsidP="00E836D0">
      <w:pPr>
        <w:autoSpaceDE w:val="0"/>
        <w:autoSpaceDN w:val="0"/>
        <w:adjustRightInd w:val="0"/>
        <w:spacing w:after="0"/>
        <w:jc w:val="both"/>
        <w:rPr>
          <w:rFonts w:ascii="Times New Roman" w:hAnsi="Times New Roman" w:cs="Times New Roman"/>
          <w:color w:val="C0504D"/>
          <w:lang w:val="sr-Cyrl-CS"/>
        </w:rPr>
      </w:pPr>
    </w:p>
    <w:p w:rsidR="00E836D0" w:rsidRPr="00E836D0" w:rsidRDefault="00E836D0" w:rsidP="00E836D0">
      <w:pPr>
        <w:autoSpaceDE w:val="0"/>
        <w:autoSpaceDN w:val="0"/>
        <w:adjustRightInd w:val="0"/>
        <w:spacing w:after="0"/>
        <w:jc w:val="both"/>
        <w:rPr>
          <w:rFonts w:ascii="Times New Roman" w:hAnsi="Times New Roman" w:cs="Times New Roman"/>
          <w:b/>
          <w:lang w:val="sr-Cyrl-CS"/>
        </w:rPr>
      </w:pPr>
      <w:r w:rsidRPr="00E836D0">
        <w:rPr>
          <w:rFonts w:ascii="Times New Roman" w:hAnsi="Times New Roman" w:cs="Times New Roman"/>
          <w:lang w:val="sr-Cyrl-CS"/>
        </w:rPr>
        <w:t xml:space="preserve">1. АКО ПОНУЂАЧ САМОСТАЛНО ПОДНОСИ ПОНУДУ, испуњеност обавезних  услова за учешће у поступку јавне набавке, доказује подношењем попуњеног, потписаног и печатом овереног </w:t>
      </w:r>
      <w:r w:rsidRPr="00E836D0">
        <w:rPr>
          <w:rFonts w:ascii="Times New Roman" w:hAnsi="Times New Roman" w:cs="Times New Roman"/>
          <w:b/>
          <w:bCs/>
          <w:lang w:val="sr-Cyrl-CS"/>
        </w:rPr>
        <w:t xml:space="preserve">ОБРАСЦА ИЗЈАВЕ О ИСПУЊАВАЊУ УСЛОВА из члана 75. ЗАКОНА ЗА ПОНУЂАЧА </w:t>
      </w:r>
      <w:r w:rsidRPr="00E836D0">
        <w:rPr>
          <w:rFonts w:ascii="Times New Roman" w:hAnsi="Times New Roman" w:cs="Times New Roman"/>
          <w:lang w:val="sr-Cyrl-CS"/>
        </w:rPr>
        <w:t xml:space="preserve">(Образац </w:t>
      </w:r>
      <w:r w:rsidRPr="00E836D0">
        <w:rPr>
          <w:rFonts w:ascii="Times New Roman" w:hAnsi="Times New Roman" w:cs="Times New Roman"/>
        </w:rPr>
        <w:t>7</w:t>
      </w:r>
      <w:r w:rsidRPr="00E836D0">
        <w:rPr>
          <w:rFonts w:ascii="Times New Roman" w:hAnsi="Times New Roman" w:cs="Times New Roman"/>
          <w:lang w:val="sr-Cyrl-CS"/>
        </w:rPr>
        <w:t xml:space="preserve">.), дате под пуном материјалном и кривичном одговорношћу. Изјава мора бити потписана од стране овлашћеног лица понуђача и оверена печатом. </w:t>
      </w:r>
      <w:r w:rsidRPr="00E836D0">
        <w:rPr>
          <w:rFonts w:ascii="Times New Roman" w:hAnsi="Times New Roman" w:cs="Times New Roman"/>
          <w:b/>
          <w:lang w:val="sr-Cyrl-CS"/>
        </w:rPr>
        <w:t>Испуњеност услова из чл. 75 став 1 тачка 5) доказује се достављањем неоверене копије.</w:t>
      </w:r>
    </w:p>
    <w:p w:rsidR="00E836D0" w:rsidRPr="00E836D0" w:rsidRDefault="00E836D0" w:rsidP="00E836D0">
      <w:pPr>
        <w:autoSpaceDE w:val="0"/>
        <w:autoSpaceDN w:val="0"/>
        <w:adjustRightInd w:val="0"/>
        <w:spacing w:after="0"/>
        <w:jc w:val="both"/>
        <w:rPr>
          <w:rFonts w:ascii="Times New Roman" w:hAnsi="Times New Roman" w:cs="Times New Roman"/>
          <w:color w:val="C0504D"/>
          <w:lang w:val="sr-Cyrl-CS"/>
        </w:rPr>
      </w:pPr>
    </w:p>
    <w:p w:rsidR="00E836D0" w:rsidRPr="00E836D0" w:rsidRDefault="00E836D0" w:rsidP="00E836D0">
      <w:pPr>
        <w:autoSpaceDE w:val="0"/>
        <w:autoSpaceDN w:val="0"/>
        <w:adjustRightInd w:val="0"/>
        <w:spacing w:after="0"/>
        <w:jc w:val="both"/>
        <w:rPr>
          <w:rFonts w:ascii="Times New Roman" w:hAnsi="Times New Roman" w:cs="Times New Roman"/>
          <w:lang w:val="sr-Cyrl-CS"/>
        </w:rPr>
      </w:pPr>
      <w:r w:rsidRPr="00E836D0">
        <w:rPr>
          <w:rFonts w:ascii="Times New Roman" w:hAnsi="Times New Roman" w:cs="Times New Roman"/>
          <w:lang w:val="sr-Cyrl-CS"/>
        </w:rPr>
        <w:t>2. АКО ПОНУЂАЧ ПОДНОСИ ПОНУДУ СА ПОДИЗВОЂАЧЕМ испуњеност услова за учешће у поступку јавне набавке за подизвођач</w:t>
      </w:r>
      <w:r w:rsidRPr="00E836D0">
        <w:rPr>
          <w:rFonts w:ascii="Times New Roman" w:hAnsi="Times New Roman" w:cs="Times New Roman"/>
        </w:rPr>
        <w:t>e</w:t>
      </w:r>
      <w:r w:rsidRPr="00E836D0">
        <w:rPr>
          <w:rFonts w:ascii="Times New Roman" w:hAnsi="Times New Roman" w:cs="Times New Roman"/>
          <w:lang w:val="sr-Cyrl-CS"/>
        </w:rPr>
        <w:t xml:space="preserve">, доказује </w:t>
      </w:r>
      <w:r w:rsidRPr="00E836D0">
        <w:rPr>
          <w:rFonts w:ascii="Times New Roman" w:hAnsi="Times New Roman" w:cs="Times New Roman"/>
        </w:rPr>
        <w:t>се</w:t>
      </w:r>
      <w:r w:rsidRPr="00E836D0">
        <w:rPr>
          <w:rFonts w:ascii="Times New Roman" w:hAnsi="Times New Roman" w:cs="Times New Roman"/>
          <w:lang w:val="sr-Cyrl-CS"/>
        </w:rPr>
        <w:t xml:space="preserve"> подношењем попуњеног, потписаног и печатом овереног </w:t>
      </w:r>
      <w:r w:rsidRPr="00E836D0">
        <w:rPr>
          <w:rFonts w:ascii="Times New Roman" w:hAnsi="Times New Roman" w:cs="Times New Roman"/>
          <w:b/>
          <w:bCs/>
          <w:lang w:val="sr-Cyrl-CS"/>
        </w:rPr>
        <w:t>ОБРАСЦА ИЗЈАВЕ О ИСПУЊАВАЊУ УСЛОВА из</w:t>
      </w:r>
      <w:r w:rsidRPr="00E836D0">
        <w:rPr>
          <w:rFonts w:ascii="Times New Roman" w:hAnsi="Times New Roman" w:cs="Times New Roman"/>
          <w:b/>
          <w:lang w:val="sr-Cyrl-CS"/>
        </w:rPr>
        <w:t xml:space="preserve"> члана 75.</w:t>
      </w:r>
      <w:r w:rsidRPr="00E836D0">
        <w:rPr>
          <w:rFonts w:ascii="Times New Roman" w:hAnsi="Times New Roman" w:cs="Times New Roman"/>
          <w:b/>
          <w:bCs/>
          <w:lang w:val="sr-Cyrl-CS"/>
        </w:rPr>
        <w:t xml:space="preserve"> ЗАКОНА, ЗА ПОДИЗВОЂАЧА </w:t>
      </w:r>
      <w:r w:rsidRPr="00E836D0">
        <w:rPr>
          <w:rFonts w:ascii="Times New Roman" w:hAnsi="Times New Roman" w:cs="Times New Roman"/>
          <w:lang w:val="sr-Cyrl-CS"/>
        </w:rPr>
        <w:t>(Обаразац</w:t>
      </w:r>
      <w:r w:rsidRPr="00E836D0">
        <w:rPr>
          <w:rFonts w:ascii="Times New Roman" w:hAnsi="Times New Roman" w:cs="Times New Roman"/>
        </w:rPr>
        <w:t xml:space="preserve"> 8</w:t>
      </w:r>
      <w:r w:rsidRPr="00E836D0">
        <w:rPr>
          <w:rFonts w:ascii="Times New Roman" w:hAnsi="Times New Roman" w:cs="Times New Roman"/>
          <w:lang w:val="sr-Cyrl-CS"/>
        </w:rPr>
        <w:t>.) дате под пуном материјалном и кривичном одговорношћу. Изјаву попуњава, потписује и печатом оверава подизвођач, односно његово овлашћено лице.</w:t>
      </w:r>
    </w:p>
    <w:p w:rsidR="00E836D0" w:rsidRPr="00E836D0" w:rsidRDefault="00E836D0" w:rsidP="00E836D0">
      <w:pPr>
        <w:autoSpaceDE w:val="0"/>
        <w:autoSpaceDN w:val="0"/>
        <w:adjustRightInd w:val="0"/>
        <w:spacing w:after="0"/>
        <w:jc w:val="both"/>
        <w:rPr>
          <w:rFonts w:ascii="Times New Roman" w:hAnsi="Times New Roman" w:cs="Times New Roman"/>
          <w:lang w:val="sr-Cyrl-CS"/>
        </w:rPr>
      </w:pPr>
      <w:r w:rsidRPr="00E836D0">
        <w:rPr>
          <w:rFonts w:ascii="Times New Roman" w:hAnsi="Times New Roman" w:cs="Times New Roman"/>
          <w:lang w:val="sr-Cyrl-CS"/>
        </w:rPr>
        <w:t>Понуђач је дужан да наручиоцу, на његов захтев, омогући приступ код подизвођача ради утврђивања испуњености услова.</w:t>
      </w:r>
    </w:p>
    <w:p w:rsidR="00E836D0" w:rsidRPr="00E836D0" w:rsidRDefault="00E836D0" w:rsidP="00E836D0">
      <w:pPr>
        <w:autoSpaceDE w:val="0"/>
        <w:autoSpaceDN w:val="0"/>
        <w:adjustRightInd w:val="0"/>
        <w:spacing w:after="0"/>
        <w:jc w:val="both"/>
        <w:rPr>
          <w:rFonts w:ascii="Times New Roman" w:hAnsi="Times New Roman" w:cs="Times New Roman"/>
          <w:lang w:val="sr-Cyrl-CS"/>
        </w:rPr>
      </w:pPr>
    </w:p>
    <w:p w:rsidR="00E836D0" w:rsidRPr="00E836D0" w:rsidRDefault="00E836D0" w:rsidP="00E836D0">
      <w:pPr>
        <w:autoSpaceDE w:val="0"/>
        <w:autoSpaceDN w:val="0"/>
        <w:adjustRightInd w:val="0"/>
        <w:spacing w:after="0"/>
        <w:jc w:val="both"/>
        <w:rPr>
          <w:rFonts w:ascii="Times New Roman" w:hAnsi="Times New Roman" w:cs="Times New Roman"/>
          <w:b/>
          <w:bCs/>
        </w:rPr>
      </w:pPr>
      <w:r w:rsidRPr="00E836D0">
        <w:rPr>
          <w:rFonts w:ascii="Times New Roman" w:hAnsi="Times New Roman" w:cs="Times New Roman"/>
          <w:lang w:val="sr-Cyrl-CS"/>
        </w:rPr>
        <w:t xml:space="preserve">3. АКО СЕ ПОДНОСИ ЗАЈЕДНИЧКА ПОНУДА ОД СТРАНЕ ГРУПЕ ПОНУЂАЧА испуњеност услова за учешће у поступку јавне набавке за сваког понуђача из групе, доказује се подношењем попуњеног, потписаног и печатом овереног </w:t>
      </w:r>
      <w:r w:rsidRPr="00E836D0">
        <w:rPr>
          <w:rFonts w:ascii="Times New Roman" w:hAnsi="Times New Roman" w:cs="Times New Roman"/>
          <w:b/>
          <w:bCs/>
          <w:lang w:val="sr-Cyrl-CS"/>
        </w:rPr>
        <w:t>ОБРАСЦА ИЗЈАВЕ О</w:t>
      </w:r>
      <w:r w:rsidRPr="00E836D0">
        <w:rPr>
          <w:rFonts w:ascii="Times New Roman" w:hAnsi="Times New Roman" w:cs="Times New Roman"/>
          <w:b/>
          <w:bCs/>
        </w:rPr>
        <w:t xml:space="preserve"> </w:t>
      </w:r>
      <w:r w:rsidRPr="00E836D0">
        <w:rPr>
          <w:rFonts w:ascii="Times New Roman" w:hAnsi="Times New Roman" w:cs="Times New Roman"/>
          <w:b/>
          <w:bCs/>
          <w:lang w:val="sr-Cyrl-CS"/>
        </w:rPr>
        <w:t xml:space="preserve">ИСПУЊАВАЊУ УСЛОВА из члана 75. ЗАКОНА ЗА </w:t>
      </w:r>
      <w:r w:rsidRPr="00E836D0">
        <w:rPr>
          <w:rFonts w:ascii="Times New Roman" w:hAnsi="Times New Roman" w:cs="Times New Roman"/>
          <w:b/>
          <w:bCs/>
        </w:rPr>
        <w:t xml:space="preserve">СВАКОГ ОД </w:t>
      </w:r>
      <w:r w:rsidRPr="00E836D0">
        <w:rPr>
          <w:rFonts w:ascii="Times New Roman" w:hAnsi="Times New Roman" w:cs="Times New Roman"/>
          <w:b/>
          <w:bCs/>
          <w:lang w:val="sr-Cyrl-CS"/>
        </w:rPr>
        <w:t>ПОНУЂАЧА ИЗ ГРУПЕ ПОНУЂАЧА</w:t>
      </w:r>
      <w:r w:rsidRPr="00E836D0">
        <w:rPr>
          <w:rFonts w:ascii="Times New Roman" w:hAnsi="Times New Roman" w:cs="Times New Roman"/>
          <w:b/>
          <w:bCs/>
        </w:rPr>
        <w:t xml:space="preserve"> </w:t>
      </w:r>
      <w:r w:rsidRPr="00E836D0">
        <w:rPr>
          <w:rFonts w:ascii="Times New Roman" w:hAnsi="Times New Roman" w:cs="Times New Roman"/>
          <w:lang w:val="sr-Cyrl-CS"/>
        </w:rPr>
        <w:t xml:space="preserve">(Образац </w:t>
      </w:r>
      <w:r w:rsidRPr="00E836D0">
        <w:rPr>
          <w:rFonts w:ascii="Times New Roman" w:hAnsi="Times New Roman" w:cs="Times New Roman"/>
        </w:rPr>
        <w:t>9</w:t>
      </w:r>
      <w:r w:rsidRPr="00E836D0">
        <w:rPr>
          <w:rFonts w:ascii="Times New Roman" w:hAnsi="Times New Roman" w:cs="Times New Roman"/>
          <w:lang w:val="sr-Cyrl-CS"/>
        </w:rPr>
        <w:t>.), дате под пуном материјалном и кривичном одговорношћу. Изјаву попуњава, потписује и печатом оверава сваки понуђач из групе понуђача, односно његово овлашћено лице.</w:t>
      </w:r>
    </w:p>
    <w:p w:rsidR="00E836D0" w:rsidRPr="00E836D0" w:rsidRDefault="00E836D0" w:rsidP="00E836D0">
      <w:pPr>
        <w:tabs>
          <w:tab w:val="left" w:pos="9360"/>
        </w:tabs>
        <w:spacing w:after="0"/>
        <w:rPr>
          <w:rFonts w:ascii="Times New Roman" w:hAnsi="Times New Roman" w:cs="Times New Roman"/>
          <w:color w:val="C0504D"/>
          <w:lang w:val="sr-Cyrl-CS"/>
        </w:rPr>
      </w:pPr>
      <w:r w:rsidRPr="00E836D0">
        <w:rPr>
          <w:rFonts w:ascii="Times New Roman" w:hAnsi="Times New Roman" w:cs="Times New Roman"/>
          <w:color w:val="C0504D"/>
          <w:lang w:val="sr-Cyrl-CS"/>
        </w:rPr>
        <w:t xml:space="preserve">                                                                                                                                         </w:t>
      </w:r>
    </w:p>
    <w:p w:rsidR="00E836D0" w:rsidRPr="00E836D0" w:rsidRDefault="00E836D0" w:rsidP="005A7B62">
      <w:pPr>
        <w:autoSpaceDE w:val="0"/>
        <w:autoSpaceDN w:val="0"/>
        <w:adjustRightInd w:val="0"/>
        <w:spacing w:after="0" w:line="240" w:lineRule="auto"/>
        <w:jc w:val="both"/>
        <w:rPr>
          <w:rFonts w:ascii="Times New Roman" w:hAnsi="Times New Roman" w:cs="Times New Roman"/>
          <w:lang w:val="sr-Cyrl-CS"/>
        </w:rPr>
      </w:pPr>
      <w:r w:rsidRPr="00E836D0">
        <w:rPr>
          <w:rFonts w:ascii="Times New Roman" w:hAnsi="Times New Roman" w:cs="Times New Roman"/>
          <w:lang w:val="sr-Cyrl-CS"/>
        </w:rPr>
        <w:t>Наручилац може пре доношења одлуке о додели уговора да тражи од понуђача, чија је понуда оцењена као најповољнија, да достави на увид оргинале или оверене копије свих или појединих доказа о испуњености услова.</w:t>
      </w:r>
    </w:p>
    <w:p w:rsidR="00E836D0" w:rsidRDefault="00E836D0" w:rsidP="005A7B62">
      <w:pPr>
        <w:autoSpaceDE w:val="0"/>
        <w:autoSpaceDN w:val="0"/>
        <w:adjustRightInd w:val="0"/>
        <w:spacing w:after="0" w:line="240" w:lineRule="auto"/>
        <w:jc w:val="both"/>
        <w:rPr>
          <w:rFonts w:ascii="Times New Roman" w:hAnsi="Times New Roman" w:cs="Times New Roman"/>
          <w:lang w:val="sr-Latn-RS"/>
        </w:rPr>
      </w:pPr>
      <w:r w:rsidRPr="00E836D0">
        <w:rPr>
          <w:rFonts w:ascii="Times New Roman" w:hAnsi="Times New Roman" w:cs="Times New Roman"/>
          <w:lang w:val="sr-Cyrl-CS"/>
        </w:rPr>
        <w:t>Ако понуђач у остављеном, примереном року, који не може бити краћи од пет дана, не достави на увид оригинале или оверене копије тражених доказа, наручилац</w:t>
      </w:r>
      <w:r w:rsidRPr="00E836D0">
        <w:rPr>
          <w:rFonts w:ascii="Times New Roman" w:hAnsi="Times New Roman" w:cs="Times New Roman"/>
        </w:rPr>
        <w:t xml:space="preserve"> </w:t>
      </w:r>
      <w:r w:rsidRPr="00E836D0">
        <w:rPr>
          <w:rFonts w:ascii="Times New Roman" w:hAnsi="Times New Roman" w:cs="Times New Roman"/>
          <w:lang w:val="sr-Cyrl-CS"/>
        </w:rPr>
        <w:t>ће његову понуду одбити као неприхватљиву.</w:t>
      </w:r>
    </w:p>
    <w:p w:rsidR="005A7B62" w:rsidRPr="005A7B62" w:rsidRDefault="005A7B62" w:rsidP="005A7B62">
      <w:pPr>
        <w:tabs>
          <w:tab w:val="left" w:pos="9356"/>
        </w:tabs>
        <w:spacing w:after="0" w:line="240" w:lineRule="auto"/>
        <w:jc w:val="both"/>
        <w:rPr>
          <w:rFonts w:ascii="Times New Roman" w:eastAsia="Times New Roman" w:hAnsi="Times New Roman" w:cs="Times New Roman"/>
          <w:lang w:val="sr-Latn-RS" w:eastAsia="sr-Latn-RS"/>
        </w:rPr>
      </w:pPr>
      <w:r w:rsidRPr="005A7B62">
        <w:rPr>
          <w:rFonts w:ascii="Times New Roman" w:eastAsia="Times New Roman" w:hAnsi="Times New Roman" w:cs="Times New Roman"/>
          <w:lang w:val="sr-Latn-RS" w:eastAsia="sr-Latn-RS"/>
        </w:rPr>
        <w:t>Нaручилaц нe мoжe oдбити кao нeприхвaтљиву, пoнуду зaтo штo нe сaдржи дoкaз oдрeђeн oвим зaкoнoм или кoнкурснoм дoкумeнтa</w:t>
      </w:r>
      <w:r w:rsidR="00754285">
        <w:rPr>
          <w:rFonts w:ascii="Times New Roman" w:eastAsia="Times New Roman" w:hAnsi="Times New Roman" w:cs="Times New Roman"/>
          <w:lang w:val="sr-Latn-RS" w:eastAsia="sr-Latn-RS"/>
        </w:rPr>
        <w:t xml:space="preserve">циjoм, aкo je пoнуђaч, нaвeo у </w:t>
      </w:r>
      <w:r w:rsidRPr="005A7B62">
        <w:rPr>
          <w:rFonts w:ascii="Times New Roman" w:eastAsia="Times New Roman" w:hAnsi="Times New Roman" w:cs="Times New Roman"/>
          <w:lang w:val="sr-Latn-RS" w:eastAsia="sr-Latn-RS"/>
        </w:rPr>
        <w:t xml:space="preserve">пoнуди интeрнeт стрaницу нa кojoj су трaжeни пoдaци jaвнo дoступни. </w:t>
      </w:r>
    </w:p>
    <w:p w:rsidR="005A7B62" w:rsidRPr="005A7B62" w:rsidRDefault="005A7B62" w:rsidP="005A7B62">
      <w:pPr>
        <w:tabs>
          <w:tab w:val="left" w:pos="9356"/>
        </w:tabs>
        <w:spacing w:after="0" w:line="240" w:lineRule="auto"/>
        <w:jc w:val="both"/>
        <w:rPr>
          <w:rFonts w:ascii="Times New Roman" w:eastAsia="Times New Roman" w:hAnsi="Times New Roman" w:cs="Times New Roman"/>
          <w:lang w:val="sr-Latn-RS" w:eastAsia="sr-Latn-RS"/>
        </w:rPr>
      </w:pPr>
      <w:r w:rsidRPr="005A7B62">
        <w:rPr>
          <w:rFonts w:ascii="Times New Roman" w:eastAsia="Times New Roman" w:hAnsi="Times New Roman" w:cs="Times New Roman"/>
          <w:lang w:val="sr-Latn-RS" w:eastAsia="sr-Latn-RS"/>
        </w:rPr>
        <w:t>Aкo пoнуђaч имa сeдиштe у другoj држaви, нaручилaц</w:t>
      </w:r>
      <w:r>
        <w:rPr>
          <w:rFonts w:ascii="Times New Roman" w:eastAsia="Times New Roman" w:hAnsi="Times New Roman" w:cs="Times New Roman"/>
          <w:lang w:val="sr-Latn-RS" w:eastAsia="sr-Latn-RS"/>
        </w:rPr>
        <w:t xml:space="preserve"> </w:t>
      </w:r>
      <w:r w:rsidRPr="005A7B62">
        <w:rPr>
          <w:rFonts w:ascii="Times New Roman" w:eastAsia="Times New Roman" w:hAnsi="Times New Roman" w:cs="Times New Roman"/>
          <w:lang w:val="sr-Latn-RS" w:eastAsia="sr-Latn-RS"/>
        </w:rPr>
        <w:t xml:space="preserve">мoжe дa прoвeри дa ли су дoкумeнти кojимa пoнуђaч дoкaзуje испуњeнoст трaжeних услoвa издaти oд стрaнe нaдлeжних oргaнa тe држaвe. </w:t>
      </w:r>
    </w:p>
    <w:p w:rsidR="005A7B62" w:rsidRPr="005A7B62" w:rsidRDefault="005A7B62" w:rsidP="005A7B62">
      <w:pPr>
        <w:spacing w:after="0" w:line="240" w:lineRule="auto"/>
        <w:rPr>
          <w:rFonts w:ascii="Times New Roman" w:eastAsia="Times New Roman" w:hAnsi="Times New Roman" w:cs="Times New Roman"/>
          <w:lang w:val="sr-Latn-RS" w:eastAsia="sr-Latn-RS"/>
        </w:rPr>
      </w:pPr>
      <w:r w:rsidRPr="005A7B62">
        <w:rPr>
          <w:rFonts w:ascii="Times New Roman" w:eastAsia="Times New Roman" w:hAnsi="Times New Roman" w:cs="Times New Roman"/>
          <w:lang w:val="sr-Latn-RS" w:eastAsia="sr-Latn-RS"/>
        </w:rPr>
        <w:t xml:space="preserve">Aкo сe у држaви у кojoj пoнуђaч имa сeдиштe нe издajу дoкaзи из члaнa 77. </w:t>
      </w:r>
      <w:r>
        <w:rPr>
          <w:rFonts w:ascii="Times New Roman" w:eastAsia="Times New Roman" w:hAnsi="Times New Roman" w:cs="Times New Roman"/>
          <w:lang w:val="sr-Latn-RS" w:eastAsia="sr-Latn-RS"/>
        </w:rPr>
        <w:t xml:space="preserve">Закона о јавним </w:t>
      </w:r>
      <w:r w:rsidRPr="005A7B62">
        <w:rPr>
          <w:rFonts w:ascii="Times New Roman" w:eastAsia="Times New Roman" w:hAnsi="Times New Roman" w:cs="Times New Roman"/>
          <w:lang w:val="sr-Latn-RS" w:eastAsia="sr-Latn-RS"/>
        </w:rPr>
        <w:t>набавкама, пoнуђaч мoжe, умeстo дoкaзa, прилoжити свojу писaну изjaву, дaту пoд кривичнo</w:t>
      </w:r>
      <w:r>
        <w:rPr>
          <w:rFonts w:ascii="Times New Roman" w:eastAsia="Times New Roman" w:hAnsi="Times New Roman" w:cs="Times New Roman"/>
          <w:lang w:val="sr-Latn-RS" w:eastAsia="sr-Latn-RS"/>
        </w:rPr>
        <w:t xml:space="preserve">м и </w:t>
      </w:r>
      <w:r w:rsidRPr="005A7B62">
        <w:rPr>
          <w:rFonts w:ascii="Times New Roman" w:eastAsia="Times New Roman" w:hAnsi="Times New Roman" w:cs="Times New Roman"/>
          <w:lang w:val="sr-Latn-RS" w:eastAsia="sr-Latn-RS"/>
        </w:rPr>
        <w:t>мaтeриjaлнoм oдгoвoрнoшћу oвeрeну прeд судским или упрaвним oргaнoм, jaвним бeлeжникoм или другим нaдлeжним oргaнoм тe држaвe.</w:t>
      </w:r>
    </w:p>
    <w:p w:rsidR="00E836D0" w:rsidRPr="00E836D0" w:rsidRDefault="00E836D0" w:rsidP="005A7B62">
      <w:pPr>
        <w:autoSpaceDE w:val="0"/>
        <w:autoSpaceDN w:val="0"/>
        <w:adjustRightInd w:val="0"/>
        <w:spacing w:after="0" w:line="240" w:lineRule="auto"/>
        <w:jc w:val="both"/>
        <w:rPr>
          <w:rFonts w:ascii="Times New Roman" w:hAnsi="Times New Roman" w:cs="Times New Roman"/>
          <w:lang w:val="sr-Cyrl-CS"/>
        </w:rPr>
      </w:pPr>
      <w:r w:rsidRPr="00E836D0">
        <w:rPr>
          <w:rFonts w:ascii="Times New Roman" w:hAnsi="Times New Roman" w:cs="Times New Roman"/>
          <w:lang w:val="sr-Cyrl-CS"/>
        </w:rPr>
        <w:t>Понуђач није дужан да доставља на увид доказе који су јавно доступни на интернет страницама надлежних органа.</w:t>
      </w:r>
    </w:p>
    <w:p w:rsidR="00E836D0" w:rsidRDefault="00E836D0" w:rsidP="005A7B62">
      <w:pPr>
        <w:autoSpaceDE w:val="0"/>
        <w:autoSpaceDN w:val="0"/>
        <w:adjustRightInd w:val="0"/>
        <w:spacing w:after="0" w:line="240" w:lineRule="auto"/>
        <w:jc w:val="both"/>
        <w:rPr>
          <w:rFonts w:ascii="Times New Roman" w:hAnsi="Times New Roman" w:cs="Times New Roman"/>
          <w:lang w:val="sr-Latn-RS"/>
        </w:rPr>
      </w:pPr>
      <w:r w:rsidRPr="00E836D0">
        <w:rPr>
          <w:rFonts w:ascii="Times New Roman" w:hAnsi="Times New Roman" w:cs="Times New Roman"/>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B620B1" w:rsidRPr="005A7B62" w:rsidRDefault="00B620B1" w:rsidP="00E836D0">
      <w:pPr>
        <w:autoSpaceDE w:val="0"/>
        <w:autoSpaceDN w:val="0"/>
        <w:adjustRightInd w:val="0"/>
        <w:spacing w:after="0"/>
        <w:jc w:val="both"/>
        <w:rPr>
          <w:rFonts w:ascii="Times New Roman" w:hAnsi="Times New Roman" w:cs="Times New Roman"/>
          <w:lang w:val="sr-Latn-RS"/>
        </w:rPr>
      </w:pPr>
    </w:p>
    <w:p w:rsidR="00E836D0" w:rsidRPr="00E836D0" w:rsidRDefault="00E836D0" w:rsidP="00E836D0">
      <w:pPr>
        <w:pageBreakBefore/>
        <w:suppressAutoHyphens/>
        <w:spacing w:after="0"/>
        <w:jc w:val="center"/>
        <w:rPr>
          <w:rFonts w:ascii="Times New Roman" w:hAnsi="Times New Roman" w:cs="Times New Roman"/>
          <w:b/>
          <w:bCs/>
          <w:i/>
          <w:iCs/>
          <w:lang w:eastAsia="ar-SA"/>
        </w:rPr>
      </w:pPr>
      <w:r w:rsidRPr="00E836D0">
        <w:rPr>
          <w:rFonts w:ascii="Times New Roman" w:hAnsi="Times New Roman" w:cs="Times New Roman"/>
          <w:b/>
          <w:bCs/>
          <w:i/>
          <w:iCs/>
          <w:lang w:val="sr-Latn-RS" w:eastAsia="ar-SA"/>
        </w:rPr>
        <w:lastRenderedPageBreak/>
        <w:t>6</w:t>
      </w:r>
      <w:r w:rsidRPr="00E836D0">
        <w:rPr>
          <w:rFonts w:ascii="Times New Roman" w:hAnsi="Times New Roman" w:cs="Times New Roman"/>
          <w:b/>
          <w:bCs/>
          <w:i/>
          <w:iCs/>
          <w:lang w:val="sr-Cyrl-CS" w:eastAsia="ar-SA"/>
        </w:rPr>
        <w:t>. УПУТСТВО ПОНУЂАЧИМА КАКО ДА САЧИНЕ ПОНУДУ</w:t>
      </w:r>
    </w:p>
    <w:p w:rsidR="00E836D0" w:rsidRPr="00E836D0" w:rsidRDefault="00E836D0" w:rsidP="00E836D0">
      <w:pPr>
        <w:suppressAutoHyphens/>
        <w:spacing w:after="0"/>
        <w:rPr>
          <w:rFonts w:ascii="Times New Roman" w:hAnsi="Times New Roman" w:cs="Times New Roman"/>
          <w:b/>
          <w:lang w:val="sr-Cyrl-CS" w:eastAsia="ar-SA"/>
        </w:rPr>
      </w:pPr>
      <w:r w:rsidRPr="00E836D0">
        <w:rPr>
          <w:rFonts w:ascii="Times New Roman" w:hAnsi="Times New Roman" w:cs="Times New Roman"/>
          <w:b/>
          <w:bCs/>
          <w:lang w:val="sr-Cyrl-CS" w:eastAsia="ar-SA"/>
        </w:rPr>
        <w:t>6</w:t>
      </w:r>
      <w:r w:rsidRPr="00E836D0">
        <w:rPr>
          <w:rFonts w:ascii="Times New Roman" w:hAnsi="Times New Roman" w:cs="Times New Roman"/>
          <w:b/>
          <w:lang w:val="sr-Cyrl-BA" w:eastAsia="ar-SA"/>
        </w:rPr>
        <w:t>.</w:t>
      </w:r>
      <w:r w:rsidRPr="00E836D0">
        <w:rPr>
          <w:rFonts w:ascii="Times New Roman" w:hAnsi="Times New Roman" w:cs="Times New Roman"/>
          <w:b/>
          <w:lang w:val="sr-Cyrl-CS" w:eastAsia="ar-SA"/>
        </w:rPr>
        <w:t>1. Подаци о језику на којем мора да буде састављена понуда:</w:t>
      </w:r>
    </w:p>
    <w:p w:rsidR="00E836D0" w:rsidRPr="00E836D0" w:rsidRDefault="00E836D0" w:rsidP="00E836D0">
      <w:pPr>
        <w:suppressAutoHyphens/>
        <w:spacing w:after="0"/>
        <w:ind w:firstLine="720"/>
        <w:rPr>
          <w:rFonts w:ascii="Times New Roman" w:hAnsi="Times New Roman" w:cs="Times New Roman"/>
          <w:lang w:val="sr-Cyrl-CS" w:eastAsia="ar-SA"/>
        </w:rPr>
      </w:pPr>
      <w:r w:rsidRPr="00E836D0">
        <w:rPr>
          <w:rFonts w:ascii="Times New Roman" w:hAnsi="Times New Roman" w:cs="Times New Roman"/>
          <w:lang w:val="sr-Cyrl-CS" w:eastAsia="ar-SA"/>
        </w:rPr>
        <w:t>Понуда мора да буде састављена на српском језику.</w:t>
      </w:r>
    </w:p>
    <w:p w:rsidR="00E836D0" w:rsidRPr="00E836D0" w:rsidRDefault="00E836D0" w:rsidP="00E836D0">
      <w:pPr>
        <w:suppressAutoHyphens/>
        <w:spacing w:after="0"/>
        <w:jc w:val="both"/>
        <w:rPr>
          <w:rFonts w:ascii="Times New Roman" w:hAnsi="Times New Roman" w:cs="Times New Roman"/>
          <w:b/>
          <w:bCs/>
          <w:lang w:val="sr-Cyrl-CS" w:eastAsia="ar-SA"/>
        </w:rPr>
      </w:pPr>
      <w:r w:rsidRPr="00E836D0">
        <w:rPr>
          <w:rFonts w:ascii="Times New Roman" w:hAnsi="Times New Roman" w:cs="Times New Roman"/>
          <w:b/>
          <w:bCs/>
          <w:lang w:val="ru-RU" w:eastAsia="ar-SA"/>
        </w:rPr>
        <w:t xml:space="preserve">6.2. </w:t>
      </w:r>
      <w:r w:rsidRPr="00E836D0">
        <w:rPr>
          <w:rFonts w:ascii="Times New Roman" w:hAnsi="Times New Roman" w:cs="Times New Roman"/>
          <w:b/>
          <w:bCs/>
          <w:lang w:val="sr-Cyrl-CS" w:eastAsia="ar-SA"/>
        </w:rPr>
        <w:t>Захтеви у погледу начина на који понуда мора бити сачињена:</w:t>
      </w:r>
    </w:p>
    <w:p w:rsidR="00E836D0" w:rsidRPr="00E836D0" w:rsidRDefault="00E836D0" w:rsidP="00E836D0">
      <w:pPr>
        <w:suppressAutoHyphens/>
        <w:spacing w:after="0"/>
        <w:jc w:val="both"/>
        <w:rPr>
          <w:rFonts w:ascii="Times New Roman" w:hAnsi="Times New Roman" w:cs="Times New Roman"/>
          <w:lang w:val="sr-Cyrl-CS" w:eastAsia="ar-SA"/>
        </w:rPr>
      </w:pPr>
      <w:r w:rsidRPr="00E836D0">
        <w:rPr>
          <w:rFonts w:ascii="Times New Roman" w:hAnsi="Times New Roman" w:cs="Times New Roman"/>
          <w:lang w:val="ru-RU" w:eastAsia="ar-SA"/>
        </w:rPr>
        <w:tab/>
      </w:r>
      <w:r w:rsidRPr="00E836D0">
        <w:rPr>
          <w:rFonts w:ascii="Times New Roman" w:hAnsi="Times New Roman" w:cs="Times New Roman"/>
          <w:lang w:val="sr-Cyrl-CS" w:eastAsia="ar-SA"/>
        </w:rPr>
        <w:t>Понуда се доставља у писаном облику, у једном примерку, на обрасцу из конкурсне документације</w:t>
      </w:r>
      <w:r w:rsidRPr="00E836D0">
        <w:rPr>
          <w:rFonts w:ascii="Times New Roman" w:hAnsi="Times New Roman" w:cs="Times New Roman"/>
          <w:lang w:val="ru-RU" w:eastAsia="ar-SA"/>
        </w:rPr>
        <w:t xml:space="preserve"> </w:t>
      </w:r>
      <w:r w:rsidRPr="00E836D0">
        <w:rPr>
          <w:rFonts w:ascii="Times New Roman" w:hAnsi="Times New Roman" w:cs="Times New Roman"/>
          <w:lang w:val="sr-Cyrl-CS" w:eastAsia="ar-SA"/>
        </w:rPr>
        <w:t>и мора бити јасна и недвосмислена, читко попуњена - откуцана или написана необрисивим мастилом, и оверена и потписана од стране овлашћеног лица понуђача. Уколико понуђач начини грешку у попуњавању, дужан је да је избели и правилно попуни, а место начињене грешке парафира и овери печатом.</w:t>
      </w:r>
    </w:p>
    <w:p w:rsidR="00E836D0" w:rsidRPr="00E836D0" w:rsidRDefault="00E836D0" w:rsidP="00E836D0">
      <w:pPr>
        <w:suppressAutoHyphens/>
        <w:spacing w:after="0"/>
        <w:jc w:val="both"/>
        <w:rPr>
          <w:rFonts w:ascii="Times New Roman" w:hAnsi="Times New Roman" w:cs="Times New Roman"/>
          <w:lang w:val="sr-Cyrl-CS" w:eastAsia="ar-SA"/>
        </w:rPr>
      </w:pPr>
      <w:r w:rsidRPr="00E836D0">
        <w:rPr>
          <w:rFonts w:ascii="Times New Roman" w:hAnsi="Times New Roman" w:cs="Times New Roman"/>
          <w:lang w:val="sr-Cyrl-CS" w:eastAsia="ar-SA"/>
        </w:rPr>
        <w:tab/>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 </w:t>
      </w:r>
    </w:p>
    <w:p w:rsidR="00E836D0" w:rsidRPr="00E836D0" w:rsidRDefault="00E836D0" w:rsidP="00E836D0">
      <w:pPr>
        <w:suppressAutoHyphens/>
        <w:spacing w:after="0"/>
        <w:jc w:val="both"/>
        <w:rPr>
          <w:rFonts w:ascii="Times New Roman" w:hAnsi="Times New Roman" w:cs="Times New Roman"/>
          <w:lang w:val="sr-Cyrl-CS" w:eastAsia="ar-SA"/>
        </w:rPr>
      </w:pPr>
      <w:r w:rsidRPr="00E836D0">
        <w:rPr>
          <w:rFonts w:ascii="Times New Roman" w:hAnsi="Times New Roman" w:cs="Times New Roman"/>
          <w:lang w:val="sr-Cyrl-CS" w:eastAsia="ar-SA"/>
        </w:rPr>
        <w:tab/>
        <w:t>Понуђач подноси понуду у запечаћеној коверти или кутији, тако да се при отварању може проверити да ли је затворена онако како је предата.</w:t>
      </w:r>
    </w:p>
    <w:p w:rsidR="00E836D0" w:rsidRPr="00E836D0" w:rsidRDefault="00E836D0" w:rsidP="00E836D0">
      <w:pPr>
        <w:spacing w:after="0"/>
        <w:ind w:firstLine="720"/>
        <w:jc w:val="both"/>
        <w:rPr>
          <w:rFonts w:ascii="Times New Roman" w:hAnsi="Times New Roman" w:cs="Times New Roman"/>
          <w:lang w:val="sr-Cyrl-CS"/>
        </w:rPr>
      </w:pPr>
      <w:r w:rsidRPr="00E836D0">
        <w:rPr>
          <w:rFonts w:ascii="Times New Roman" w:hAnsi="Times New Roman" w:cs="Times New Roman"/>
          <w:lang w:val="sr-Cyrl-CS"/>
        </w:rPr>
        <w:t>Понуде са припадајућом документацијом се достављају у затвореној коверти или кутији на адресу наручиоца</w:t>
      </w:r>
      <w:r w:rsidRPr="00E836D0">
        <w:rPr>
          <w:rFonts w:ascii="Times New Roman" w:hAnsi="Times New Roman" w:cs="Times New Roman"/>
        </w:rPr>
        <w:t xml:space="preserve"> Матиц</w:t>
      </w:r>
      <w:r w:rsidRPr="00E836D0">
        <w:rPr>
          <w:rFonts w:ascii="Times New Roman" w:hAnsi="Times New Roman" w:cs="Times New Roman"/>
          <w:lang w:val="sr-Cyrl-CS"/>
        </w:rPr>
        <w:t>а</w:t>
      </w:r>
      <w:r w:rsidRPr="00E836D0">
        <w:rPr>
          <w:rFonts w:ascii="Times New Roman" w:hAnsi="Times New Roman" w:cs="Times New Roman"/>
        </w:rPr>
        <w:t xml:space="preserve"> српск</w:t>
      </w:r>
      <w:r w:rsidRPr="00E836D0">
        <w:rPr>
          <w:rFonts w:ascii="Times New Roman" w:hAnsi="Times New Roman" w:cs="Times New Roman"/>
          <w:lang w:val="sr-Cyrl-CS"/>
        </w:rPr>
        <w:t>а, Матице српске бр. 1, Нови Сад, са обавезном назнаком на предњој страни коверте написати текст: „ПОНУДА – НЕ ОТВАРАТИ – Набавка добара – Наба</w:t>
      </w:r>
      <w:r w:rsidR="00E40375">
        <w:rPr>
          <w:rFonts w:ascii="Times New Roman" w:hAnsi="Times New Roman" w:cs="Times New Roman"/>
          <w:lang w:val="sr-Cyrl-CS"/>
        </w:rPr>
        <w:t>вка софтвера, ЈНМВ број 18-9</w:t>
      </w:r>
      <w:r w:rsidRPr="00E836D0">
        <w:rPr>
          <w:rFonts w:ascii="Times New Roman" w:hAnsi="Times New Roman" w:cs="Times New Roman"/>
          <w:lang w:val="sr-Cyrl-CS"/>
        </w:rPr>
        <w:t>/16“, поштом или лично. На полеђини коверте обавезно навести назив и адресу понуђача, број телефона као и име и презиме лица за контакт.</w:t>
      </w:r>
      <w:r w:rsidRPr="00E836D0">
        <w:rPr>
          <w:rFonts w:ascii="Times New Roman" w:hAnsi="Times New Roman" w:cs="Times New Roman"/>
          <w:lang w:val="sr-Cyrl-RS"/>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E836D0">
        <w:rPr>
          <w:rFonts w:ascii="Times New Roman" w:hAnsi="Times New Roman" w:cs="Times New Roman"/>
          <w:lang w:val="sr-Cyrl-CS"/>
        </w:rPr>
        <w:t>, број телефона као и име и презиме лица за контакт.</w:t>
      </w:r>
    </w:p>
    <w:p w:rsidR="00E836D0" w:rsidRPr="00E836D0" w:rsidRDefault="00E836D0" w:rsidP="00E836D0">
      <w:pPr>
        <w:spacing w:after="0"/>
        <w:ind w:firstLine="720"/>
        <w:jc w:val="both"/>
        <w:rPr>
          <w:rFonts w:ascii="Times New Roman" w:hAnsi="Times New Roman" w:cs="Times New Roman"/>
          <w:lang w:val="sr-Cyrl-RS"/>
        </w:rPr>
      </w:pPr>
      <w:r w:rsidRPr="00E836D0">
        <w:rPr>
          <w:rFonts w:ascii="Times New Roman" w:hAnsi="Times New Roman" w:cs="Times New Roman"/>
          <w:lang w:val="sr-Cyrl-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w:t>
      </w:r>
      <w:r w:rsidRPr="00E836D0">
        <w:rPr>
          <w:rFonts w:ascii="Times New Roman" w:hAnsi="Times New Roman" w:cs="Times New Roman"/>
          <w:lang w:val="sr-Cyrl-CS"/>
        </w:rPr>
        <w:t>,</w:t>
      </w:r>
      <w:r w:rsidRPr="00E836D0">
        <w:rPr>
          <w:rFonts w:ascii="Times New Roman" w:hAnsi="Times New Roman" w:cs="Times New Roman"/>
          <w:lang w:val="sr-Cyrl-RS"/>
        </w:rPr>
        <w:t xml:space="preserve"> наручилац ће понуђачу предати потврду пријема понуде. У потврди о пријему</w:t>
      </w:r>
      <w:r w:rsidRPr="00E836D0">
        <w:rPr>
          <w:rFonts w:ascii="Times New Roman" w:hAnsi="Times New Roman" w:cs="Times New Roman"/>
          <w:lang w:val="sr-Cyrl-CS"/>
        </w:rPr>
        <w:t>,</w:t>
      </w:r>
      <w:r w:rsidRPr="00E836D0">
        <w:rPr>
          <w:rFonts w:ascii="Times New Roman" w:hAnsi="Times New Roman" w:cs="Times New Roman"/>
          <w:lang w:val="sr-Cyrl-RS"/>
        </w:rPr>
        <w:t xml:space="preserve"> наручилац ће навести датум и сат пријема понуде.</w:t>
      </w:r>
    </w:p>
    <w:p w:rsidR="00E836D0" w:rsidRPr="00E836D0" w:rsidRDefault="00E836D0" w:rsidP="00E836D0">
      <w:pPr>
        <w:suppressAutoHyphens/>
        <w:spacing w:after="0"/>
        <w:jc w:val="both"/>
        <w:rPr>
          <w:rFonts w:ascii="Times New Roman" w:hAnsi="Times New Roman" w:cs="Times New Roman"/>
          <w:lang w:val="sr-Cyrl-CS" w:eastAsia="ar-SA"/>
        </w:rPr>
      </w:pPr>
      <w:r w:rsidRPr="00E836D0">
        <w:rPr>
          <w:rFonts w:ascii="Times New Roman" w:hAnsi="Times New Roman" w:cs="Times New Roman"/>
          <w:lang w:val="sr-Cyrl-CS" w:eastAsia="ar-SA"/>
        </w:rPr>
        <w:tab/>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E836D0" w:rsidRPr="00E836D0" w:rsidRDefault="00E836D0" w:rsidP="00E836D0">
      <w:pPr>
        <w:spacing w:after="0"/>
        <w:ind w:firstLine="720"/>
        <w:jc w:val="both"/>
        <w:rPr>
          <w:rFonts w:ascii="Times New Roman" w:hAnsi="Times New Roman" w:cs="Times New Roman"/>
          <w:lang w:val="sr-Cyrl-CS"/>
        </w:rPr>
      </w:pPr>
      <w:r w:rsidRPr="00E836D0">
        <w:rPr>
          <w:rFonts w:ascii="Times New Roman" w:hAnsi="Times New Roman" w:cs="Times New Roman"/>
          <w:lang w:val="sr-Cyrl-CS" w:eastAsia="ar-SA"/>
        </w:rPr>
        <w:t>Понуда се сматра благовременом уколико је примљена од</w:t>
      </w:r>
      <w:r w:rsidR="00E40375">
        <w:rPr>
          <w:rFonts w:ascii="Times New Roman" w:hAnsi="Times New Roman" w:cs="Times New Roman"/>
          <w:lang w:val="sr-Cyrl-CS" w:eastAsia="ar-SA"/>
        </w:rPr>
        <w:t xml:space="preserve"> стране наручиоца до                 </w:t>
      </w:r>
      <w:r w:rsidR="00EE6CF2">
        <w:rPr>
          <w:rFonts w:ascii="Times New Roman" w:hAnsi="Times New Roman" w:cs="Times New Roman"/>
          <w:b/>
          <w:lang w:val="sr-Cyrl-CS" w:eastAsia="ar-SA"/>
        </w:rPr>
        <w:t>15</w:t>
      </w:r>
      <w:r w:rsidRPr="00E836D0">
        <w:rPr>
          <w:rFonts w:ascii="Times New Roman" w:hAnsi="Times New Roman" w:cs="Times New Roman"/>
          <w:b/>
          <w:lang w:val="sr-Cyrl-CS" w:eastAsia="ar-SA"/>
        </w:rPr>
        <w:t xml:space="preserve">. </w:t>
      </w:r>
      <w:r w:rsidR="00E40375">
        <w:rPr>
          <w:rFonts w:ascii="Times New Roman" w:hAnsi="Times New Roman" w:cs="Times New Roman"/>
          <w:b/>
          <w:lang w:val="sr-Cyrl-CS" w:eastAsia="ar-SA"/>
        </w:rPr>
        <w:t>12</w:t>
      </w:r>
      <w:r w:rsidRPr="00E836D0">
        <w:rPr>
          <w:rFonts w:ascii="Times New Roman" w:hAnsi="Times New Roman" w:cs="Times New Roman"/>
          <w:b/>
          <w:lang w:val="sr-Cyrl-CS" w:eastAsia="ar-SA"/>
        </w:rPr>
        <w:t>. 2016. године до 9,00 часова</w:t>
      </w:r>
      <w:r w:rsidRPr="00E836D0">
        <w:rPr>
          <w:rFonts w:ascii="Times New Roman" w:hAnsi="Times New Roman" w:cs="Times New Roman"/>
          <w:lang w:val="sr-Cyrl-CS" w:eastAsia="ar-SA"/>
        </w:rPr>
        <w:t>.</w:t>
      </w:r>
    </w:p>
    <w:p w:rsidR="00E836D0" w:rsidRPr="00E836D0" w:rsidRDefault="00E836D0" w:rsidP="00E836D0">
      <w:pPr>
        <w:suppressAutoHyphens/>
        <w:spacing w:after="0"/>
        <w:jc w:val="both"/>
        <w:rPr>
          <w:rFonts w:ascii="Times New Roman" w:hAnsi="Times New Roman" w:cs="Times New Roman"/>
          <w:color w:val="C0504D"/>
          <w:lang w:eastAsia="ar-SA"/>
        </w:rPr>
      </w:pPr>
      <w:r w:rsidRPr="00E836D0">
        <w:rPr>
          <w:rFonts w:ascii="Times New Roman" w:hAnsi="Times New Roman" w:cs="Times New Roman"/>
          <w:color w:val="C0504D"/>
          <w:lang w:val="sr-Cyrl-CS" w:eastAsia="ar-SA"/>
        </w:rPr>
        <w:tab/>
      </w:r>
    </w:p>
    <w:p w:rsidR="00E836D0" w:rsidRPr="00E836D0" w:rsidRDefault="00E836D0" w:rsidP="00E836D0">
      <w:pPr>
        <w:suppressAutoHyphens/>
        <w:spacing w:after="0"/>
        <w:jc w:val="both"/>
        <w:rPr>
          <w:rFonts w:ascii="Times New Roman" w:hAnsi="Times New Roman" w:cs="Times New Roman"/>
          <w:b/>
          <w:lang w:val="sr-Cyrl-CS" w:eastAsia="ar-SA"/>
        </w:rPr>
      </w:pPr>
      <w:r w:rsidRPr="00E836D0">
        <w:rPr>
          <w:rFonts w:ascii="Times New Roman" w:hAnsi="Times New Roman" w:cs="Times New Roman"/>
          <w:b/>
          <w:lang w:val="sr-Cyrl-CS" w:eastAsia="ar-SA"/>
        </w:rPr>
        <w:t>Обавезна садржина понуде</w:t>
      </w:r>
    </w:p>
    <w:p w:rsidR="00E836D0" w:rsidRPr="00E836D0" w:rsidRDefault="00E836D0" w:rsidP="00E836D0">
      <w:pPr>
        <w:pStyle w:val="NormalWeb"/>
        <w:spacing w:after="0"/>
        <w:rPr>
          <w:b/>
          <w:sz w:val="22"/>
          <w:szCs w:val="22"/>
          <w:lang w:val="sr-Cyrl-CS"/>
        </w:rPr>
      </w:pPr>
      <w:r w:rsidRPr="00E836D0">
        <w:rPr>
          <w:b/>
          <w:sz w:val="22"/>
          <w:szCs w:val="22"/>
          <w:lang w:val="sr-Cyrl-CS"/>
        </w:rPr>
        <w:t>Приликом подношења понуде понуђач је дужан да достави:</w:t>
      </w:r>
    </w:p>
    <w:p w:rsidR="00E836D0" w:rsidRPr="00E836D0" w:rsidRDefault="00E836D0" w:rsidP="00E836D0">
      <w:pPr>
        <w:pStyle w:val="NormalWeb"/>
        <w:numPr>
          <w:ilvl w:val="1"/>
          <w:numId w:val="36"/>
        </w:numPr>
        <w:spacing w:after="0" w:line="240" w:lineRule="auto"/>
        <w:ind w:left="1418" w:hanging="851"/>
        <w:jc w:val="both"/>
        <w:rPr>
          <w:sz w:val="22"/>
          <w:szCs w:val="22"/>
          <w:lang w:val="sr-Cyrl-CS"/>
        </w:rPr>
      </w:pPr>
      <w:r w:rsidRPr="00E836D0">
        <w:rPr>
          <w:sz w:val="22"/>
          <w:szCs w:val="22"/>
          <w:lang w:val="sr-Cyrl-CS"/>
        </w:rPr>
        <w:t xml:space="preserve">попуњен, потписан и печатом оверен образац </w:t>
      </w:r>
      <w:r w:rsidRPr="00E836D0">
        <w:rPr>
          <w:b/>
          <w:bCs/>
          <w:sz w:val="22"/>
          <w:szCs w:val="22"/>
          <w:lang w:val="sr-Cyrl-CS"/>
        </w:rPr>
        <w:t xml:space="preserve">Изјаве о испуњавању услова из чл. 75 Закона, за понуђача </w:t>
      </w:r>
      <w:r w:rsidRPr="00E836D0">
        <w:rPr>
          <w:sz w:val="22"/>
          <w:szCs w:val="22"/>
          <w:lang w:val="sr-Cyrl-CS"/>
        </w:rPr>
        <w:t xml:space="preserve">(Образац </w:t>
      </w:r>
      <w:r w:rsidRPr="00E836D0">
        <w:rPr>
          <w:sz w:val="22"/>
          <w:szCs w:val="22"/>
          <w:lang w:val="sr-Cyrl-RS"/>
        </w:rPr>
        <w:t>7</w:t>
      </w:r>
      <w:r w:rsidRPr="00E836D0">
        <w:rPr>
          <w:sz w:val="22"/>
          <w:szCs w:val="22"/>
          <w:lang w:val="sr-Cyrl-CS"/>
        </w:rPr>
        <w:t xml:space="preserve">. који је саставни део конкурсне документације); </w:t>
      </w:r>
    </w:p>
    <w:p w:rsidR="00E836D0" w:rsidRPr="00E836D0" w:rsidRDefault="00E836D0" w:rsidP="00E836D0">
      <w:pPr>
        <w:pStyle w:val="NormalWeb"/>
        <w:numPr>
          <w:ilvl w:val="1"/>
          <w:numId w:val="36"/>
        </w:numPr>
        <w:spacing w:after="0" w:line="240" w:lineRule="auto"/>
        <w:ind w:left="1418" w:hanging="851"/>
        <w:jc w:val="both"/>
        <w:rPr>
          <w:sz w:val="22"/>
          <w:szCs w:val="22"/>
          <w:lang w:val="sr-Cyrl-CS"/>
        </w:rPr>
      </w:pPr>
      <w:r w:rsidRPr="00E836D0">
        <w:rPr>
          <w:sz w:val="22"/>
          <w:szCs w:val="22"/>
          <w:lang w:val="sr-Cyrl-CS"/>
        </w:rPr>
        <w:t xml:space="preserve">попуњен, потписан и печатом оверен образац </w:t>
      </w:r>
      <w:r w:rsidRPr="00E836D0">
        <w:rPr>
          <w:b/>
          <w:bCs/>
          <w:sz w:val="22"/>
          <w:szCs w:val="22"/>
          <w:lang w:val="sr-Cyrl-CS"/>
        </w:rPr>
        <w:t xml:space="preserve"> Изјаве о испуњавању услова из чл. 75 Закона, за подизвођача </w:t>
      </w:r>
      <w:r w:rsidRPr="00E836D0">
        <w:rPr>
          <w:sz w:val="22"/>
          <w:szCs w:val="22"/>
          <w:lang w:val="sr-Cyrl-CS"/>
        </w:rPr>
        <w:t xml:space="preserve">(Образац </w:t>
      </w:r>
      <w:r w:rsidRPr="00E836D0">
        <w:rPr>
          <w:sz w:val="22"/>
          <w:szCs w:val="22"/>
          <w:lang w:val="sr-Cyrl-RS"/>
        </w:rPr>
        <w:t>8</w:t>
      </w:r>
      <w:r w:rsidRPr="00E836D0">
        <w:rPr>
          <w:sz w:val="22"/>
          <w:szCs w:val="22"/>
          <w:lang w:val="sr-Cyrl-CS"/>
        </w:rPr>
        <w:t>. који је саставни део конкурсне документације који достављају само они понуђачи који подносе понуду са подизвођачем);</w:t>
      </w:r>
    </w:p>
    <w:p w:rsidR="00E836D0" w:rsidRPr="00E836D0" w:rsidRDefault="00E836D0" w:rsidP="00E836D0">
      <w:pPr>
        <w:pStyle w:val="NormalWeb"/>
        <w:numPr>
          <w:ilvl w:val="1"/>
          <w:numId w:val="36"/>
        </w:numPr>
        <w:spacing w:after="0" w:line="240" w:lineRule="auto"/>
        <w:ind w:left="1418" w:hanging="851"/>
        <w:jc w:val="both"/>
        <w:rPr>
          <w:sz w:val="22"/>
          <w:szCs w:val="22"/>
          <w:lang w:val="sr-Cyrl-CS"/>
        </w:rPr>
      </w:pPr>
      <w:r w:rsidRPr="00E836D0">
        <w:rPr>
          <w:sz w:val="22"/>
          <w:szCs w:val="22"/>
          <w:lang w:val="sr-Cyrl-CS"/>
        </w:rPr>
        <w:t>попуњен, потписан и печатом оверен образац</w:t>
      </w:r>
      <w:r w:rsidRPr="00E836D0">
        <w:rPr>
          <w:b/>
          <w:bCs/>
          <w:sz w:val="22"/>
          <w:szCs w:val="22"/>
          <w:lang w:val="sr-Cyrl-CS"/>
        </w:rPr>
        <w:t xml:space="preserve"> Изјаве</w:t>
      </w:r>
      <w:r w:rsidRPr="00E836D0">
        <w:rPr>
          <w:b/>
          <w:bCs/>
          <w:sz w:val="22"/>
          <w:szCs w:val="22"/>
          <w:lang w:val="sr-Cyrl-RS"/>
        </w:rPr>
        <w:t xml:space="preserve"> </w:t>
      </w:r>
      <w:r w:rsidRPr="00E836D0">
        <w:rPr>
          <w:b/>
          <w:bCs/>
          <w:sz w:val="22"/>
          <w:szCs w:val="22"/>
          <w:lang w:val="sr-Cyrl-CS"/>
        </w:rPr>
        <w:t xml:space="preserve">о испуњавању услова из чл. 75 Закона, за </w:t>
      </w:r>
      <w:r w:rsidRPr="00E836D0">
        <w:rPr>
          <w:b/>
          <w:bCs/>
          <w:sz w:val="22"/>
          <w:szCs w:val="22"/>
          <w:lang w:val="sr-Cyrl-RS"/>
        </w:rPr>
        <w:t xml:space="preserve">сваког од </w:t>
      </w:r>
      <w:r w:rsidRPr="00E836D0">
        <w:rPr>
          <w:b/>
          <w:bCs/>
          <w:sz w:val="22"/>
          <w:szCs w:val="22"/>
          <w:lang w:val="sr-Cyrl-CS"/>
        </w:rPr>
        <w:t xml:space="preserve">понуђача из групе понуђача </w:t>
      </w:r>
      <w:r w:rsidRPr="00E836D0">
        <w:rPr>
          <w:sz w:val="22"/>
          <w:szCs w:val="22"/>
          <w:lang w:val="sr-Cyrl-CS"/>
        </w:rPr>
        <w:t xml:space="preserve">(Образац </w:t>
      </w:r>
      <w:r w:rsidRPr="00E836D0">
        <w:rPr>
          <w:sz w:val="22"/>
          <w:szCs w:val="22"/>
          <w:lang w:val="sr-Cyrl-RS"/>
        </w:rPr>
        <w:t>9</w:t>
      </w:r>
      <w:r w:rsidRPr="00E836D0">
        <w:rPr>
          <w:sz w:val="22"/>
          <w:szCs w:val="22"/>
          <w:lang w:val="sr-Cyrl-CS"/>
        </w:rPr>
        <w:t>. који је саставни део конкурсне документације који достављају само они понуђачи који подносе заједничку понуду);</w:t>
      </w:r>
    </w:p>
    <w:p w:rsidR="00E836D0" w:rsidRPr="00E836D0" w:rsidRDefault="00E836D0" w:rsidP="00E836D0">
      <w:pPr>
        <w:pStyle w:val="NormalWeb"/>
        <w:numPr>
          <w:ilvl w:val="1"/>
          <w:numId w:val="36"/>
        </w:numPr>
        <w:spacing w:after="0" w:line="240" w:lineRule="auto"/>
        <w:ind w:left="1418" w:hanging="851"/>
        <w:jc w:val="both"/>
        <w:rPr>
          <w:sz w:val="22"/>
          <w:szCs w:val="22"/>
          <w:lang w:val="sr-Cyrl-CS"/>
        </w:rPr>
      </w:pPr>
      <w:r w:rsidRPr="00E836D0">
        <w:rPr>
          <w:sz w:val="22"/>
          <w:szCs w:val="22"/>
          <w:lang w:val="sr-Cyrl-CS"/>
        </w:rPr>
        <w:lastRenderedPageBreak/>
        <w:t xml:space="preserve">попуњен, печатом оверен и потписан </w:t>
      </w:r>
      <w:r w:rsidRPr="00E836D0">
        <w:rPr>
          <w:b/>
          <w:sz w:val="22"/>
          <w:szCs w:val="22"/>
          <w:lang w:val="sr-Cyrl-CS"/>
        </w:rPr>
        <w:t>Образац понуде</w:t>
      </w:r>
      <w:r w:rsidRPr="00E836D0">
        <w:rPr>
          <w:sz w:val="22"/>
          <w:szCs w:val="22"/>
          <w:lang w:val="sr-Cyrl-CS"/>
        </w:rPr>
        <w:t xml:space="preserve"> (Образац </w:t>
      </w:r>
      <w:r w:rsidRPr="00E836D0">
        <w:rPr>
          <w:sz w:val="22"/>
          <w:szCs w:val="22"/>
          <w:lang w:val="sr-Latn-CS"/>
        </w:rPr>
        <w:t>10</w:t>
      </w:r>
      <w:r w:rsidRPr="00E836D0">
        <w:rPr>
          <w:sz w:val="22"/>
          <w:szCs w:val="22"/>
          <w:lang w:val="sr-Cyrl-CS"/>
        </w:rPr>
        <w:t xml:space="preserve">. који је саставни део конкурсне документације); </w:t>
      </w:r>
    </w:p>
    <w:p w:rsidR="00E836D0" w:rsidRPr="00E836D0" w:rsidRDefault="00E836D0" w:rsidP="00E836D0">
      <w:pPr>
        <w:pStyle w:val="NormalWeb"/>
        <w:numPr>
          <w:ilvl w:val="1"/>
          <w:numId w:val="36"/>
        </w:numPr>
        <w:spacing w:after="0" w:line="240" w:lineRule="auto"/>
        <w:ind w:left="1418" w:hanging="851"/>
        <w:jc w:val="both"/>
        <w:rPr>
          <w:sz w:val="22"/>
          <w:szCs w:val="22"/>
          <w:lang w:val="sr-Cyrl-CS"/>
        </w:rPr>
      </w:pPr>
      <w:r w:rsidRPr="00E836D0">
        <w:t>Образац структуре понуђене цене, са упутством како да се попуни</w:t>
      </w:r>
      <w:r w:rsidRPr="00E836D0">
        <w:rPr>
          <w:lang w:val="sr-Cyrl-RS"/>
        </w:rPr>
        <w:t xml:space="preserve">, </w:t>
      </w:r>
      <w:r w:rsidRPr="00E836D0">
        <w:rPr>
          <w:sz w:val="22"/>
          <w:szCs w:val="22"/>
          <w:lang w:val="sr-Cyrl-RS"/>
        </w:rPr>
        <w:t>(</w:t>
      </w:r>
      <w:r w:rsidRPr="00E836D0">
        <w:rPr>
          <w:sz w:val="22"/>
          <w:szCs w:val="22"/>
        </w:rPr>
        <w:t xml:space="preserve">Образац </w:t>
      </w:r>
      <w:r w:rsidRPr="00E836D0">
        <w:rPr>
          <w:sz w:val="22"/>
          <w:szCs w:val="22"/>
          <w:lang w:val="sr-Cyrl-RS"/>
        </w:rPr>
        <w:t>бр. 11</w:t>
      </w:r>
      <w:r w:rsidRPr="00E836D0">
        <w:rPr>
          <w:sz w:val="22"/>
          <w:szCs w:val="22"/>
          <w:lang w:val="sr-Cyrl-CS"/>
        </w:rPr>
        <w:t xml:space="preserve"> који је саставни део конкурсне документације);</w:t>
      </w:r>
    </w:p>
    <w:p w:rsidR="00E836D0" w:rsidRPr="00E836D0" w:rsidRDefault="00E836D0" w:rsidP="00E836D0">
      <w:pPr>
        <w:pStyle w:val="NormalWeb"/>
        <w:numPr>
          <w:ilvl w:val="1"/>
          <w:numId w:val="36"/>
        </w:numPr>
        <w:spacing w:after="0" w:line="240" w:lineRule="auto"/>
        <w:ind w:left="1418" w:hanging="851"/>
        <w:jc w:val="both"/>
        <w:rPr>
          <w:sz w:val="22"/>
          <w:szCs w:val="22"/>
          <w:lang w:val="sr-Cyrl-CS"/>
        </w:rPr>
      </w:pPr>
      <w:r w:rsidRPr="00E836D0">
        <w:rPr>
          <w:b/>
          <w:sz w:val="22"/>
          <w:szCs w:val="22"/>
          <w:lang w:val="sr-Cyrl-CS"/>
        </w:rPr>
        <w:t>Модел уговора</w:t>
      </w:r>
      <w:r w:rsidRPr="00E836D0">
        <w:rPr>
          <w:sz w:val="22"/>
          <w:szCs w:val="22"/>
          <w:lang w:val="sr-Cyrl-CS"/>
        </w:rPr>
        <w:t xml:space="preserve"> попуњен на свим местима где је то предвиђено, оверен печатом и потписан на последњој страни модела уговора, чиме потврђује да прихвата елементе модела уговора. </w:t>
      </w:r>
    </w:p>
    <w:p w:rsidR="00E836D0" w:rsidRPr="00E836D0" w:rsidRDefault="00E836D0" w:rsidP="00E836D0">
      <w:pPr>
        <w:pStyle w:val="NormalWeb"/>
        <w:spacing w:after="0"/>
        <w:ind w:left="1418"/>
        <w:jc w:val="both"/>
        <w:rPr>
          <w:sz w:val="22"/>
          <w:szCs w:val="22"/>
          <w:lang w:val="sr-Cyrl-CS"/>
        </w:rPr>
      </w:pPr>
      <w:r w:rsidRPr="00E836D0">
        <w:rPr>
          <w:sz w:val="22"/>
          <w:szCs w:val="22"/>
          <w:lang w:val="sr-Cyrl-CS"/>
        </w:rPr>
        <w:t>У случају подношења понуде са подизвођачима, у моделу уговора морају бити наведени сви подизвођачи (Модел уговора је саставни део конкурсне докуменатције);</w:t>
      </w:r>
    </w:p>
    <w:p w:rsidR="00E836D0" w:rsidRPr="00E836D0" w:rsidRDefault="00E836D0" w:rsidP="00E836D0">
      <w:pPr>
        <w:pStyle w:val="NormalWeb"/>
        <w:spacing w:after="0"/>
        <w:ind w:left="1418"/>
        <w:jc w:val="both"/>
        <w:rPr>
          <w:sz w:val="22"/>
          <w:szCs w:val="22"/>
          <w:lang w:val="sr-Cyrl-CS"/>
        </w:rPr>
      </w:pPr>
      <w:r w:rsidRPr="00E836D0">
        <w:rPr>
          <w:sz w:val="22"/>
          <w:szCs w:val="22"/>
          <w:lang w:val="sr-Cyrl-CS"/>
        </w:rPr>
        <w:t>У случају подношења заједничке понуде сви понуђачи из групе понуђача морају бити наведени у моделу уговора. (Модел уговора је саставни део конкурсне докуменатције);</w:t>
      </w:r>
    </w:p>
    <w:p w:rsidR="00E836D0" w:rsidRPr="00E836D0" w:rsidRDefault="00E836D0" w:rsidP="00E836D0">
      <w:pPr>
        <w:pStyle w:val="NormalWeb"/>
        <w:numPr>
          <w:ilvl w:val="1"/>
          <w:numId w:val="36"/>
        </w:numPr>
        <w:spacing w:after="0" w:line="240" w:lineRule="auto"/>
        <w:ind w:left="1418" w:hanging="851"/>
        <w:jc w:val="both"/>
        <w:rPr>
          <w:sz w:val="22"/>
          <w:szCs w:val="22"/>
          <w:lang w:val="sr-Cyrl-CS"/>
        </w:rPr>
      </w:pPr>
      <w:r w:rsidRPr="00E836D0">
        <w:rPr>
          <w:sz w:val="22"/>
          <w:szCs w:val="22"/>
          <w:lang w:val="sr-Cyrl-CS" w:eastAsia="ar-SA"/>
        </w:rPr>
        <w:t>Понуда може да садржи</w:t>
      </w:r>
      <w:r w:rsidRPr="00E836D0">
        <w:rPr>
          <w:sz w:val="22"/>
          <w:szCs w:val="22"/>
          <w:lang w:val="sr-Cyrl-CS"/>
        </w:rPr>
        <w:t xml:space="preserve"> попуњен, печатом оверен и потписан образац </w:t>
      </w:r>
      <w:r w:rsidRPr="00E836D0">
        <w:rPr>
          <w:b/>
          <w:sz w:val="22"/>
          <w:szCs w:val="22"/>
          <w:lang w:val="sr-Cyrl-CS"/>
        </w:rPr>
        <w:t>Трошкови припремања понуде</w:t>
      </w:r>
      <w:r w:rsidRPr="00E836D0">
        <w:rPr>
          <w:sz w:val="22"/>
          <w:szCs w:val="22"/>
          <w:lang w:val="sr-Cyrl-CS"/>
        </w:rPr>
        <w:t xml:space="preserve"> </w:t>
      </w:r>
      <w:r w:rsidRPr="00E836D0">
        <w:rPr>
          <w:bCs/>
          <w:sz w:val="22"/>
          <w:szCs w:val="22"/>
          <w:lang w:val="sr-Cyrl-CS"/>
        </w:rPr>
        <w:t>(Образац 1</w:t>
      </w:r>
      <w:r w:rsidRPr="00E836D0">
        <w:rPr>
          <w:bCs/>
          <w:sz w:val="22"/>
          <w:szCs w:val="22"/>
          <w:lang w:val="sr-Cyrl-RS"/>
        </w:rPr>
        <w:t>3</w:t>
      </w:r>
      <w:r w:rsidRPr="00E836D0">
        <w:rPr>
          <w:bCs/>
          <w:sz w:val="22"/>
          <w:szCs w:val="22"/>
          <w:lang w:val="sr-Cyrl-CS"/>
        </w:rPr>
        <w:t xml:space="preserve">. </w:t>
      </w:r>
      <w:r w:rsidRPr="00E836D0">
        <w:rPr>
          <w:iCs/>
          <w:sz w:val="22"/>
          <w:szCs w:val="22"/>
          <w:lang w:val="sr-Cyrl-CS"/>
        </w:rPr>
        <w:t>могу да попуне понуђачи, која је</w:t>
      </w:r>
      <w:r w:rsidRPr="00E836D0">
        <w:rPr>
          <w:sz w:val="22"/>
          <w:szCs w:val="22"/>
          <w:lang w:val="sr-Cyrl-CS"/>
        </w:rPr>
        <w:t xml:space="preserve"> саставни део конкурсне документације</w:t>
      </w:r>
      <w:r w:rsidRPr="00E836D0">
        <w:rPr>
          <w:iCs/>
          <w:sz w:val="22"/>
          <w:szCs w:val="22"/>
          <w:lang w:val="sr-Cyrl-CS"/>
        </w:rPr>
        <w:t>)</w:t>
      </w:r>
      <w:r w:rsidRPr="00E836D0">
        <w:rPr>
          <w:iCs/>
          <w:sz w:val="22"/>
          <w:szCs w:val="22"/>
          <w:lang w:val="sr-Cyrl-RS"/>
        </w:rPr>
        <w:t>.</w:t>
      </w:r>
    </w:p>
    <w:p w:rsidR="00E836D0" w:rsidRPr="00E836D0" w:rsidRDefault="00E836D0" w:rsidP="00E836D0">
      <w:pPr>
        <w:pStyle w:val="NormalWeb"/>
        <w:numPr>
          <w:ilvl w:val="1"/>
          <w:numId w:val="36"/>
        </w:numPr>
        <w:spacing w:after="0" w:line="240" w:lineRule="auto"/>
        <w:ind w:left="1418" w:hanging="851"/>
        <w:jc w:val="both"/>
        <w:rPr>
          <w:sz w:val="22"/>
          <w:szCs w:val="22"/>
          <w:lang w:val="sr-Cyrl-CS"/>
        </w:rPr>
      </w:pPr>
      <w:r w:rsidRPr="00E836D0">
        <w:rPr>
          <w:sz w:val="22"/>
          <w:szCs w:val="22"/>
          <w:lang w:val="sr-Cyrl-CS"/>
        </w:rPr>
        <w:t xml:space="preserve">попуњен, печатом оверен и потписан образац </w:t>
      </w:r>
      <w:r w:rsidRPr="00E836D0">
        <w:rPr>
          <w:b/>
          <w:sz w:val="22"/>
          <w:szCs w:val="22"/>
          <w:lang w:val="sr-Cyrl-CS"/>
        </w:rPr>
        <w:t>Изјаве о независној понуди</w:t>
      </w:r>
      <w:r w:rsidRPr="00E836D0">
        <w:rPr>
          <w:sz w:val="22"/>
          <w:szCs w:val="22"/>
          <w:lang w:val="sr-Cyrl-CS"/>
        </w:rPr>
        <w:t xml:space="preserve"> </w:t>
      </w:r>
      <w:r w:rsidRPr="00E836D0">
        <w:rPr>
          <w:bCs/>
          <w:sz w:val="22"/>
          <w:szCs w:val="22"/>
          <w:lang w:val="sr-Cyrl-CS"/>
        </w:rPr>
        <w:t>(Образац 1</w:t>
      </w:r>
      <w:r w:rsidRPr="00E836D0">
        <w:rPr>
          <w:bCs/>
          <w:sz w:val="22"/>
          <w:szCs w:val="22"/>
          <w:lang w:val="sr-Cyrl-RS"/>
        </w:rPr>
        <w:t>4</w:t>
      </w:r>
      <w:r w:rsidRPr="00E836D0">
        <w:rPr>
          <w:bCs/>
          <w:sz w:val="22"/>
          <w:szCs w:val="22"/>
          <w:lang w:val="sr-Cyrl-CS"/>
        </w:rPr>
        <w:t xml:space="preserve">. </w:t>
      </w:r>
      <w:r w:rsidRPr="00E836D0">
        <w:rPr>
          <w:iCs/>
          <w:sz w:val="22"/>
          <w:szCs w:val="22"/>
          <w:lang w:val="sr-Cyrl-CS"/>
        </w:rPr>
        <w:t>која је</w:t>
      </w:r>
      <w:r w:rsidRPr="00E836D0">
        <w:rPr>
          <w:sz w:val="22"/>
          <w:szCs w:val="22"/>
          <w:lang w:val="sr-Cyrl-CS"/>
        </w:rPr>
        <w:t xml:space="preserve"> саставни део  конкурсне документације</w:t>
      </w:r>
      <w:r w:rsidRPr="00E836D0">
        <w:rPr>
          <w:iCs/>
          <w:sz w:val="22"/>
          <w:szCs w:val="22"/>
          <w:lang w:val="sr-Cyrl-CS"/>
        </w:rPr>
        <w:t>);</w:t>
      </w:r>
    </w:p>
    <w:p w:rsidR="00E836D0" w:rsidRPr="00E836D0" w:rsidRDefault="00E836D0" w:rsidP="00E836D0">
      <w:pPr>
        <w:suppressAutoHyphens/>
        <w:spacing w:after="0"/>
        <w:jc w:val="both"/>
        <w:rPr>
          <w:rFonts w:ascii="Times New Roman" w:hAnsi="Times New Roman" w:cs="Times New Roman"/>
          <w:color w:val="C0504D"/>
          <w:lang w:val="sr-Cyrl-CS" w:eastAsia="ar-SA"/>
        </w:rPr>
      </w:pPr>
    </w:p>
    <w:p w:rsidR="00E836D0" w:rsidRPr="00E836D0" w:rsidRDefault="00E836D0" w:rsidP="00E836D0">
      <w:pPr>
        <w:suppressAutoHyphens/>
        <w:spacing w:after="0"/>
        <w:jc w:val="both"/>
        <w:rPr>
          <w:rFonts w:ascii="Times New Roman" w:hAnsi="Times New Roman" w:cs="Times New Roman"/>
          <w:lang w:val="sr-Cyrl-CS" w:eastAsia="ar-SA"/>
        </w:rPr>
      </w:pPr>
      <w:r w:rsidRPr="00E836D0">
        <w:rPr>
          <w:rFonts w:ascii="Times New Roman" w:hAnsi="Times New Roman" w:cs="Times New Roman"/>
          <w:b/>
          <w:bCs/>
          <w:lang w:val="ru-RU" w:eastAsia="ar-SA"/>
        </w:rPr>
        <w:t>6.3.</w:t>
      </w:r>
      <w:r w:rsidRPr="00E836D0">
        <w:rPr>
          <w:rFonts w:ascii="Times New Roman" w:hAnsi="Times New Roman" w:cs="Times New Roman"/>
          <w:lang w:val="ru-RU" w:eastAsia="ar-SA"/>
        </w:rPr>
        <w:t xml:space="preserve"> </w:t>
      </w:r>
      <w:r w:rsidRPr="00E836D0">
        <w:rPr>
          <w:rFonts w:ascii="Times New Roman" w:hAnsi="Times New Roman" w:cs="Times New Roman"/>
          <w:b/>
          <w:bCs/>
          <w:lang w:val="sr-Cyrl-CS" w:eastAsia="ar-SA"/>
        </w:rPr>
        <w:t>Обавештење о могућности да понуђач понуду може поднети за једну или више партија и упутство о начину на који понуда мора да буде поднета, уколико је предмет јавне набавке обликован по партијама:</w:t>
      </w:r>
      <w:r w:rsidRPr="00E836D0">
        <w:rPr>
          <w:rFonts w:ascii="Times New Roman" w:hAnsi="Times New Roman" w:cs="Times New Roman"/>
          <w:lang w:val="sr-Cyrl-CS" w:eastAsia="ar-SA"/>
        </w:rPr>
        <w:t xml:space="preserve">  </w:t>
      </w:r>
    </w:p>
    <w:p w:rsidR="00E836D0" w:rsidRPr="00E836D0" w:rsidRDefault="00E836D0" w:rsidP="00E836D0">
      <w:pPr>
        <w:suppressAutoHyphens/>
        <w:spacing w:after="0"/>
        <w:ind w:firstLine="720"/>
        <w:jc w:val="both"/>
        <w:rPr>
          <w:rFonts w:ascii="Times New Roman" w:hAnsi="Times New Roman" w:cs="Times New Roman"/>
          <w:lang w:val="sr-Cyrl-CS" w:eastAsia="ar-SA"/>
        </w:rPr>
      </w:pPr>
      <w:r w:rsidRPr="00E836D0">
        <w:rPr>
          <w:rFonts w:ascii="Times New Roman" w:hAnsi="Times New Roman" w:cs="Times New Roman"/>
          <w:lang w:val="sr-Cyrl-CS" w:eastAsia="ar-SA"/>
        </w:rPr>
        <w:t>Јавна набавка није обликована по партијама.</w:t>
      </w:r>
    </w:p>
    <w:p w:rsidR="00E836D0" w:rsidRPr="00E836D0" w:rsidRDefault="00E836D0" w:rsidP="00E836D0">
      <w:pPr>
        <w:suppressAutoHyphens/>
        <w:spacing w:after="0"/>
        <w:jc w:val="both"/>
        <w:rPr>
          <w:rFonts w:ascii="Times New Roman" w:hAnsi="Times New Roman" w:cs="Times New Roman"/>
          <w:lang w:val="sr-Cyrl-CS" w:eastAsia="ar-SA"/>
        </w:rPr>
      </w:pPr>
    </w:p>
    <w:p w:rsidR="00E836D0" w:rsidRPr="00E836D0" w:rsidRDefault="00E836D0" w:rsidP="00E836D0">
      <w:pPr>
        <w:suppressAutoHyphens/>
        <w:spacing w:after="0"/>
        <w:jc w:val="both"/>
        <w:rPr>
          <w:rFonts w:ascii="Times New Roman" w:hAnsi="Times New Roman" w:cs="Times New Roman"/>
          <w:b/>
          <w:bCs/>
          <w:lang w:val="sr-Cyrl-CS" w:eastAsia="ar-SA"/>
        </w:rPr>
      </w:pPr>
      <w:r w:rsidRPr="00E836D0">
        <w:rPr>
          <w:rFonts w:ascii="Times New Roman" w:hAnsi="Times New Roman" w:cs="Times New Roman"/>
          <w:b/>
          <w:bCs/>
          <w:lang w:val="ru-RU" w:eastAsia="ar-SA"/>
        </w:rPr>
        <w:t xml:space="preserve">6.4. </w:t>
      </w:r>
      <w:r w:rsidRPr="00E836D0">
        <w:rPr>
          <w:rFonts w:ascii="Times New Roman" w:hAnsi="Times New Roman" w:cs="Times New Roman"/>
          <w:b/>
          <w:bCs/>
          <w:lang w:val="sr-Cyrl-CS" w:eastAsia="ar-SA"/>
        </w:rPr>
        <w:t>Обавештење о могућности подношења понуде са варијантама:</w:t>
      </w:r>
    </w:p>
    <w:p w:rsidR="00E836D0" w:rsidRPr="00E836D0" w:rsidRDefault="00E836D0" w:rsidP="00E836D0">
      <w:pPr>
        <w:suppressAutoHyphens/>
        <w:spacing w:after="0"/>
        <w:ind w:firstLine="720"/>
        <w:jc w:val="both"/>
        <w:rPr>
          <w:rFonts w:ascii="Times New Roman" w:hAnsi="Times New Roman" w:cs="Times New Roman"/>
          <w:lang w:val="sr-Cyrl-CS" w:eastAsia="ar-SA"/>
        </w:rPr>
      </w:pPr>
      <w:r w:rsidRPr="00E836D0">
        <w:rPr>
          <w:rFonts w:ascii="Times New Roman" w:hAnsi="Times New Roman" w:cs="Times New Roman"/>
          <w:lang w:val="sr-Cyrl-CS" w:eastAsia="ar-SA"/>
        </w:rPr>
        <w:t>Понуда са варијантама није допуштена.</w:t>
      </w:r>
    </w:p>
    <w:p w:rsidR="00E836D0" w:rsidRPr="00E836D0" w:rsidRDefault="00E836D0" w:rsidP="00E836D0">
      <w:pPr>
        <w:suppressAutoHyphens/>
        <w:spacing w:after="0"/>
        <w:ind w:firstLine="720"/>
        <w:jc w:val="both"/>
        <w:rPr>
          <w:rFonts w:ascii="Times New Roman" w:hAnsi="Times New Roman" w:cs="Times New Roman"/>
          <w:lang w:val="sr-Cyrl-CS" w:eastAsia="ar-SA"/>
        </w:rPr>
      </w:pPr>
    </w:p>
    <w:p w:rsidR="00E836D0" w:rsidRPr="00E836D0" w:rsidRDefault="00E836D0" w:rsidP="00E836D0">
      <w:pPr>
        <w:suppressAutoHyphens/>
        <w:spacing w:after="0"/>
        <w:jc w:val="both"/>
        <w:rPr>
          <w:rFonts w:ascii="Times New Roman" w:hAnsi="Times New Roman" w:cs="Times New Roman"/>
          <w:b/>
          <w:lang w:val="sr-Cyrl-CS" w:eastAsia="ar-SA"/>
        </w:rPr>
      </w:pPr>
      <w:r w:rsidRPr="00E836D0">
        <w:rPr>
          <w:rFonts w:ascii="Times New Roman" w:hAnsi="Times New Roman" w:cs="Times New Roman"/>
          <w:b/>
          <w:lang w:val="sr-Cyrl-CS" w:eastAsia="ar-SA"/>
        </w:rPr>
        <w:t>6.5. Начин преузимања конкурсне документације, односно интернет адреса где је доступна:</w:t>
      </w:r>
    </w:p>
    <w:p w:rsidR="00E836D0" w:rsidRPr="00E836D0" w:rsidRDefault="00E836D0" w:rsidP="00E836D0">
      <w:pPr>
        <w:suppressAutoHyphens/>
        <w:spacing w:after="0"/>
        <w:ind w:firstLine="720"/>
        <w:jc w:val="both"/>
        <w:rPr>
          <w:rFonts w:ascii="Times New Roman" w:hAnsi="Times New Roman" w:cs="Times New Roman"/>
          <w:lang w:val="sr-Cyrl-CS"/>
        </w:rPr>
      </w:pPr>
      <w:r w:rsidRPr="00E836D0">
        <w:rPr>
          <w:rFonts w:ascii="Times New Roman" w:hAnsi="Times New Roman" w:cs="Times New Roman"/>
          <w:lang w:val="sr-Cyrl-CS"/>
        </w:rPr>
        <w:t xml:space="preserve">Конкурсна документација је доступна на интернет адреси Наручиоца: </w:t>
      </w:r>
      <w:hyperlink r:id="rId9" w:history="1">
        <w:r w:rsidRPr="00E836D0">
          <w:rPr>
            <w:rStyle w:val="Hyperlink"/>
            <w:rFonts w:ascii="Times New Roman" w:hAnsi="Times New Roman" w:cs="Times New Roman"/>
            <w:lang w:val="sr-Cyrl-CS"/>
          </w:rPr>
          <w:t>www.</w:t>
        </w:r>
        <w:r w:rsidRPr="00E836D0">
          <w:rPr>
            <w:rStyle w:val="Hyperlink"/>
            <w:rFonts w:ascii="Times New Roman" w:hAnsi="Times New Roman" w:cs="Times New Roman"/>
          </w:rPr>
          <w:t>maticasrpska.org.rs</w:t>
        </w:r>
      </w:hyperlink>
      <w:r w:rsidRPr="00E836D0">
        <w:rPr>
          <w:rFonts w:ascii="Times New Roman" w:hAnsi="Times New Roman" w:cs="Times New Roman"/>
          <w:lang w:val="sr-Cyrl-CS"/>
        </w:rPr>
        <w:t xml:space="preserve"> и на Порталу јавних набавки.</w:t>
      </w:r>
    </w:p>
    <w:p w:rsidR="00E836D0" w:rsidRPr="00E836D0" w:rsidRDefault="00E836D0" w:rsidP="00E836D0">
      <w:pPr>
        <w:suppressAutoHyphens/>
        <w:spacing w:after="0"/>
        <w:ind w:firstLine="720"/>
        <w:jc w:val="both"/>
        <w:rPr>
          <w:rFonts w:ascii="Times New Roman" w:hAnsi="Times New Roman" w:cs="Times New Roman"/>
          <w:lang w:val="sr-Cyrl-CS"/>
        </w:rPr>
      </w:pPr>
    </w:p>
    <w:p w:rsidR="00E836D0" w:rsidRPr="00E836D0" w:rsidRDefault="00E836D0" w:rsidP="00E836D0">
      <w:pPr>
        <w:suppressAutoHyphens/>
        <w:spacing w:after="0"/>
        <w:jc w:val="both"/>
        <w:rPr>
          <w:rFonts w:ascii="Times New Roman" w:hAnsi="Times New Roman" w:cs="Times New Roman"/>
          <w:b/>
          <w:lang w:val="sr-Cyrl-CS"/>
        </w:rPr>
      </w:pPr>
      <w:r w:rsidRPr="00E836D0">
        <w:rPr>
          <w:rFonts w:ascii="Times New Roman" w:hAnsi="Times New Roman" w:cs="Times New Roman"/>
          <w:b/>
          <w:lang w:val="sr-Cyrl-CS"/>
        </w:rPr>
        <w:t>6.6. Начин и рок подношења понуде:</w:t>
      </w:r>
    </w:p>
    <w:p w:rsidR="00E836D0" w:rsidRPr="00E836D0" w:rsidRDefault="00E836D0" w:rsidP="00E836D0">
      <w:pPr>
        <w:spacing w:after="0"/>
        <w:ind w:firstLine="720"/>
        <w:jc w:val="both"/>
        <w:rPr>
          <w:rFonts w:ascii="Times New Roman" w:hAnsi="Times New Roman" w:cs="Times New Roman"/>
          <w:lang w:val="sr-Cyrl-CS"/>
        </w:rPr>
      </w:pPr>
      <w:r w:rsidRPr="00E836D0">
        <w:rPr>
          <w:rFonts w:ascii="Times New Roman" w:hAnsi="Times New Roman" w:cs="Times New Roman"/>
          <w:lang w:val="sr-Cyrl-CS"/>
        </w:rPr>
        <w:t>Понуда се доставља поштом или лично, на адресу: Матиц</w:t>
      </w:r>
      <w:r w:rsidRPr="00E836D0">
        <w:rPr>
          <w:rFonts w:ascii="Times New Roman" w:hAnsi="Times New Roman" w:cs="Times New Roman"/>
        </w:rPr>
        <w:t>a</w:t>
      </w:r>
      <w:r w:rsidRPr="00E836D0">
        <w:rPr>
          <w:rFonts w:ascii="Times New Roman" w:hAnsi="Times New Roman" w:cs="Times New Roman"/>
          <w:lang w:val="sr-Cyrl-CS"/>
        </w:rPr>
        <w:t xml:space="preserve"> српск</w:t>
      </w:r>
      <w:r w:rsidRPr="00E836D0">
        <w:rPr>
          <w:rFonts w:ascii="Times New Roman" w:hAnsi="Times New Roman" w:cs="Times New Roman"/>
        </w:rPr>
        <w:t>a</w:t>
      </w:r>
      <w:r w:rsidRPr="00E836D0">
        <w:rPr>
          <w:rFonts w:ascii="Times New Roman" w:hAnsi="Times New Roman" w:cs="Times New Roman"/>
          <w:lang w:val="sr-Cyrl-CS"/>
        </w:rPr>
        <w:t>, Нови Сад, Матице српске бр. 1. На предњој страни написати текст:</w:t>
      </w:r>
      <w:r w:rsidRPr="00E836D0">
        <w:rPr>
          <w:rFonts w:ascii="Times New Roman" w:hAnsi="Times New Roman" w:cs="Times New Roman"/>
          <w:b/>
          <w:lang w:val="sr-Cyrl-CS"/>
        </w:rPr>
        <w:t xml:space="preserve"> </w:t>
      </w:r>
      <w:r w:rsidRPr="00E836D0">
        <w:rPr>
          <w:rFonts w:ascii="Times New Roman" w:hAnsi="Times New Roman" w:cs="Times New Roman"/>
          <w:lang w:val="sr-Cyrl-CS"/>
        </w:rPr>
        <w:t>„Понуда за набавку доба</w:t>
      </w:r>
      <w:r w:rsidR="00E40375">
        <w:rPr>
          <w:rFonts w:ascii="Times New Roman" w:hAnsi="Times New Roman" w:cs="Times New Roman"/>
          <w:lang w:val="sr-Cyrl-CS"/>
        </w:rPr>
        <w:t>ра – набавка софтвера, ЈНМВ број 18-9</w:t>
      </w:r>
      <w:r w:rsidRPr="00E836D0">
        <w:rPr>
          <w:rFonts w:ascii="Times New Roman" w:hAnsi="Times New Roman" w:cs="Times New Roman"/>
          <w:lang w:val="sr-Cyrl-CS"/>
        </w:rPr>
        <w:t>/16, НЕ ОТВАРАТИ”, а на полеђини коверте мора бити исписан тачан назив и адреса понуђача и телефон.</w:t>
      </w:r>
    </w:p>
    <w:p w:rsidR="00E836D0" w:rsidRPr="00E836D0" w:rsidRDefault="00E836D0" w:rsidP="00E836D0">
      <w:pPr>
        <w:suppressAutoHyphens/>
        <w:spacing w:after="0"/>
        <w:jc w:val="both"/>
        <w:rPr>
          <w:rFonts w:ascii="Times New Roman" w:hAnsi="Times New Roman" w:cs="Times New Roman"/>
          <w:lang w:val="sr-Cyrl-CS" w:eastAsia="ar-SA"/>
        </w:rPr>
      </w:pPr>
    </w:p>
    <w:p w:rsidR="00E836D0" w:rsidRPr="00E836D0" w:rsidRDefault="00E836D0" w:rsidP="00E836D0">
      <w:pPr>
        <w:spacing w:after="0"/>
        <w:ind w:firstLine="720"/>
        <w:jc w:val="both"/>
        <w:rPr>
          <w:rFonts w:ascii="Times New Roman" w:hAnsi="Times New Roman" w:cs="Times New Roman"/>
          <w:lang w:val="sr-Cyrl-CS"/>
        </w:rPr>
      </w:pPr>
      <w:r w:rsidRPr="00E836D0">
        <w:rPr>
          <w:rFonts w:ascii="Times New Roman" w:hAnsi="Times New Roman" w:cs="Times New Roman"/>
          <w:lang w:val="sr-Cyrl-CS"/>
        </w:rPr>
        <w:t xml:space="preserve">Рок за доставу понуде је </w:t>
      </w:r>
      <w:r w:rsidR="00EE6CF2">
        <w:rPr>
          <w:rFonts w:ascii="Times New Roman" w:hAnsi="Times New Roman" w:cs="Times New Roman"/>
          <w:b/>
          <w:lang w:val="sr-Cyrl-CS"/>
        </w:rPr>
        <w:t>15</w:t>
      </w:r>
      <w:r w:rsidR="00E40375">
        <w:rPr>
          <w:rFonts w:ascii="Times New Roman" w:hAnsi="Times New Roman" w:cs="Times New Roman"/>
          <w:b/>
          <w:lang w:val="sr-Cyrl-CS"/>
        </w:rPr>
        <w:t>.12</w:t>
      </w:r>
      <w:r w:rsidRPr="00E836D0">
        <w:rPr>
          <w:rFonts w:ascii="Times New Roman" w:hAnsi="Times New Roman" w:cs="Times New Roman"/>
          <w:b/>
          <w:lang w:val="sr-Cyrl-CS"/>
        </w:rPr>
        <w:t>.2016. године до 9,00 часова</w:t>
      </w:r>
      <w:r w:rsidRPr="00E836D0">
        <w:rPr>
          <w:rFonts w:ascii="Times New Roman" w:hAnsi="Times New Roman" w:cs="Times New Roman"/>
          <w:lang w:val="sr-Cyrl-CS"/>
        </w:rPr>
        <w:t>. Понуда ће се сматрати благовременом ако ју је наручилац примио (без обзира на начин достављања) најкасније до наведеног рока за достављање понуда. Комисија за јавне набавке наручиоца, по окончању поступка отварања понуда, вратиће неблаговремено поднете понуде неотворене понуђачима са назнаком да су поднете неблаговремено.</w:t>
      </w:r>
    </w:p>
    <w:p w:rsidR="00E836D0" w:rsidRDefault="00E836D0" w:rsidP="00E836D0">
      <w:pPr>
        <w:suppressAutoHyphens/>
        <w:spacing w:after="0"/>
        <w:jc w:val="both"/>
        <w:rPr>
          <w:rFonts w:ascii="Times New Roman" w:hAnsi="Times New Roman" w:cs="Times New Roman"/>
          <w:lang w:val="sr-Cyrl-CS" w:eastAsia="ar-SA"/>
        </w:rPr>
      </w:pPr>
    </w:p>
    <w:p w:rsidR="00E40375" w:rsidRPr="00E836D0" w:rsidRDefault="00E40375" w:rsidP="00E836D0">
      <w:pPr>
        <w:suppressAutoHyphens/>
        <w:spacing w:after="0"/>
        <w:jc w:val="both"/>
        <w:rPr>
          <w:rFonts w:ascii="Times New Roman" w:hAnsi="Times New Roman" w:cs="Times New Roman"/>
          <w:lang w:val="sr-Cyrl-CS" w:eastAsia="ar-SA"/>
        </w:rPr>
      </w:pPr>
    </w:p>
    <w:p w:rsidR="00E836D0" w:rsidRPr="00E836D0" w:rsidRDefault="00E836D0" w:rsidP="00E836D0">
      <w:pPr>
        <w:suppressAutoHyphens/>
        <w:spacing w:after="0"/>
        <w:jc w:val="both"/>
        <w:rPr>
          <w:rFonts w:ascii="Times New Roman" w:hAnsi="Times New Roman" w:cs="Times New Roman"/>
          <w:b/>
          <w:lang w:val="sr-Cyrl-CS" w:eastAsia="ar-SA"/>
        </w:rPr>
      </w:pPr>
      <w:r w:rsidRPr="00E836D0">
        <w:rPr>
          <w:rFonts w:ascii="Times New Roman" w:hAnsi="Times New Roman" w:cs="Times New Roman"/>
          <w:b/>
          <w:lang w:val="sr-Cyrl-CS" w:eastAsia="ar-SA"/>
        </w:rPr>
        <w:lastRenderedPageBreak/>
        <w:t>6.7. Место, време и начин отварања понуде:</w:t>
      </w:r>
    </w:p>
    <w:p w:rsidR="00E836D0" w:rsidRPr="00E836D0" w:rsidRDefault="00E836D0" w:rsidP="00E836D0">
      <w:pPr>
        <w:suppressAutoHyphens/>
        <w:spacing w:after="0"/>
        <w:ind w:firstLine="720"/>
        <w:jc w:val="both"/>
        <w:rPr>
          <w:rFonts w:ascii="Times New Roman" w:hAnsi="Times New Roman" w:cs="Times New Roman"/>
          <w:noProof/>
          <w:lang w:val="sr-Cyrl-CS"/>
        </w:rPr>
      </w:pPr>
      <w:r w:rsidRPr="00E836D0">
        <w:rPr>
          <w:rFonts w:ascii="Times New Roman" w:hAnsi="Times New Roman" w:cs="Times New Roman"/>
          <w:noProof/>
          <w:lang w:val="sr-Cyrl-CS"/>
        </w:rPr>
        <w:t xml:space="preserve">Јавно отварање понуда одржаће се одмах након истека рока за подношење понуда тј. </w:t>
      </w:r>
      <w:r w:rsidR="00BA46CA">
        <w:rPr>
          <w:rFonts w:ascii="Times New Roman" w:hAnsi="Times New Roman" w:cs="Times New Roman"/>
          <w:b/>
          <w:noProof/>
          <w:lang w:val="sr-Cyrl-CS"/>
        </w:rPr>
        <w:t>дана 15</w:t>
      </w:r>
      <w:r w:rsidR="00E40375">
        <w:rPr>
          <w:rFonts w:ascii="Times New Roman" w:hAnsi="Times New Roman" w:cs="Times New Roman"/>
          <w:b/>
          <w:noProof/>
          <w:lang w:val="sr-Cyrl-CS"/>
        </w:rPr>
        <w:t>.12</w:t>
      </w:r>
      <w:r w:rsidRPr="00E836D0">
        <w:rPr>
          <w:rFonts w:ascii="Times New Roman" w:hAnsi="Times New Roman" w:cs="Times New Roman"/>
          <w:b/>
          <w:noProof/>
          <w:lang w:val="sr-Cyrl-CS"/>
        </w:rPr>
        <w:t>.2016. године у 9,30 часова</w:t>
      </w:r>
      <w:r w:rsidRPr="00E836D0">
        <w:rPr>
          <w:rFonts w:ascii="Times New Roman" w:hAnsi="Times New Roman" w:cs="Times New Roman"/>
          <w:noProof/>
          <w:lang w:val="sr-Cyrl-CS"/>
        </w:rPr>
        <w:t xml:space="preserve"> на адреси Наручиоца: Матица српска, Матице српске 1, Нови Сад, у просторијама Рукописног одељења Матице српске, у присуству чланова </w:t>
      </w:r>
      <w:r w:rsidRPr="00E836D0">
        <w:rPr>
          <w:rFonts w:ascii="Times New Roman" w:hAnsi="Times New Roman" w:cs="Times New Roman"/>
          <w:noProof/>
        </w:rPr>
        <w:t xml:space="preserve">комисије </w:t>
      </w:r>
      <w:r w:rsidRPr="00E836D0">
        <w:rPr>
          <w:rFonts w:ascii="Times New Roman" w:hAnsi="Times New Roman" w:cs="Times New Roman"/>
          <w:noProof/>
          <w:lang w:val="sr-Cyrl-CS"/>
        </w:rPr>
        <w:t>за предметну јавну набавку.</w:t>
      </w:r>
    </w:p>
    <w:p w:rsidR="00E836D0" w:rsidRPr="00E836D0" w:rsidRDefault="00E836D0" w:rsidP="00E836D0">
      <w:pPr>
        <w:suppressAutoHyphens/>
        <w:spacing w:after="0"/>
        <w:ind w:firstLine="720"/>
        <w:jc w:val="both"/>
        <w:rPr>
          <w:rFonts w:ascii="Times New Roman" w:hAnsi="Times New Roman" w:cs="Times New Roman"/>
          <w:noProof/>
          <w:lang w:val="sr-Cyrl-CS"/>
        </w:rPr>
      </w:pPr>
    </w:p>
    <w:p w:rsidR="00E836D0" w:rsidRPr="00E836D0" w:rsidRDefault="00E836D0" w:rsidP="00E836D0">
      <w:pPr>
        <w:suppressAutoHyphens/>
        <w:spacing w:after="0"/>
        <w:jc w:val="both"/>
        <w:rPr>
          <w:rFonts w:ascii="Times New Roman" w:hAnsi="Times New Roman" w:cs="Times New Roman"/>
          <w:b/>
          <w:lang w:val="sr-Cyrl-CS" w:eastAsia="ar-SA"/>
        </w:rPr>
      </w:pPr>
      <w:r w:rsidRPr="00E836D0">
        <w:rPr>
          <w:rFonts w:ascii="Times New Roman" w:hAnsi="Times New Roman" w:cs="Times New Roman"/>
          <w:b/>
          <w:lang w:val="sr-Cyrl-CS" w:eastAsia="ar-SA"/>
        </w:rPr>
        <w:t>6.8. Услови под којима представници понуђача могу учествовати у отварању понуда:</w:t>
      </w:r>
    </w:p>
    <w:p w:rsidR="00E836D0" w:rsidRPr="00E836D0" w:rsidRDefault="00E836D0" w:rsidP="00E836D0">
      <w:pPr>
        <w:suppressAutoHyphens/>
        <w:spacing w:after="0"/>
        <w:ind w:firstLine="720"/>
        <w:jc w:val="both"/>
        <w:rPr>
          <w:rFonts w:ascii="Times New Roman" w:hAnsi="Times New Roman" w:cs="Times New Roman"/>
          <w:lang w:val="sr-Cyrl-CS" w:eastAsia="ar-SA"/>
        </w:rPr>
      </w:pPr>
      <w:r w:rsidRPr="00E836D0">
        <w:rPr>
          <w:rFonts w:ascii="Times New Roman" w:hAnsi="Times New Roman" w:cs="Times New Roman"/>
          <w:lang w:val="sr-Cyrl-CS" w:eastAsia="ar-SA"/>
        </w:rPr>
        <w:t>У поступку отварања понуда могу учествовати овлашћени представници понуђача.</w:t>
      </w:r>
    </w:p>
    <w:p w:rsidR="00E836D0" w:rsidRPr="00E836D0" w:rsidRDefault="00E836D0" w:rsidP="00E836D0">
      <w:pPr>
        <w:spacing w:after="0"/>
        <w:ind w:firstLine="708"/>
        <w:jc w:val="both"/>
        <w:rPr>
          <w:rFonts w:ascii="Times New Roman" w:hAnsi="Times New Roman" w:cs="Times New Roman"/>
          <w:lang w:val="sr-Cyrl-RS"/>
        </w:rPr>
      </w:pPr>
      <w:r w:rsidRPr="00E836D0">
        <w:rPr>
          <w:rFonts w:ascii="Times New Roman" w:hAnsi="Times New Roman" w:cs="Times New Roman"/>
          <w:lang w:val="sr-Cyrl-CS"/>
        </w:rPr>
        <w:t>Пре почетка поступка јавног отварања понуда, представници понуђача, који ће присуствовати поступку отварања понуда, дужни су да Комисији за јавну набавку наручиоца предају писмена пуномоћја, на основу којих ће доказати овлашћење за учешће у поступку јавног отварања понуда. Овлашћење треба да буде оверено печатом и да садржи број и датум</w:t>
      </w:r>
      <w:r w:rsidRPr="00E836D0">
        <w:rPr>
          <w:rFonts w:ascii="Times New Roman" w:hAnsi="Times New Roman" w:cs="Times New Roman"/>
          <w:lang w:val="sr-Cyrl-RS"/>
        </w:rPr>
        <w:t>, ЈМБГ или број личне карте лица које се овлашћује.</w:t>
      </w:r>
    </w:p>
    <w:p w:rsidR="00E836D0" w:rsidRPr="00E836D0" w:rsidRDefault="00E836D0" w:rsidP="00754285">
      <w:pPr>
        <w:spacing w:after="0"/>
        <w:jc w:val="both"/>
        <w:rPr>
          <w:rFonts w:ascii="Times New Roman" w:hAnsi="Times New Roman" w:cs="Times New Roman"/>
          <w:lang w:val="sr-Cyrl-CS"/>
        </w:rPr>
      </w:pPr>
    </w:p>
    <w:p w:rsidR="00E836D0" w:rsidRPr="00E836D0" w:rsidRDefault="00E836D0" w:rsidP="00E836D0">
      <w:pPr>
        <w:suppressAutoHyphens/>
        <w:spacing w:after="0"/>
        <w:jc w:val="both"/>
        <w:rPr>
          <w:rFonts w:ascii="Times New Roman" w:hAnsi="Times New Roman" w:cs="Times New Roman"/>
          <w:b/>
          <w:bCs/>
          <w:lang w:val="sr-Cyrl-CS" w:eastAsia="ar-SA"/>
        </w:rPr>
      </w:pPr>
      <w:r w:rsidRPr="00E836D0">
        <w:rPr>
          <w:rFonts w:ascii="Times New Roman" w:hAnsi="Times New Roman" w:cs="Times New Roman"/>
          <w:b/>
          <w:bCs/>
          <w:lang w:val="sr-Cyrl-CS" w:eastAsia="ar-SA"/>
        </w:rPr>
        <w:t>6.9. Начин измене, допуне и опозива понуде:</w:t>
      </w:r>
    </w:p>
    <w:p w:rsidR="00E836D0" w:rsidRPr="00E836D0" w:rsidRDefault="00E836D0" w:rsidP="00E836D0">
      <w:pPr>
        <w:suppressAutoHyphens/>
        <w:spacing w:after="0"/>
        <w:ind w:firstLine="720"/>
        <w:jc w:val="both"/>
        <w:rPr>
          <w:rFonts w:ascii="Times New Roman" w:hAnsi="Times New Roman" w:cs="Times New Roman"/>
          <w:lang w:val="sr-Cyrl-BA" w:eastAsia="ar-SA"/>
        </w:rPr>
      </w:pPr>
      <w:r w:rsidRPr="00E836D0">
        <w:rPr>
          <w:rFonts w:ascii="Times New Roman" w:hAnsi="Times New Roman" w:cs="Times New Roman"/>
          <w:lang w:val="sr-Cyrl-BA" w:eastAsia="ar-SA"/>
        </w:rPr>
        <w:t>Понуђач може да измени, допуни или опозове понуду писаним обавештењем пре истека рока за подношење понуда.</w:t>
      </w:r>
    </w:p>
    <w:p w:rsidR="00E836D0" w:rsidRPr="00E836D0" w:rsidRDefault="00E836D0" w:rsidP="00E836D0">
      <w:pPr>
        <w:suppressAutoHyphens/>
        <w:spacing w:after="0"/>
        <w:ind w:firstLine="720"/>
        <w:jc w:val="both"/>
        <w:rPr>
          <w:rFonts w:ascii="Times New Roman" w:hAnsi="Times New Roman" w:cs="Times New Roman"/>
          <w:lang w:val="sr-Cyrl-BA" w:eastAsia="ar-SA"/>
        </w:rPr>
      </w:pPr>
      <w:r w:rsidRPr="00E836D0">
        <w:rPr>
          <w:rFonts w:ascii="Times New Roman" w:hAnsi="Times New Roman" w:cs="Times New Roman"/>
          <w:lang w:val="sr-Cyrl-BA" w:eastAsia="ar-SA"/>
        </w:rPr>
        <w:t>Понуђач је дужан да јасно назначи који део понуде мења односно која документа накнадно доставља.</w:t>
      </w:r>
    </w:p>
    <w:p w:rsidR="00E836D0" w:rsidRPr="00E836D0" w:rsidRDefault="00E836D0" w:rsidP="00E836D0">
      <w:pPr>
        <w:suppressAutoHyphens/>
        <w:spacing w:after="0"/>
        <w:ind w:firstLine="720"/>
        <w:jc w:val="both"/>
        <w:rPr>
          <w:rFonts w:ascii="Times New Roman" w:hAnsi="Times New Roman" w:cs="Times New Roman"/>
          <w:lang w:val="sr-Cyrl-BA" w:eastAsia="ar-SA"/>
        </w:rPr>
      </w:pPr>
      <w:r w:rsidRPr="00E836D0">
        <w:rPr>
          <w:rFonts w:ascii="Times New Roman" w:hAnsi="Times New Roman" w:cs="Times New Roman"/>
          <w:lang w:val="sr-Cyrl-BA" w:eastAsia="ar-SA"/>
        </w:rPr>
        <w:t>Уколико се измена понуде односи на понуђену цену, цена мора бити изражена у динарском износу, а не у процентима.</w:t>
      </w:r>
    </w:p>
    <w:p w:rsidR="00E836D0" w:rsidRPr="00E836D0" w:rsidRDefault="00E836D0" w:rsidP="00E836D0">
      <w:pPr>
        <w:suppressAutoHyphens/>
        <w:spacing w:after="0"/>
        <w:ind w:firstLine="720"/>
        <w:jc w:val="both"/>
        <w:rPr>
          <w:rFonts w:ascii="Times New Roman" w:hAnsi="Times New Roman" w:cs="Times New Roman"/>
          <w:b/>
          <w:bCs/>
          <w:lang w:val="sr-Cyrl-BA" w:eastAsia="ar-SA"/>
        </w:rPr>
      </w:pPr>
      <w:r w:rsidRPr="00E836D0">
        <w:rPr>
          <w:rFonts w:ascii="Times New Roman" w:hAnsi="Times New Roman" w:cs="Times New Roman"/>
          <w:lang w:val="sr-Cyrl-BA" w:eastAsia="ar-SA"/>
        </w:rPr>
        <w:t xml:space="preserve">Свако обавештење о изменама, допунама или опозиву понуде биће припремљено, означено и достављено са ознаком на коверти </w:t>
      </w:r>
      <w:r w:rsidRPr="00E836D0">
        <w:rPr>
          <w:rFonts w:ascii="Times New Roman" w:hAnsi="Times New Roman" w:cs="Times New Roman"/>
          <w:b/>
          <w:bCs/>
          <w:lang w:val="sr-Cyrl-BA" w:eastAsia="ar-SA"/>
        </w:rPr>
        <w:t xml:space="preserve">“Измена понуде", "Допуна понуде" или "Опозив понуде” у поступку јавне набавке – Набавка добара </w:t>
      </w:r>
      <w:r w:rsidR="00E40375">
        <w:rPr>
          <w:rFonts w:ascii="Times New Roman" w:hAnsi="Times New Roman" w:cs="Times New Roman"/>
          <w:b/>
          <w:lang w:val="sr-Cyrl-BA"/>
        </w:rPr>
        <w:t>– Набавка софтвера</w:t>
      </w:r>
      <w:r w:rsidRPr="00E836D0">
        <w:rPr>
          <w:rFonts w:ascii="Times New Roman" w:hAnsi="Times New Roman" w:cs="Times New Roman"/>
          <w:b/>
          <w:bCs/>
          <w:lang w:val="sr-Cyrl-BA" w:eastAsia="ar-SA"/>
        </w:rPr>
        <w:t xml:space="preserve">, ЈНМВ бр. </w:t>
      </w:r>
      <w:r w:rsidR="00E40375">
        <w:rPr>
          <w:rFonts w:ascii="Times New Roman" w:hAnsi="Times New Roman" w:cs="Times New Roman"/>
          <w:b/>
          <w:bCs/>
          <w:lang w:val="sr-Cyrl-CS" w:eastAsia="ar-SA"/>
        </w:rPr>
        <w:t>18-9</w:t>
      </w:r>
      <w:r w:rsidRPr="00E836D0">
        <w:rPr>
          <w:rFonts w:ascii="Times New Roman" w:hAnsi="Times New Roman" w:cs="Times New Roman"/>
          <w:b/>
          <w:bCs/>
          <w:lang w:val="sr-Cyrl-BA" w:eastAsia="ar-SA"/>
        </w:rPr>
        <w:t xml:space="preserve">/16,  – НЕ ОТВАРАТИ. </w:t>
      </w:r>
    </w:p>
    <w:p w:rsidR="00E836D0" w:rsidRPr="00E836D0" w:rsidRDefault="00E836D0" w:rsidP="00E836D0">
      <w:pPr>
        <w:spacing w:after="0"/>
        <w:ind w:firstLine="720"/>
        <w:jc w:val="both"/>
        <w:rPr>
          <w:rFonts w:ascii="Times New Roman" w:hAnsi="Times New Roman" w:cs="Times New Roman"/>
          <w:lang w:val="sr-Cyrl-CS"/>
        </w:rPr>
      </w:pPr>
      <w:r w:rsidRPr="00E836D0">
        <w:rPr>
          <w:rFonts w:ascii="Times New Roman" w:hAnsi="Times New Roman" w:cs="Times New Roman"/>
          <w:lang w:val="sr-Cyrl-CS"/>
        </w:rPr>
        <w:t>На полеђини коверте обавезно навести назив и адрес</w:t>
      </w:r>
      <w:r w:rsidRPr="00E836D0">
        <w:rPr>
          <w:rFonts w:ascii="Times New Roman" w:hAnsi="Times New Roman" w:cs="Times New Roman"/>
          <w:lang w:val="sr-Cyrl-BA"/>
        </w:rPr>
        <w:t>у</w:t>
      </w:r>
      <w:r w:rsidRPr="00E836D0">
        <w:rPr>
          <w:rFonts w:ascii="Times New Roman" w:hAnsi="Times New Roman" w:cs="Times New Roman"/>
          <w:lang w:val="sr-Cyrl-CS"/>
        </w:rPr>
        <w:t xml:space="preserve"> понуђача, број телефона као и име и презиме лица за контакт.</w:t>
      </w:r>
      <w:r w:rsidRPr="00E836D0">
        <w:rPr>
          <w:rFonts w:ascii="Times New Roman" w:hAnsi="Times New Roman" w:cs="Times New Roman"/>
          <w:lang w:val="sr-Cyrl-RS"/>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E836D0">
        <w:rPr>
          <w:rFonts w:ascii="Times New Roman" w:hAnsi="Times New Roman" w:cs="Times New Roman"/>
          <w:lang w:val="sr-Cyrl-CS"/>
        </w:rPr>
        <w:t>, број телефона као и име и презиме лица за контакт.</w:t>
      </w:r>
    </w:p>
    <w:p w:rsidR="00E836D0" w:rsidRPr="00E836D0" w:rsidRDefault="00E836D0" w:rsidP="00E836D0">
      <w:pPr>
        <w:spacing w:after="0"/>
        <w:ind w:firstLine="720"/>
        <w:jc w:val="both"/>
        <w:rPr>
          <w:rFonts w:ascii="Times New Roman" w:hAnsi="Times New Roman" w:cs="Times New Roman"/>
          <w:lang w:eastAsia="ar-SA"/>
        </w:rPr>
      </w:pPr>
      <w:r w:rsidRPr="00E836D0">
        <w:rPr>
          <w:rFonts w:ascii="Times New Roman" w:hAnsi="Times New Roman" w:cs="Times New Roman"/>
          <w:lang w:val="sr-Cyrl-CS" w:eastAsia="ar-SA"/>
        </w:rPr>
        <w:t>Понуда не може бити измењена после истека рока за подношење понуда.</w:t>
      </w:r>
    </w:p>
    <w:p w:rsidR="00E836D0" w:rsidRPr="00E836D0" w:rsidRDefault="00E836D0" w:rsidP="00E836D0">
      <w:pPr>
        <w:spacing w:after="0"/>
        <w:ind w:firstLine="720"/>
        <w:jc w:val="both"/>
        <w:rPr>
          <w:rFonts w:ascii="Times New Roman" w:hAnsi="Times New Roman" w:cs="Times New Roman"/>
          <w:lang w:eastAsia="ar-SA"/>
        </w:rPr>
      </w:pPr>
    </w:p>
    <w:p w:rsidR="00E836D0" w:rsidRPr="00E836D0" w:rsidRDefault="00E836D0" w:rsidP="00E836D0">
      <w:pPr>
        <w:suppressAutoHyphens/>
        <w:spacing w:after="0"/>
        <w:jc w:val="both"/>
        <w:rPr>
          <w:rFonts w:ascii="Times New Roman" w:hAnsi="Times New Roman" w:cs="Times New Roman"/>
          <w:b/>
          <w:bCs/>
          <w:lang w:val="sr-Cyrl-CS" w:eastAsia="ar-SA"/>
        </w:rPr>
      </w:pPr>
      <w:r w:rsidRPr="00E836D0">
        <w:rPr>
          <w:rFonts w:ascii="Times New Roman" w:hAnsi="Times New Roman" w:cs="Times New Roman"/>
          <w:b/>
          <w:bCs/>
          <w:lang w:val="ru-RU" w:eastAsia="ar-SA"/>
        </w:rPr>
        <w:t xml:space="preserve">6.10. </w:t>
      </w:r>
      <w:r w:rsidRPr="00E836D0">
        <w:rPr>
          <w:rFonts w:ascii="Times New Roman" w:hAnsi="Times New Roman" w:cs="Times New Roman"/>
          <w:b/>
          <w:bCs/>
          <w:lang w:val="sr-Cyrl-CS" w:eastAsia="ar-SA"/>
        </w:rPr>
        <w:t>Обавештење да понуђач који је самостално поднео понуду не може истовремено да учествује у заједничкој понуди или као подизвођач:</w:t>
      </w:r>
    </w:p>
    <w:p w:rsidR="00E836D0" w:rsidRPr="00E836D0" w:rsidRDefault="00E836D0" w:rsidP="00E836D0">
      <w:pPr>
        <w:suppressAutoHyphens/>
        <w:spacing w:after="0"/>
        <w:ind w:firstLine="720"/>
        <w:jc w:val="both"/>
        <w:rPr>
          <w:rFonts w:ascii="Times New Roman" w:hAnsi="Times New Roman" w:cs="Times New Roman"/>
          <w:lang w:val="sr-Cyrl-CS" w:eastAsia="ar-SA"/>
        </w:rPr>
      </w:pPr>
      <w:r w:rsidRPr="00E836D0">
        <w:rPr>
          <w:rFonts w:ascii="Times New Roman" w:hAnsi="Times New Roman" w:cs="Times New Roman"/>
          <w:lang w:val="sr-Cyrl-CS" w:eastAsia="ar-SA"/>
        </w:rPr>
        <w:t>Понуђач може да поднесе само једну понуду.</w:t>
      </w:r>
    </w:p>
    <w:p w:rsidR="00E836D0" w:rsidRPr="00E836D0" w:rsidRDefault="00E836D0" w:rsidP="00E836D0">
      <w:pPr>
        <w:suppressAutoHyphens/>
        <w:spacing w:after="0"/>
        <w:ind w:firstLine="720"/>
        <w:jc w:val="both"/>
        <w:rPr>
          <w:rFonts w:ascii="Times New Roman" w:hAnsi="Times New Roman" w:cs="Times New Roman"/>
          <w:lang w:val="sr-Cyrl-CS" w:eastAsia="ar-SA"/>
        </w:rPr>
      </w:pPr>
      <w:r w:rsidRPr="00E836D0">
        <w:rPr>
          <w:rFonts w:ascii="Times New Roman" w:hAnsi="Times New Roman" w:cs="Times New Roman"/>
          <w:lang w:val="sr-Cyrl-C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836D0" w:rsidRPr="00E836D0" w:rsidRDefault="00E836D0" w:rsidP="00E836D0">
      <w:pPr>
        <w:suppressAutoHyphens/>
        <w:spacing w:after="0"/>
        <w:ind w:firstLine="720"/>
        <w:jc w:val="both"/>
        <w:rPr>
          <w:rFonts w:ascii="Times New Roman" w:hAnsi="Times New Roman" w:cs="Times New Roman"/>
          <w:lang w:val="sr-Cyrl-CS" w:eastAsia="ar-SA"/>
        </w:rPr>
      </w:pPr>
      <w:r w:rsidRPr="00E836D0">
        <w:rPr>
          <w:rFonts w:ascii="Times New Roman" w:hAnsi="Times New Roman" w:cs="Times New Roman"/>
          <w:lang w:val="sr-Cyrl-CS" w:eastAsia="ar-SA"/>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836D0" w:rsidRDefault="00E836D0" w:rsidP="00E836D0">
      <w:pPr>
        <w:suppressAutoHyphens/>
        <w:spacing w:after="0"/>
        <w:ind w:firstLine="720"/>
        <w:jc w:val="both"/>
        <w:rPr>
          <w:rFonts w:ascii="Times New Roman" w:hAnsi="Times New Roman" w:cs="Times New Roman"/>
          <w:lang w:val="sr-Cyrl-CS" w:eastAsia="ar-SA"/>
        </w:rPr>
      </w:pPr>
      <w:r w:rsidRPr="00E836D0">
        <w:rPr>
          <w:rFonts w:ascii="Times New Roman" w:hAnsi="Times New Roman" w:cs="Times New Roman"/>
          <w:lang w:val="sr-Cyrl-CS" w:eastAsia="ar-SA"/>
        </w:rPr>
        <w:t>Наручилац ће одбити све понуде које су поднете супротно забрани из претходног става ове подтачке (став 5. члана 87. Закона).</w:t>
      </w:r>
    </w:p>
    <w:p w:rsidR="00E40375" w:rsidRPr="00E836D0" w:rsidRDefault="00E40375" w:rsidP="00E836D0">
      <w:pPr>
        <w:suppressAutoHyphens/>
        <w:spacing w:after="0"/>
        <w:ind w:firstLine="720"/>
        <w:jc w:val="both"/>
        <w:rPr>
          <w:rFonts w:ascii="Times New Roman" w:hAnsi="Times New Roman" w:cs="Times New Roman"/>
          <w:lang w:val="sr-Cyrl-CS" w:eastAsia="ar-SA"/>
        </w:rPr>
      </w:pPr>
    </w:p>
    <w:p w:rsidR="00E836D0" w:rsidRDefault="00E836D0" w:rsidP="00E836D0">
      <w:pPr>
        <w:suppressAutoHyphens/>
        <w:spacing w:after="0"/>
        <w:jc w:val="both"/>
        <w:rPr>
          <w:rFonts w:ascii="Times New Roman" w:hAnsi="Times New Roman" w:cs="Times New Roman"/>
          <w:lang w:val="sr-Cyrl-CS" w:eastAsia="ar-SA"/>
        </w:rPr>
      </w:pPr>
    </w:p>
    <w:p w:rsidR="00754285" w:rsidRPr="00E836D0" w:rsidRDefault="00754285" w:rsidP="00E836D0">
      <w:pPr>
        <w:suppressAutoHyphens/>
        <w:spacing w:after="0"/>
        <w:jc w:val="both"/>
        <w:rPr>
          <w:rFonts w:ascii="Times New Roman" w:hAnsi="Times New Roman" w:cs="Times New Roman"/>
          <w:lang w:val="sr-Cyrl-CS" w:eastAsia="ar-SA"/>
        </w:rPr>
      </w:pPr>
    </w:p>
    <w:p w:rsidR="00E836D0" w:rsidRPr="00E836D0" w:rsidRDefault="00E836D0" w:rsidP="00E836D0">
      <w:pPr>
        <w:suppressAutoHyphens/>
        <w:spacing w:after="0"/>
        <w:jc w:val="both"/>
        <w:rPr>
          <w:rFonts w:ascii="Times New Roman" w:hAnsi="Times New Roman" w:cs="Times New Roman"/>
          <w:b/>
          <w:bCs/>
          <w:lang w:val="sr-Cyrl-CS" w:eastAsia="ar-SA"/>
        </w:rPr>
      </w:pPr>
      <w:r w:rsidRPr="00E836D0">
        <w:rPr>
          <w:rFonts w:ascii="Times New Roman" w:hAnsi="Times New Roman" w:cs="Times New Roman"/>
          <w:b/>
          <w:bCs/>
          <w:lang w:val="sr-Cyrl-CS" w:eastAsia="ar-SA"/>
        </w:rPr>
        <w:lastRenderedPageBreak/>
        <w:t>6.11. Понуда са подизвођачем:</w:t>
      </w:r>
    </w:p>
    <w:p w:rsidR="00E836D0" w:rsidRPr="00E836D0" w:rsidRDefault="00E836D0" w:rsidP="00E836D0">
      <w:pPr>
        <w:suppressAutoHyphens/>
        <w:spacing w:after="0"/>
        <w:ind w:firstLine="720"/>
        <w:jc w:val="both"/>
        <w:rPr>
          <w:rFonts w:ascii="Times New Roman" w:hAnsi="Times New Roman" w:cs="Times New Roman"/>
          <w:lang w:val="sr-Cyrl-BA" w:eastAsia="ar-SA"/>
        </w:rPr>
      </w:pPr>
      <w:r w:rsidRPr="00E836D0">
        <w:rPr>
          <w:rFonts w:ascii="Times New Roman" w:hAnsi="Times New Roman" w:cs="Times New Roman"/>
          <w:lang w:val="sr-Cyrl-BA" w:eastAsia="ar-SA"/>
        </w:rPr>
        <w:t>Понуду може поднети понуђач који наступа са подизвођачем/има.</w:t>
      </w:r>
    </w:p>
    <w:p w:rsidR="00E836D0" w:rsidRPr="00E836D0" w:rsidRDefault="00E836D0" w:rsidP="00E836D0">
      <w:pPr>
        <w:suppressAutoHyphens/>
        <w:spacing w:after="0"/>
        <w:ind w:firstLine="720"/>
        <w:jc w:val="both"/>
        <w:rPr>
          <w:rFonts w:ascii="Times New Roman" w:hAnsi="Times New Roman" w:cs="Times New Roman"/>
          <w:lang w:val="sr-Cyrl-CS" w:eastAsia="ar-SA"/>
        </w:rPr>
      </w:pPr>
      <w:r w:rsidRPr="00E836D0">
        <w:rPr>
          <w:rFonts w:ascii="Times New Roman" w:hAnsi="Times New Roman" w:cs="Times New Roman"/>
          <w:lang w:val="sr-Cyrl-BA" w:eastAsia="ar-SA"/>
        </w:rPr>
        <w:t xml:space="preserve">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w:t>
      </w:r>
      <w:r w:rsidRPr="00E836D0">
        <w:rPr>
          <w:rFonts w:ascii="Times New Roman" w:hAnsi="Times New Roman" w:cs="Times New Roman"/>
          <w:lang w:val="sr-Cyrl-CS" w:eastAsia="ar-SA"/>
        </w:rPr>
        <w:t>50% као и део предмета набавке који ће извршити преко подизвођача.</w:t>
      </w:r>
    </w:p>
    <w:p w:rsidR="00E836D0" w:rsidRPr="00E836D0" w:rsidRDefault="00E836D0" w:rsidP="00E836D0">
      <w:pPr>
        <w:suppressAutoHyphens/>
        <w:spacing w:after="0"/>
        <w:ind w:firstLine="720"/>
        <w:jc w:val="both"/>
        <w:rPr>
          <w:rFonts w:ascii="Times New Roman" w:hAnsi="Times New Roman" w:cs="Times New Roman"/>
          <w:lang w:val="sr-Cyrl-CS" w:eastAsia="ar-SA"/>
        </w:rPr>
      </w:pPr>
      <w:r w:rsidRPr="00E836D0">
        <w:rPr>
          <w:rFonts w:ascii="Times New Roman" w:hAnsi="Times New Roman" w:cs="Times New Roman"/>
          <w:lang w:val="sr-Cyrl-CS" w:eastAsia="ar-SA"/>
        </w:rPr>
        <w:t>Ако понуђач у понуди наведе да ће делимично извршење набавке поверити подизвођачу, дужан је да наведе назив подизвођача</w:t>
      </w:r>
      <w:r w:rsidRPr="00E836D0">
        <w:rPr>
          <w:rFonts w:ascii="Times New Roman" w:hAnsi="Times New Roman" w:cs="Times New Roman"/>
          <w:lang w:val="sr-Cyrl-CS"/>
        </w:rPr>
        <w:t>, а уколико уговор између наручиоца и понуђача буде закључен, тај подизвођач ће бити наведен у уговору.</w:t>
      </w:r>
    </w:p>
    <w:p w:rsidR="00E836D0" w:rsidRPr="00E836D0" w:rsidRDefault="00E836D0" w:rsidP="00E836D0">
      <w:pPr>
        <w:suppressAutoHyphens/>
        <w:spacing w:after="0"/>
        <w:ind w:firstLine="720"/>
        <w:jc w:val="both"/>
        <w:rPr>
          <w:rFonts w:ascii="Times New Roman" w:hAnsi="Times New Roman" w:cs="Times New Roman"/>
          <w:lang w:val="sr-Cyrl-BA" w:eastAsia="ar-SA"/>
        </w:rPr>
      </w:pPr>
      <w:r w:rsidRPr="00E836D0">
        <w:rPr>
          <w:rFonts w:ascii="Times New Roman" w:hAnsi="Times New Roman" w:cs="Times New Roman"/>
          <w:lang w:val="sr-Cyrl-BA" w:eastAsia="ar-SA"/>
        </w:rPr>
        <w:t>Понуђач је дужан да за сваког подизвођача достави доказе о испуњености услова за учешће у поступку јавне набавке на начин предвиђен у делу 5.5. конкурсне документације.</w:t>
      </w:r>
    </w:p>
    <w:p w:rsidR="00E836D0" w:rsidRPr="00E836D0" w:rsidRDefault="00E836D0" w:rsidP="00E836D0">
      <w:pPr>
        <w:suppressAutoHyphens/>
        <w:spacing w:after="0"/>
        <w:ind w:firstLine="720"/>
        <w:jc w:val="both"/>
        <w:rPr>
          <w:rFonts w:ascii="Times New Roman" w:hAnsi="Times New Roman" w:cs="Times New Roman"/>
          <w:lang w:val="sr-Cyrl-BA" w:eastAsia="ar-SA"/>
        </w:rPr>
      </w:pPr>
      <w:r w:rsidRPr="00E836D0">
        <w:rPr>
          <w:rFonts w:ascii="Times New Roman" w:hAnsi="Times New Roman" w:cs="Times New Roman"/>
          <w:lang w:val="sr-Cyrl-BA" w:eastAsia="ar-SA"/>
        </w:rPr>
        <w:t>Понуђач у потпуности одговара наручиоцу за извршење обавезе у поступку јавне набавке, односно на извршење уговорних обавеза, без обзира на број подизвођача.</w:t>
      </w:r>
    </w:p>
    <w:p w:rsidR="00E836D0" w:rsidRPr="00E836D0" w:rsidRDefault="00E836D0" w:rsidP="00E836D0">
      <w:pPr>
        <w:suppressAutoHyphens/>
        <w:spacing w:after="0"/>
        <w:ind w:firstLine="720"/>
        <w:jc w:val="both"/>
        <w:rPr>
          <w:rFonts w:ascii="Times New Roman" w:hAnsi="Times New Roman" w:cs="Times New Roman"/>
          <w:lang w:val="sr-Cyrl-BA" w:eastAsia="ar-SA"/>
        </w:rPr>
      </w:pPr>
      <w:r w:rsidRPr="00E836D0">
        <w:rPr>
          <w:rFonts w:ascii="Times New Roman" w:hAnsi="Times New Roman" w:cs="Times New Roman"/>
          <w:lang w:val="sr-Cyrl-BA" w:eastAsia="ar-SA"/>
        </w:rPr>
        <w:t>Понуђач је дужан да наручиоцу на његов захтев, омогући приступ код подизвођача ради утврђивања испуњености услова.</w:t>
      </w:r>
    </w:p>
    <w:p w:rsidR="00E836D0" w:rsidRPr="00E836D0" w:rsidRDefault="00E836D0" w:rsidP="00E836D0">
      <w:pPr>
        <w:suppressAutoHyphens/>
        <w:spacing w:after="0"/>
        <w:ind w:firstLine="720"/>
        <w:jc w:val="both"/>
        <w:rPr>
          <w:rFonts w:ascii="Times New Roman" w:hAnsi="Times New Roman" w:cs="Times New Roman"/>
          <w:lang w:val="sr-Cyrl-CS" w:eastAsia="ar-SA"/>
        </w:rPr>
      </w:pPr>
    </w:p>
    <w:p w:rsidR="00E836D0" w:rsidRPr="00E836D0" w:rsidRDefault="00E836D0" w:rsidP="00E836D0">
      <w:pPr>
        <w:suppressAutoHyphens/>
        <w:spacing w:after="0"/>
        <w:jc w:val="both"/>
        <w:rPr>
          <w:rFonts w:ascii="Times New Roman" w:hAnsi="Times New Roman" w:cs="Times New Roman"/>
          <w:b/>
          <w:bCs/>
          <w:lang w:val="sr-Cyrl-BA" w:eastAsia="ar-SA"/>
        </w:rPr>
      </w:pPr>
      <w:r w:rsidRPr="00E836D0">
        <w:rPr>
          <w:rFonts w:ascii="Times New Roman" w:hAnsi="Times New Roman" w:cs="Times New Roman"/>
          <w:b/>
          <w:bCs/>
          <w:lang w:val="sr-Cyrl-CS" w:eastAsia="ar-SA"/>
        </w:rPr>
        <w:t>6.12</w:t>
      </w:r>
      <w:r w:rsidRPr="00E836D0">
        <w:rPr>
          <w:rFonts w:ascii="Times New Roman" w:hAnsi="Times New Roman" w:cs="Times New Roman"/>
          <w:b/>
          <w:bCs/>
          <w:lang w:val="sr-Cyrl-BA" w:eastAsia="ar-SA"/>
        </w:rPr>
        <w:t>. Заједничка понуда:</w:t>
      </w:r>
    </w:p>
    <w:p w:rsidR="00E836D0" w:rsidRPr="00E836D0" w:rsidRDefault="00E836D0" w:rsidP="00E836D0">
      <w:pPr>
        <w:pStyle w:val="NormalWeb"/>
        <w:spacing w:after="0"/>
        <w:ind w:firstLine="720"/>
        <w:jc w:val="both"/>
        <w:rPr>
          <w:sz w:val="22"/>
          <w:szCs w:val="22"/>
          <w:lang w:val="sr-Cyrl-CS"/>
        </w:rPr>
      </w:pPr>
      <w:r w:rsidRPr="00E836D0">
        <w:rPr>
          <w:sz w:val="22"/>
          <w:szCs w:val="22"/>
          <w:lang w:val="sr-Cyrl-CS"/>
        </w:rPr>
        <w:t>Понуду може поднети група понуђача. Сваки понуђач из групе понуђача мора да испуни обавезне услове из члана 75. став 1. тач. 1) до 4) Закона.</w:t>
      </w:r>
    </w:p>
    <w:p w:rsidR="00E836D0" w:rsidRPr="00E836D0" w:rsidRDefault="00E836D0" w:rsidP="00E836D0">
      <w:pPr>
        <w:pStyle w:val="NormalWeb"/>
        <w:spacing w:after="0"/>
        <w:ind w:firstLine="567"/>
        <w:jc w:val="both"/>
        <w:rPr>
          <w:sz w:val="22"/>
          <w:szCs w:val="22"/>
          <w:lang w:val="sr-Cyrl-CS"/>
        </w:rPr>
      </w:pPr>
      <w:r w:rsidRPr="00E836D0">
        <w:rPr>
          <w:sz w:val="22"/>
          <w:szCs w:val="22"/>
          <w:lang w:val="sr-Cyrl-CS"/>
        </w:rPr>
        <w:t xml:space="preserve">Саставни део заједничке понуде је </w:t>
      </w:r>
      <w:r w:rsidRPr="00E836D0">
        <w:rPr>
          <w:b/>
          <w:sz w:val="22"/>
          <w:szCs w:val="22"/>
          <w:u w:val="single"/>
          <w:lang w:val="sr-Cyrl-CS"/>
        </w:rPr>
        <w:t>споразум</w:t>
      </w:r>
      <w:r w:rsidRPr="00E836D0">
        <w:rPr>
          <w:sz w:val="22"/>
          <w:szCs w:val="22"/>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E836D0" w:rsidRPr="00E836D0" w:rsidRDefault="00E836D0" w:rsidP="00E836D0">
      <w:pPr>
        <w:pStyle w:val="NormalWeb"/>
        <w:numPr>
          <w:ilvl w:val="1"/>
          <w:numId w:val="36"/>
        </w:numPr>
        <w:tabs>
          <w:tab w:val="num" w:pos="993"/>
        </w:tabs>
        <w:spacing w:after="0" w:line="240" w:lineRule="auto"/>
        <w:ind w:left="993" w:hanging="426"/>
        <w:rPr>
          <w:sz w:val="22"/>
          <w:szCs w:val="22"/>
          <w:lang w:val="sr-Cyrl-CS"/>
        </w:rPr>
      </w:pPr>
      <w:r w:rsidRPr="00E836D0">
        <w:rPr>
          <w:sz w:val="22"/>
          <w:szCs w:val="22"/>
          <w:lang w:val="sr-Cyrl-CS"/>
        </w:rPr>
        <w:t>члану групе који ће бити носилац посла, односно који ће поднети понуду и који ће заступати групу понуђача пред наручиоцем;</w:t>
      </w:r>
    </w:p>
    <w:p w:rsidR="00E836D0" w:rsidRPr="00E836D0" w:rsidRDefault="00E836D0" w:rsidP="00E836D0">
      <w:pPr>
        <w:pStyle w:val="NormalWeb"/>
        <w:numPr>
          <w:ilvl w:val="1"/>
          <w:numId w:val="36"/>
        </w:numPr>
        <w:tabs>
          <w:tab w:val="num" w:pos="993"/>
        </w:tabs>
        <w:spacing w:after="0" w:line="240" w:lineRule="auto"/>
        <w:ind w:left="993" w:hanging="426"/>
        <w:rPr>
          <w:sz w:val="22"/>
          <w:szCs w:val="22"/>
          <w:lang w:val="sr-Cyrl-CS"/>
        </w:rPr>
      </w:pPr>
      <w:r w:rsidRPr="00E836D0">
        <w:rPr>
          <w:sz w:val="22"/>
          <w:szCs w:val="22"/>
          <w:lang w:val="sr-Cyrl-CS"/>
        </w:rPr>
        <w:t>понуђачу који ће у име групе понуђача потписати уговор;</w:t>
      </w:r>
    </w:p>
    <w:p w:rsidR="00E836D0" w:rsidRPr="00E836D0" w:rsidRDefault="00E836D0" w:rsidP="00E836D0">
      <w:pPr>
        <w:pStyle w:val="NormalWeb"/>
        <w:numPr>
          <w:ilvl w:val="1"/>
          <w:numId w:val="36"/>
        </w:numPr>
        <w:tabs>
          <w:tab w:val="num" w:pos="993"/>
        </w:tabs>
        <w:spacing w:after="0" w:line="240" w:lineRule="auto"/>
        <w:ind w:left="993" w:hanging="426"/>
        <w:rPr>
          <w:sz w:val="22"/>
          <w:szCs w:val="22"/>
          <w:lang w:val="sr-Cyrl-CS"/>
        </w:rPr>
      </w:pPr>
      <w:r w:rsidRPr="00E836D0">
        <w:rPr>
          <w:sz w:val="22"/>
          <w:szCs w:val="22"/>
          <w:lang w:val="sr-Cyrl-CS"/>
        </w:rPr>
        <w:t>понуђачу који ће издати рачун;</w:t>
      </w:r>
    </w:p>
    <w:p w:rsidR="00E836D0" w:rsidRPr="00E836D0" w:rsidRDefault="00E836D0" w:rsidP="00E836D0">
      <w:pPr>
        <w:pStyle w:val="NormalWeb"/>
        <w:numPr>
          <w:ilvl w:val="1"/>
          <w:numId w:val="36"/>
        </w:numPr>
        <w:tabs>
          <w:tab w:val="num" w:pos="993"/>
        </w:tabs>
        <w:spacing w:after="0" w:line="240" w:lineRule="auto"/>
        <w:ind w:left="993" w:hanging="426"/>
        <w:rPr>
          <w:sz w:val="22"/>
          <w:szCs w:val="22"/>
          <w:lang w:val="sr-Cyrl-CS"/>
        </w:rPr>
      </w:pPr>
      <w:r w:rsidRPr="00E836D0">
        <w:rPr>
          <w:sz w:val="22"/>
          <w:szCs w:val="22"/>
          <w:lang w:val="sr-Cyrl-CS"/>
        </w:rPr>
        <w:t>рачуну на који ће бити извршено плаћање;</w:t>
      </w:r>
    </w:p>
    <w:p w:rsidR="00E836D0" w:rsidRPr="00E836D0" w:rsidRDefault="00E836D0" w:rsidP="00E836D0">
      <w:pPr>
        <w:pStyle w:val="NormalWeb"/>
        <w:numPr>
          <w:ilvl w:val="1"/>
          <w:numId w:val="36"/>
        </w:numPr>
        <w:tabs>
          <w:tab w:val="num" w:pos="993"/>
        </w:tabs>
        <w:spacing w:after="0" w:line="240" w:lineRule="auto"/>
        <w:ind w:left="993" w:hanging="426"/>
        <w:rPr>
          <w:sz w:val="22"/>
          <w:szCs w:val="22"/>
          <w:lang w:val="sr-Cyrl-CS"/>
        </w:rPr>
      </w:pPr>
      <w:r w:rsidRPr="00E836D0">
        <w:rPr>
          <w:sz w:val="22"/>
          <w:szCs w:val="22"/>
          <w:lang w:val="sr-Cyrl-CS"/>
        </w:rPr>
        <w:t>обавез</w:t>
      </w:r>
      <w:r w:rsidRPr="00E836D0">
        <w:rPr>
          <w:sz w:val="22"/>
          <w:szCs w:val="22"/>
          <w:lang w:val="sr-Cyrl-BA"/>
        </w:rPr>
        <w:t>а</w:t>
      </w:r>
      <w:r w:rsidRPr="00E836D0">
        <w:rPr>
          <w:sz w:val="22"/>
          <w:szCs w:val="22"/>
          <w:lang w:val="sr-Cyrl-CS"/>
        </w:rPr>
        <w:t>ма сваког од понуђача из групе понуђача за извршење уговора.</w:t>
      </w:r>
    </w:p>
    <w:p w:rsidR="00E836D0" w:rsidRDefault="00E836D0" w:rsidP="00E836D0">
      <w:pPr>
        <w:pStyle w:val="NormalWeb"/>
        <w:spacing w:after="0"/>
        <w:ind w:firstLine="567"/>
        <w:jc w:val="both"/>
        <w:rPr>
          <w:sz w:val="22"/>
          <w:szCs w:val="22"/>
          <w:lang w:val="sr-Cyrl-CS"/>
        </w:rPr>
      </w:pPr>
      <w:r w:rsidRPr="00E836D0">
        <w:rPr>
          <w:sz w:val="22"/>
          <w:szCs w:val="22"/>
          <w:lang w:val="sr-Cyrl-CS"/>
        </w:rPr>
        <w:t>Понуђачи који поднесу заједничку понуду одговарају неограничено солидарно према наручиоцу.</w:t>
      </w:r>
    </w:p>
    <w:p w:rsidR="00E40375" w:rsidRPr="00E836D0" w:rsidRDefault="00E40375" w:rsidP="00E836D0">
      <w:pPr>
        <w:pStyle w:val="NormalWeb"/>
        <w:spacing w:after="0"/>
        <w:ind w:firstLine="567"/>
        <w:jc w:val="both"/>
        <w:rPr>
          <w:sz w:val="22"/>
          <w:szCs w:val="22"/>
          <w:lang w:val="sr-Cyrl-CS"/>
        </w:rPr>
      </w:pPr>
    </w:p>
    <w:p w:rsidR="00E836D0" w:rsidRPr="00E836D0" w:rsidRDefault="00E836D0" w:rsidP="00E836D0">
      <w:pPr>
        <w:suppressAutoHyphens/>
        <w:spacing w:after="0"/>
        <w:jc w:val="both"/>
        <w:rPr>
          <w:rFonts w:ascii="Times New Roman" w:hAnsi="Times New Roman" w:cs="Times New Roman"/>
          <w:b/>
          <w:bCs/>
          <w:lang w:val="sr-Cyrl-CS"/>
        </w:rPr>
      </w:pPr>
      <w:r w:rsidRPr="00E836D0">
        <w:rPr>
          <w:rFonts w:ascii="Times New Roman" w:hAnsi="Times New Roman" w:cs="Times New Roman"/>
          <w:b/>
          <w:bCs/>
          <w:lang w:val="sr-Cyrl-CS" w:eastAsia="ar-SA"/>
        </w:rPr>
        <w:t>6.13. З</w:t>
      </w:r>
      <w:r w:rsidRPr="00E836D0">
        <w:rPr>
          <w:rFonts w:ascii="Times New Roman" w:hAnsi="Times New Roman" w:cs="Times New Roman"/>
          <w:b/>
          <w:bCs/>
          <w:lang w:val="sr-Cyrl-CS"/>
        </w:rPr>
        <w:t>ахтеви у погледу траженог начина и услова плаћања, гарантног</w:t>
      </w:r>
      <w:r w:rsidRPr="00E836D0">
        <w:rPr>
          <w:rFonts w:ascii="Times New Roman" w:hAnsi="Times New Roman" w:cs="Times New Roman"/>
          <w:b/>
          <w:bCs/>
          <w:lang w:val="sr-Cyrl-CS" w:eastAsia="ar-SA"/>
        </w:rPr>
        <w:t xml:space="preserve"> </w:t>
      </w:r>
      <w:r w:rsidRPr="00E836D0">
        <w:rPr>
          <w:rFonts w:ascii="Times New Roman" w:hAnsi="Times New Roman" w:cs="Times New Roman"/>
          <w:b/>
          <w:bCs/>
          <w:lang w:val="sr-Cyrl-CS"/>
        </w:rPr>
        <w:t>рока, као и евентуалних других околности од којих зависи прихватљивост</w:t>
      </w:r>
      <w:r w:rsidRPr="00E836D0">
        <w:rPr>
          <w:rFonts w:ascii="Times New Roman" w:hAnsi="Times New Roman" w:cs="Times New Roman"/>
          <w:b/>
          <w:bCs/>
          <w:lang w:val="sr-Cyrl-CS" w:eastAsia="ar-SA"/>
        </w:rPr>
        <w:t xml:space="preserve"> </w:t>
      </w:r>
      <w:r w:rsidRPr="00E836D0">
        <w:rPr>
          <w:rFonts w:ascii="Times New Roman" w:hAnsi="Times New Roman" w:cs="Times New Roman"/>
          <w:b/>
          <w:bCs/>
          <w:lang w:val="sr-Cyrl-CS"/>
        </w:rPr>
        <w:t>понуде:</w:t>
      </w:r>
    </w:p>
    <w:p w:rsidR="00E836D0" w:rsidRPr="00E836D0" w:rsidRDefault="00E836D0" w:rsidP="00E836D0">
      <w:pPr>
        <w:autoSpaceDE w:val="0"/>
        <w:autoSpaceDN w:val="0"/>
        <w:adjustRightInd w:val="0"/>
        <w:spacing w:after="0"/>
        <w:ind w:firstLine="720"/>
        <w:jc w:val="both"/>
        <w:rPr>
          <w:rFonts w:ascii="Times New Roman" w:hAnsi="Times New Roman" w:cs="Times New Roman"/>
          <w:lang w:val="sr-Cyrl-CS"/>
        </w:rPr>
      </w:pPr>
      <w:r w:rsidRPr="00E836D0">
        <w:rPr>
          <w:rFonts w:ascii="Times New Roman" w:hAnsi="Times New Roman" w:cs="Times New Roman"/>
          <w:b/>
          <w:bCs/>
          <w:lang w:val="sr-Cyrl-CS"/>
        </w:rPr>
        <w:t>Начин плаћања</w:t>
      </w:r>
      <w:r w:rsidRPr="00E836D0">
        <w:rPr>
          <w:rFonts w:ascii="Times New Roman" w:hAnsi="Times New Roman" w:cs="Times New Roman"/>
          <w:lang w:val="sr-Cyrl-CS"/>
        </w:rPr>
        <w:t>: уплата на рачун понуђача.</w:t>
      </w:r>
    </w:p>
    <w:p w:rsidR="00E836D0" w:rsidRPr="00E836D0" w:rsidRDefault="00E836D0" w:rsidP="00E836D0">
      <w:pPr>
        <w:autoSpaceDE w:val="0"/>
        <w:autoSpaceDN w:val="0"/>
        <w:adjustRightInd w:val="0"/>
        <w:spacing w:after="0"/>
        <w:ind w:firstLine="720"/>
        <w:jc w:val="both"/>
        <w:rPr>
          <w:rFonts w:ascii="Times New Roman" w:hAnsi="Times New Roman" w:cs="Times New Roman"/>
          <w:lang w:val="sr-Cyrl-CS"/>
        </w:rPr>
      </w:pPr>
      <w:r w:rsidRPr="00E836D0">
        <w:rPr>
          <w:rFonts w:ascii="Times New Roman" w:hAnsi="Times New Roman" w:cs="Times New Roman"/>
          <w:b/>
          <w:bCs/>
        </w:rPr>
        <w:t>Рок плаћања</w:t>
      </w:r>
      <w:r w:rsidRPr="00E836D0">
        <w:rPr>
          <w:rFonts w:ascii="Times New Roman" w:hAnsi="Times New Roman" w:cs="Times New Roman"/>
        </w:rPr>
        <w:t>: минимални рок плаћања је 15 дана</w:t>
      </w:r>
      <w:r w:rsidRPr="00E836D0">
        <w:rPr>
          <w:rFonts w:ascii="Times New Roman" w:hAnsi="Times New Roman" w:cs="Times New Roman"/>
          <w:lang w:val="sr-Cyrl-CS"/>
        </w:rPr>
        <w:t>,</w:t>
      </w:r>
      <w:r w:rsidRPr="00E836D0">
        <w:rPr>
          <w:rFonts w:ascii="Times New Roman" w:hAnsi="Times New Roman" w:cs="Times New Roman"/>
        </w:rPr>
        <w:t xml:space="preserve"> а максимални 40 дана од дана пријема исправно сачињеног рачуна за испоручена добра.</w:t>
      </w:r>
    </w:p>
    <w:p w:rsidR="00E836D0" w:rsidRPr="00E40375" w:rsidRDefault="00E836D0" w:rsidP="00E836D0">
      <w:pPr>
        <w:pStyle w:val="Default"/>
        <w:ind w:firstLine="720"/>
        <w:jc w:val="both"/>
        <w:rPr>
          <w:sz w:val="22"/>
          <w:szCs w:val="22"/>
          <w:lang w:val="sr-Cyrl-RS"/>
        </w:rPr>
      </w:pPr>
      <w:r w:rsidRPr="00E836D0">
        <w:rPr>
          <w:b/>
          <w:spacing w:val="1"/>
          <w:sz w:val="22"/>
          <w:szCs w:val="22"/>
          <w:lang w:val="sr-Cyrl-CS"/>
        </w:rPr>
        <w:t>Р</w:t>
      </w:r>
      <w:r w:rsidRPr="00E836D0">
        <w:rPr>
          <w:b/>
          <w:spacing w:val="5"/>
          <w:sz w:val="22"/>
          <w:szCs w:val="22"/>
          <w:lang w:val="sr-Cyrl-CS"/>
        </w:rPr>
        <w:t>о</w:t>
      </w:r>
      <w:r w:rsidRPr="00E836D0">
        <w:rPr>
          <w:b/>
          <w:sz w:val="22"/>
          <w:szCs w:val="22"/>
          <w:lang w:val="sr-Cyrl-CS"/>
        </w:rPr>
        <w:t>к</w:t>
      </w:r>
      <w:r w:rsidRPr="00E836D0">
        <w:rPr>
          <w:b/>
          <w:spacing w:val="14"/>
          <w:sz w:val="22"/>
          <w:szCs w:val="22"/>
          <w:lang w:val="sr-Cyrl-CS"/>
        </w:rPr>
        <w:t xml:space="preserve"> </w:t>
      </w:r>
      <w:r w:rsidRPr="00E836D0">
        <w:rPr>
          <w:b/>
          <w:spacing w:val="-4"/>
          <w:sz w:val="22"/>
          <w:szCs w:val="22"/>
          <w:lang w:val="sr-Cyrl-CS"/>
        </w:rPr>
        <w:t>з</w:t>
      </w:r>
      <w:r w:rsidRPr="00E836D0">
        <w:rPr>
          <w:b/>
          <w:sz w:val="22"/>
          <w:szCs w:val="22"/>
          <w:lang w:val="sr-Cyrl-CS"/>
        </w:rPr>
        <w:t>а</w:t>
      </w:r>
      <w:r w:rsidRPr="00E836D0">
        <w:rPr>
          <w:b/>
          <w:spacing w:val="5"/>
          <w:sz w:val="22"/>
          <w:szCs w:val="22"/>
          <w:lang w:val="sr-Cyrl-CS"/>
        </w:rPr>
        <w:t xml:space="preserve"> </w:t>
      </w:r>
      <w:r w:rsidRPr="00E836D0">
        <w:rPr>
          <w:b/>
          <w:spacing w:val="-4"/>
          <w:sz w:val="22"/>
          <w:szCs w:val="22"/>
          <w:lang w:val="sr-Cyrl-CS"/>
        </w:rPr>
        <w:t>и</w:t>
      </w:r>
      <w:r w:rsidRPr="00E836D0">
        <w:rPr>
          <w:b/>
          <w:spacing w:val="1"/>
          <w:sz w:val="22"/>
          <w:szCs w:val="22"/>
          <w:lang w:val="sr-Cyrl-CS"/>
        </w:rPr>
        <w:t>споруку добара</w:t>
      </w:r>
      <w:r w:rsidRPr="00E836D0">
        <w:rPr>
          <w:b/>
          <w:sz w:val="22"/>
          <w:szCs w:val="22"/>
          <w:lang w:val="sr-Cyrl-CS"/>
        </w:rPr>
        <w:t xml:space="preserve">: </w:t>
      </w:r>
      <w:r w:rsidR="00E40375" w:rsidRPr="00E40375">
        <w:rPr>
          <w:sz w:val="22"/>
          <w:szCs w:val="22"/>
          <w:lang w:val="sr-Cyrl-CS"/>
        </w:rPr>
        <w:t>Рок испоруке</w:t>
      </w:r>
      <w:r w:rsidR="00E40375">
        <w:rPr>
          <w:b/>
          <w:sz w:val="22"/>
          <w:szCs w:val="22"/>
          <w:lang w:val="sr-Cyrl-CS"/>
        </w:rPr>
        <w:t xml:space="preserve"> </w:t>
      </w:r>
      <w:r w:rsidR="00E40375">
        <w:rPr>
          <w:sz w:val="22"/>
          <w:szCs w:val="22"/>
          <w:lang w:val="sr-Cyrl-RS"/>
        </w:rPr>
        <w:t>не може бити дужи од</w:t>
      </w:r>
      <w:r w:rsidR="00E40375">
        <w:rPr>
          <w:sz w:val="22"/>
          <w:szCs w:val="22"/>
        </w:rPr>
        <w:t xml:space="preserve"> </w:t>
      </w:r>
      <w:r w:rsidR="001B7FD1">
        <w:rPr>
          <w:sz w:val="22"/>
          <w:szCs w:val="22"/>
          <w:lang w:val="sr-Cyrl-RS"/>
        </w:rPr>
        <w:t>30</w:t>
      </w:r>
      <w:r w:rsidR="00E40375">
        <w:rPr>
          <w:sz w:val="22"/>
          <w:szCs w:val="22"/>
        </w:rPr>
        <w:t xml:space="preserve"> дана од </w:t>
      </w:r>
      <w:r w:rsidR="00E40375">
        <w:rPr>
          <w:sz w:val="22"/>
          <w:szCs w:val="22"/>
          <w:lang w:val="sr-Cyrl-RS"/>
        </w:rPr>
        <w:t>дана закључења уговора.</w:t>
      </w:r>
    </w:p>
    <w:p w:rsidR="00E836D0" w:rsidRPr="00E836D0" w:rsidRDefault="00E836D0" w:rsidP="00E836D0">
      <w:pPr>
        <w:autoSpaceDE w:val="0"/>
        <w:autoSpaceDN w:val="0"/>
        <w:adjustRightInd w:val="0"/>
        <w:spacing w:after="0"/>
        <w:ind w:firstLine="720"/>
        <w:jc w:val="both"/>
        <w:rPr>
          <w:rFonts w:ascii="Times New Roman" w:hAnsi="Times New Roman" w:cs="Times New Roman"/>
          <w:lang w:val="sr-Cyrl-CS"/>
        </w:rPr>
      </w:pPr>
      <w:r w:rsidRPr="00E836D0">
        <w:rPr>
          <w:rFonts w:ascii="Times New Roman" w:hAnsi="Times New Roman" w:cs="Times New Roman"/>
          <w:b/>
          <w:lang w:val="sr-Cyrl-RS"/>
        </w:rPr>
        <w:t>Место и</w:t>
      </w:r>
      <w:r w:rsidRPr="00E836D0">
        <w:rPr>
          <w:rFonts w:ascii="Times New Roman" w:hAnsi="Times New Roman" w:cs="Times New Roman"/>
          <w:b/>
          <w:lang w:val="sr-Cyrl-CS"/>
        </w:rPr>
        <w:t xml:space="preserve">споруке: </w:t>
      </w:r>
      <w:r w:rsidRPr="00E836D0">
        <w:rPr>
          <w:rFonts w:ascii="Times New Roman" w:hAnsi="Times New Roman" w:cs="Times New Roman"/>
        </w:rPr>
        <w:t>Матиц</w:t>
      </w:r>
      <w:r w:rsidRPr="00E836D0">
        <w:rPr>
          <w:rFonts w:ascii="Times New Roman" w:hAnsi="Times New Roman" w:cs="Times New Roman"/>
          <w:lang w:val="sr-Cyrl-CS"/>
        </w:rPr>
        <w:t>а</w:t>
      </w:r>
      <w:r w:rsidRPr="00E836D0">
        <w:rPr>
          <w:rFonts w:ascii="Times New Roman" w:hAnsi="Times New Roman" w:cs="Times New Roman"/>
        </w:rPr>
        <w:t xml:space="preserve"> српск</w:t>
      </w:r>
      <w:r w:rsidRPr="00E836D0">
        <w:rPr>
          <w:rFonts w:ascii="Times New Roman" w:hAnsi="Times New Roman" w:cs="Times New Roman"/>
          <w:lang w:val="sr-Cyrl-CS"/>
        </w:rPr>
        <w:t>а</w:t>
      </w:r>
      <w:r w:rsidRPr="00E836D0">
        <w:rPr>
          <w:rFonts w:ascii="Times New Roman" w:hAnsi="Times New Roman" w:cs="Times New Roman"/>
        </w:rPr>
        <w:t>, Нови Сад, Матице српске 1</w:t>
      </w:r>
      <w:r w:rsidR="00E40375">
        <w:rPr>
          <w:rFonts w:ascii="Times New Roman" w:hAnsi="Times New Roman" w:cs="Times New Roman"/>
          <w:lang w:val="sr-Cyrl-CS"/>
        </w:rPr>
        <w:t>, канцеларија информатичара Матице српске</w:t>
      </w:r>
    </w:p>
    <w:p w:rsidR="00E836D0" w:rsidRPr="00E836D0" w:rsidRDefault="00E836D0" w:rsidP="00E836D0">
      <w:pPr>
        <w:tabs>
          <w:tab w:val="left" w:pos="7440"/>
        </w:tabs>
        <w:spacing w:after="0"/>
        <w:ind w:firstLine="720"/>
        <w:jc w:val="both"/>
        <w:rPr>
          <w:rFonts w:ascii="Times New Roman" w:hAnsi="Times New Roman" w:cs="Times New Roman"/>
          <w:lang w:val="sr-Cyrl-CS" w:eastAsia="ar-SA"/>
        </w:rPr>
      </w:pPr>
      <w:r w:rsidRPr="00E836D0">
        <w:rPr>
          <w:rFonts w:ascii="Times New Roman" w:hAnsi="Times New Roman" w:cs="Times New Roman"/>
          <w:b/>
          <w:lang w:val="sr-Cyrl-CS" w:eastAsia="ar-SA"/>
        </w:rPr>
        <w:t>Рок важења понуде:</w:t>
      </w:r>
      <w:r w:rsidRPr="00E836D0">
        <w:rPr>
          <w:rFonts w:ascii="Times New Roman" w:hAnsi="Times New Roman" w:cs="Times New Roman"/>
          <w:lang w:val="sr-Cyrl-CS" w:eastAsia="ar-SA"/>
        </w:rPr>
        <w:t xml:space="preserve"> обавезно се наводи у понуди и не може бити краћи од </w:t>
      </w:r>
      <w:r w:rsidR="00276B0D">
        <w:rPr>
          <w:rFonts w:ascii="Times New Roman" w:hAnsi="Times New Roman" w:cs="Times New Roman"/>
          <w:bCs/>
          <w:lang w:val="sr-Cyrl-RS" w:eastAsia="ar-SA"/>
        </w:rPr>
        <w:t>3</w:t>
      </w:r>
      <w:bookmarkStart w:id="0" w:name="_GoBack"/>
      <w:bookmarkEnd w:id="0"/>
      <w:r w:rsidRPr="00E836D0">
        <w:rPr>
          <w:rFonts w:ascii="Times New Roman" w:hAnsi="Times New Roman" w:cs="Times New Roman"/>
          <w:bCs/>
          <w:lang w:val="sr-Cyrl-CS" w:eastAsia="ar-SA"/>
        </w:rPr>
        <w:t>0</w:t>
      </w:r>
      <w:r w:rsidRPr="00E836D0">
        <w:rPr>
          <w:rFonts w:ascii="Times New Roman" w:hAnsi="Times New Roman" w:cs="Times New Roman"/>
          <w:b/>
          <w:bCs/>
          <w:lang w:val="sr-Cyrl-CS" w:eastAsia="ar-SA"/>
        </w:rPr>
        <w:t xml:space="preserve"> </w:t>
      </w:r>
      <w:r w:rsidRPr="00E836D0">
        <w:rPr>
          <w:rFonts w:ascii="Times New Roman" w:hAnsi="Times New Roman" w:cs="Times New Roman"/>
          <w:bCs/>
          <w:lang w:val="sr-Cyrl-CS" w:eastAsia="ar-SA"/>
        </w:rPr>
        <w:t>дана</w:t>
      </w:r>
      <w:r w:rsidRPr="00E836D0">
        <w:rPr>
          <w:rFonts w:ascii="Times New Roman" w:hAnsi="Times New Roman" w:cs="Times New Roman"/>
          <w:lang w:val="sr-Cyrl-CS" w:eastAsia="ar-SA"/>
        </w:rPr>
        <w:t xml:space="preserve"> од дана отварања понуде. </w:t>
      </w:r>
    </w:p>
    <w:p w:rsidR="00E836D0" w:rsidRDefault="00E836D0" w:rsidP="00E836D0">
      <w:pPr>
        <w:tabs>
          <w:tab w:val="left" w:pos="7440"/>
        </w:tabs>
        <w:spacing w:after="0"/>
        <w:jc w:val="both"/>
        <w:rPr>
          <w:rFonts w:ascii="Times New Roman" w:hAnsi="Times New Roman" w:cs="Times New Roman"/>
          <w:lang w:val="sr-Cyrl-CS" w:eastAsia="ar-SA"/>
        </w:rPr>
      </w:pPr>
    </w:p>
    <w:p w:rsidR="00E40375" w:rsidRDefault="00E40375" w:rsidP="00E836D0">
      <w:pPr>
        <w:tabs>
          <w:tab w:val="left" w:pos="7440"/>
        </w:tabs>
        <w:spacing w:after="0"/>
        <w:jc w:val="both"/>
        <w:rPr>
          <w:rFonts w:ascii="Times New Roman" w:hAnsi="Times New Roman" w:cs="Times New Roman"/>
          <w:lang w:val="sr-Cyrl-CS" w:eastAsia="ar-SA"/>
        </w:rPr>
      </w:pPr>
    </w:p>
    <w:p w:rsidR="00E40375" w:rsidRPr="00E836D0" w:rsidRDefault="00E40375" w:rsidP="00E836D0">
      <w:pPr>
        <w:tabs>
          <w:tab w:val="left" w:pos="7440"/>
        </w:tabs>
        <w:spacing w:after="0"/>
        <w:jc w:val="both"/>
        <w:rPr>
          <w:rFonts w:ascii="Times New Roman" w:hAnsi="Times New Roman" w:cs="Times New Roman"/>
          <w:lang w:val="sr-Cyrl-CS" w:eastAsia="ar-SA"/>
        </w:rPr>
      </w:pPr>
    </w:p>
    <w:p w:rsidR="00E836D0" w:rsidRPr="00E836D0" w:rsidRDefault="00E836D0" w:rsidP="00E836D0">
      <w:pPr>
        <w:suppressAutoHyphens/>
        <w:spacing w:after="0"/>
        <w:jc w:val="both"/>
        <w:rPr>
          <w:rFonts w:ascii="Times New Roman" w:hAnsi="Times New Roman" w:cs="Times New Roman"/>
          <w:b/>
          <w:bCs/>
          <w:lang w:val="sr-Cyrl-CS" w:eastAsia="ar-SA"/>
        </w:rPr>
      </w:pPr>
      <w:r w:rsidRPr="00E836D0">
        <w:rPr>
          <w:rFonts w:ascii="Times New Roman" w:hAnsi="Times New Roman" w:cs="Times New Roman"/>
          <w:b/>
          <w:bCs/>
          <w:lang w:val="sr-Cyrl-CS" w:eastAsia="ar-SA"/>
        </w:rPr>
        <w:lastRenderedPageBreak/>
        <w:t>6.14. Валута и начин на који мора бити наведена и изражена цена у понуди:</w:t>
      </w:r>
    </w:p>
    <w:p w:rsidR="00E836D0" w:rsidRPr="00E836D0" w:rsidRDefault="00E836D0" w:rsidP="00E836D0">
      <w:pPr>
        <w:suppressAutoHyphens/>
        <w:spacing w:after="0"/>
        <w:ind w:firstLine="720"/>
        <w:jc w:val="both"/>
        <w:rPr>
          <w:rFonts w:ascii="Times New Roman" w:hAnsi="Times New Roman" w:cs="Times New Roman"/>
          <w:lang w:val="sr-Cyrl-BA" w:eastAsia="ar-SA"/>
        </w:rPr>
      </w:pPr>
      <w:r w:rsidRPr="00E836D0">
        <w:rPr>
          <w:rFonts w:ascii="Times New Roman" w:hAnsi="Times New Roman" w:cs="Times New Roman"/>
          <w:lang w:val="sr-Cyrl-CS" w:eastAsia="ar-SA"/>
        </w:rPr>
        <w:t>Цен</w:t>
      </w:r>
      <w:r w:rsidRPr="00E836D0">
        <w:rPr>
          <w:rFonts w:ascii="Times New Roman" w:hAnsi="Times New Roman" w:cs="Times New Roman"/>
          <w:lang w:val="sr-Cyrl-BA" w:eastAsia="ar-SA"/>
        </w:rPr>
        <w:t>а</w:t>
      </w:r>
      <w:r w:rsidRPr="00E836D0">
        <w:rPr>
          <w:rFonts w:ascii="Times New Roman" w:hAnsi="Times New Roman" w:cs="Times New Roman"/>
          <w:lang w:val="sr-Cyrl-CS" w:eastAsia="ar-SA"/>
        </w:rPr>
        <w:t xml:space="preserve"> у понуди се исказуј</w:t>
      </w:r>
      <w:r w:rsidRPr="00E836D0">
        <w:rPr>
          <w:rFonts w:ascii="Times New Roman" w:hAnsi="Times New Roman" w:cs="Times New Roman"/>
          <w:lang w:val="sr-Cyrl-BA" w:eastAsia="ar-SA"/>
        </w:rPr>
        <w:t>е</w:t>
      </w:r>
      <w:r w:rsidRPr="00E836D0">
        <w:rPr>
          <w:rFonts w:ascii="Times New Roman" w:hAnsi="Times New Roman" w:cs="Times New Roman"/>
          <w:lang w:val="sr-Cyrl-CS" w:eastAsia="ar-SA"/>
        </w:rPr>
        <w:t xml:space="preserve"> у динарима, </w:t>
      </w:r>
      <w:r w:rsidRPr="00E836D0">
        <w:rPr>
          <w:rFonts w:ascii="Times New Roman" w:hAnsi="Times New Roman" w:cs="Times New Roman"/>
          <w:lang w:val="sr-Cyrl-BA" w:eastAsia="ar-SA"/>
        </w:rPr>
        <w:t xml:space="preserve">са и </w:t>
      </w:r>
      <w:r w:rsidRPr="00E836D0">
        <w:rPr>
          <w:rFonts w:ascii="Times New Roman" w:hAnsi="Times New Roman" w:cs="Times New Roman"/>
          <w:lang w:val="sr-Cyrl-CS" w:eastAsia="ar-SA"/>
        </w:rPr>
        <w:t>без ПДВ – а.</w:t>
      </w:r>
      <w:r w:rsidRPr="00E836D0">
        <w:rPr>
          <w:rFonts w:ascii="Times New Roman" w:hAnsi="Times New Roman" w:cs="Times New Roman"/>
          <w:lang w:val="sr-Cyrl-BA" w:eastAsia="ar-SA"/>
        </w:rPr>
        <w:t xml:space="preserve"> Цену треба формирати тако да обухвати све трошкове које понуђач има у предметној набавци.</w:t>
      </w:r>
    </w:p>
    <w:p w:rsidR="00E836D0" w:rsidRPr="00E836D0" w:rsidRDefault="00E836D0" w:rsidP="00E836D0">
      <w:pPr>
        <w:suppressAutoHyphens/>
        <w:spacing w:after="0"/>
        <w:ind w:firstLine="720"/>
        <w:jc w:val="both"/>
        <w:rPr>
          <w:rFonts w:ascii="Times New Roman" w:hAnsi="Times New Roman" w:cs="Times New Roman"/>
          <w:lang w:val="sr-Cyrl-CS" w:eastAsia="ar-SA"/>
        </w:rPr>
      </w:pPr>
      <w:r w:rsidRPr="00E836D0">
        <w:rPr>
          <w:rFonts w:ascii="Times New Roman" w:hAnsi="Times New Roman" w:cs="Times New Roman"/>
          <w:lang w:val="sr-Cyrl-BA" w:eastAsia="ar-SA"/>
        </w:rPr>
        <w:t>Плаћање ће се вршити на основу рачуна који издаје понуђач у свему и на начин и условима утврђеним уговором.</w:t>
      </w:r>
    </w:p>
    <w:p w:rsidR="00E836D0" w:rsidRDefault="00E836D0" w:rsidP="00E836D0">
      <w:pPr>
        <w:pStyle w:val="NormalWeb"/>
        <w:spacing w:after="0"/>
        <w:ind w:firstLine="720"/>
        <w:jc w:val="both"/>
        <w:rPr>
          <w:sz w:val="22"/>
          <w:szCs w:val="22"/>
          <w:lang w:val="sr-Latn-RS"/>
        </w:rPr>
      </w:pPr>
      <w:r w:rsidRPr="00E836D0">
        <w:rPr>
          <w:sz w:val="22"/>
          <w:szCs w:val="22"/>
          <w:lang w:val="sr-Cyrl-BA" w:eastAsia="ar-SA"/>
        </w:rPr>
        <w:t xml:space="preserve"> </w:t>
      </w:r>
      <w:r w:rsidRPr="00E836D0">
        <w:rPr>
          <w:sz w:val="22"/>
          <w:szCs w:val="22"/>
          <w:lang w:val="sr-Cyrl-BA"/>
        </w:rPr>
        <w:t>Ако је у понуди исказана неуобичајено ниска цена, наручилац ће поступити у складу са чланом</w:t>
      </w:r>
      <w:r w:rsidRPr="00E836D0">
        <w:rPr>
          <w:sz w:val="22"/>
          <w:szCs w:val="22"/>
          <w:lang w:val="sr-Cyrl-CS"/>
        </w:rPr>
        <w:t xml:space="preserve"> 92</w:t>
      </w:r>
      <w:r w:rsidRPr="00E836D0">
        <w:rPr>
          <w:sz w:val="22"/>
          <w:szCs w:val="22"/>
          <w:lang w:val="sr-Cyrl-BA"/>
        </w:rPr>
        <w:t>. Закона, односно тражиће образложење свих њених саставних делова које</w:t>
      </w:r>
      <w:r w:rsidRPr="00E836D0">
        <w:rPr>
          <w:sz w:val="22"/>
          <w:szCs w:val="22"/>
          <w:lang w:val="sr-Cyrl-CS"/>
        </w:rPr>
        <w:t xml:space="preserve"> </w:t>
      </w:r>
      <w:r w:rsidRPr="00E836D0">
        <w:rPr>
          <w:sz w:val="22"/>
          <w:szCs w:val="22"/>
          <w:lang w:val="sr-Cyrl-BA"/>
        </w:rPr>
        <w:t>сматра меродавним.</w:t>
      </w:r>
    </w:p>
    <w:p w:rsidR="00FA2DEB" w:rsidRDefault="00FA2DEB" w:rsidP="00E836D0">
      <w:pPr>
        <w:pStyle w:val="NormalWeb"/>
        <w:spacing w:after="0"/>
        <w:ind w:firstLine="720"/>
        <w:jc w:val="both"/>
        <w:rPr>
          <w:sz w:val="22"/>
          <w:szCs w:val="22"/>
          <w:lang w:val="sr-Latn-RS"/>
        </w:rPr>
      </w:pPr>
    </w:p>
    <w:p w:rsidR="00E836D0" w:rsidRPr="00E836D0" w:rsidRDefault="00E836D0" w:rsidP="00E836D0">
      <w:pPr>
        <w:autoSpaceDE w:val="0"/>
        <w:autoSpaceDN w:val="0"/>
        <w:adjustRightInd w:val="0"/>
        <w:spacing w:after="0"/>
        <w:jc w:val="both"/>
        <w:rPr>
          <w:rFonts w:ascii="Times New Roman" w:hAnsi="Times New Roman" w:cs="Times New Roman"/>
          <w:b/>
          <w:bCs/>
          <w:lang w:val="sr-Cyrl-CS"/>
        </w:rPr>
      </w:pPr>
      <w:r w:rsidRPr="00E836D0">
        <w:rPr>
          <w:rFonts w:ascii="Times New Roman" w:hAnsi="Times New Roman" w:cs="Times New Roman"/>
          <w:b/>
          <w:bCs/>
          <w:lang w:val="sr-Cyrl-CS"/>
        </w:rPr>
        <w:t>6.15.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E836D0" w:rsidRPr="00E836D0" w:rsidRDefault="00E836D0" w:rsidP="00E836D0">
      <w:pPr>
        <w:autoSpaceDE w:val="0"/>
        <w:autoSpaceDN w:val="0"/>
        <w:adjustRightInd w:val="0"/>
        <w:spacing w:after="0"/>
        <w:ind w:firstLine="720"/>
        <w:jc w:val="both"/>
        <w:rPr>
          <w:rFonts w:ascii="Times New Roman" w:hAnsi="Times New Roman" w:cs="Times New Roman"/>
          <w:bCs/>
          <w:lang w:val="sr-Cyrl-CS"/>
        </w:rPr>
      </w:pPr>
      <w:r w:rsidRPr="00E836D0">
        <w:rPr>
          <w:rFonts w:ascii="Times New Roman" w:hAnsi="Times New Roman" w:cs="Times New Roman"/>
          <w:bCs/>
          <w:lang w:val="sr-Cyrl-CS"/>
        </w:rPr>
        <w:t>Предметна набавка не садржи поверљиве информације.</w:t>
      </w:r>
    </w:p>
    <w:p w:rsidR="00E836D0" w:rsidRPr="00E836D0" w:rsidRDefault="00E836D0" w:rsidP="00E836D0">
      <w:pPr>
        <w:autoSpaceDE w:val="0"/>
        <w:autoSpaceDN w:val="0"/>
        <w:adjustRightInd w:val="0"/>
        <w:spacing w:after="0"/>
        <w:ind w:firstLine="720"/>
        <w:jc w:val="both"/>
        <w:rPr>
          <w:rFonts w:ascii="Times New Roman" w:hAnsi="Times New Roman" w:cs="Times New Roman"/>
          <w:bCs/>
          <w:lang w:val="sr-Cyrl-CS"/>
        </w:rPr>
      </w:pPr>
    </w:p>
    <w:p w:rsidR="00E836D0" w:rsidRPr="00E836D0" w:rsidRDefault="00E836D0" w:rsidP="00E836D0">
      <w:pPr>
        <w:suppressAutoHyphens/>
        <w:spacing w:after="0"/>
        <w:jc w:val="both"/>
        <w:rPr>
          <w:rFonts w:ascii="Times New Roman" w:hAnsi="Times New Roman" w:cs="Times New Roman"/>
          <w:b/>
          <w:lang w:val="sr-Cyrl-BA" w:eastAsia="ar-SA"/>
        </w:rPr>
      </w:pPr>
      <w:r w:rsidRPr="00E836D0">
        <w:rPr>
          <w:rFonts w:ascii="Times New Roman" w:hAnsi="Times New Roman" w:cs="Times New Roman"/>
          <w:b/>
          <w:lang w:val="sr-Cyrl-BA" w:eastAsia="ar-SA"/>
        </w:rPr>
        <w:t>6.16. Додатне информације и појашњења код наручиоца:</w:t>
      </w:r>
    </w:p>
    <w:p w:rsidR="00E836D0" w:rsidRPr="00E836D0" w:rsidRDefault="00E836D0" w:rsidP="00E836D0">
      <w:pPr>
        <w:pStyle w:val="NoSpacing"/>
        <w:ind w:firstLine="720"/>
        <w:jc w:val="both"/>
        <w:rPr>
          <w:rFonts w:ascii="Times New Roman" w:hAnsi="Times New Roman"/>
          <w:lang w:val="sr-Cyrl-CS"/>
        </w:rPr>
      </w:pPr>
      <w:r w:rsidRPr="00E836D0">
        <w:rPr>
          <w:rFonts w:ascii="Times New Roman" w:hAnsi="Times New Roman"/>
          <w:lang w:val="sr-Cyrl-CS"/>
        </w:rPr>
        <w:t xml:space="preserve">Комуникација у поступку јавне набавке врши се на начин одређен чланом 20. Закона. Заинтересовано лице може, у писаном облику, тражити од наручиоца додатне информације или појашњења у вези са припремањем понуде, </w:t>
      </w:r>
      <w:r w:rsidRPr="00E836D0">
        <w:rPr>
          <w:rFonts w:ascii="Times New Roman" w:hAnsi="Times New Roman"/>
          <w:b/>
          <w:lang w:val="sr-Cyrl-CS"/>
        </w:rPr>
        <w:t>најкасније пет дана пре истека рока за подношење понуда.</w:t>
      </w:r>
      <w:r w:rsidRPr="00E836D0">
        <w:rPr>
          <w:rFonts w:ascii="Times New Roman" w:hAnsi="Times New Roman"/>
          <w:lang w:val="sr-Cyrl-CS"/>
        </w:rPr>
        <w:t xml:space="preserve"> Наручилац ће заинтересованом лицу у </w:t>
      </w:r>
      <w:r w:rsidRPr="00E836D0">
        <w:rPr>
          <w:rFonts w:ascii="Times New Roman" w:hAnsi="Times New Roman"/>
          <w:b/>
          <w:lang w:val="sr-Cyrl-CS"/>
        </w:rPr>
        <w:t>року од три дана од дана пријема захтева,</w:t>
      </w:r>
      <w:r w:rsidRPr="00E836D0">
        <w:rPr>
          <w:rFonts w:ascii="Times New Roman" w:hAnsi="Times New Roman"/>
          <w:lang w:val="sr-Cyrl-CS"/>
        </w:rPr>
        <w:t xml:space="preserve"> за додатним информацијама или појашњењима конкурсне документације, одговор објавити на Порталу јавних набавки и на својој интернет страници. Захтев за додатним информацијама или појашњењима у вези са припремањем понуде, заинтересовано лице ће упутити на следећу адресу наручиоца: </w:t>
      </w:r>
    </w:p>
    <w:p w:rsidR="00E836D0" w:rsidRPr="00E836D0" w:rsidRDefault="00E836D0" w:rsidP="00E836D0">
      <w:pPr>
        <w:pStyle w:val="NoSpacing"/>
        <w:jc w:val="both"/>
        <w:rPr>
          <w:rFonts w:ascii="Times New Roman" w:hAnsi="Times New Roman"/>
          <w:lang w:val="sr-Cyrl-CS"/>
        </w:rPr>
      </w:pPr>
      <w:r w:rsidRPr="00E836D0">
        <w:rPr>
          <w:rFonts w:ascii="Times New Roman" w:eastAsia="Times New Roman" w:hAnsi="Times New Roman"/>
          <w:lang w:val="sr-Cyrl-CS" w:eastAsia="ar-SA"/>
        </w:rPr>
        <w:t xml:space="preserve">Матица српска, Нови Сад, Матице српске бр.1, </w:t>
      </w:r>
      <w:r w:rsidRPr="00E836D0">
        <w:rPr>
          <w:rFonts w:ascii="Times New Roman" w:hAnsi="Times New Roman"/>
          <w:lang w:val="sr-Cyrl-CS"/>
        </w:rPr>
        <w:t>путем факса:</w:t>
      </w:r>
      <w:r w:rsidRPr="00E836D0">
        <w:rPr>
          <w:rFonts w:ascii="Times New Roman" w:eastAsia="Times New Roman" w:hAnsi="Times New Roman"/>
          <w:lang w:val="sr-Cyrl-CS" w:eastAsia="sr-Latn-CS"/>
        </w:rPr>
        <w:t xml:space="preserve"> </w:t>
      </w:r>
      <w:r w:rsidRPr="00E836D0">
        <w:rPr>
          <w:rFonts w:ascii="Times New Roman" w:hAnsi="Times New Roman"/>
          <w:lang w:val="sr-Cyrl-CS"/>
        </w:rPr>
        <w:t xml:space="preserve">021/528-901 или на </w:t>
      </w:r>
      <w:r w:rsidRPr="00E836D0">
        <w:rPr>
          <w:rFonts w:ascii="Times New Roman" w:hAnsi="Times New Roman"/>
        </w:rPr>
        <w:t>email</w:t>
      </w:r>
      <w:r w:rsidRPr="00E836D0">
        <w:rPr>
          <w:rFonts w:ascii="Times New Roman" w:hAnsi="Times New Roman"/>
          <w:lang w:val="sr-Cyrl-CS"/>
        </w:rPr>
        <w:t xml:space="preserve">: </w:t>
      </w:r>
      <w:r w:rsidRPr="00E836D0">
        <w:rPr>
          <w:rFonts w:ascii="Times New Roman" w:hAnsi="Times New Roman"/>
          <w:lang w:val="sr-Latn-CS"/>
        </w:rPr>
        <w:t>vstojanovic</w:t>
      </w:r>
      <w:r w:rsidRPr="00E836D0">
        <w:rPr>
          <w:rFonts w:ascii="Times New Roman" w:hAnsi="Times New Roman"/>
          <w:lang w:val="sr-Cyrl-CS"/>
        </w:rPr>
        <w:t>@</w:t>
      </w:r>
      <w:r w:rsidRPr="00E836D0">
        <w:rPr>
          <w:rFonts w:ascii="Times New Roman" w:hAnsi="Times New Roman"/>
        </w:rPr>
        <w:t>maticasrpska.org.rs</w:t>
      </w:r>
      <w:r w:rsidRPr="00E836D0">
        <w:rPr>
          <w:rFonts w:ascii="Times New Roman" w:eastAsia="Times New Roman" w:hAnsi="Times New Roman"/>
          <w:lang w:val="sr-Cyrl-CS" w:eastAsia="ar-SA"/>
        </w:rPr>
        <w:t xml:space="preserve"> са обавезном</w:t>
      </w:r>
      <w:r w:rsidRPr="00E836D0">
        <w:rPr>
          <w:rFonts w:ascii="Times New Roman" w:hAnsi="Times New Roman"/>
          <w:lang w:val="sr-Cyrl-CS"/>
        </w:rPr>
        <w:t xml:space="preserve"> напоменом „Захтев за додатним информацијама или појашњењима конкурсне документације за јавну набавку доб</w:t>
      </w:r>
      <w:r w:rsidR="00607EDA">
        <w:rPr>
          <w:rFonts w:ascii="Times New Roman" w:hAnsi="Times New Roman"/>
          <w:lang w:val="sr-Cyrl-CS"/>
        </w:rPr>
        <w:t>ара, Набавка софтвера</w:t>
      </w:r>
      <w:r w:rsidRPr="00E836D0">
        <w:rPr>
          <w:rFonts w:ascii="Times New Roman" w:hAnsi="Times New Roman"/>
          <w:lang w:val="sr-Cyrl-CS"/>
        </w:rPr>
        <w:t>, ЈНМВ број 18</w:t>
      </w:r>
      <w:r w:rsidRPr="00E836D0">
        <w:rPr>
          <w:rFonts w:ascii="Times New Roman" w:hAnsi="Times New Roman"/>
          <w:lang w:val="sr-Latn-CS"/>
        </w:rPr>
        <w:t>-</w:t>
      </w:r>
      <w:r w:rsidR="00607EDA">
        <w:rPr>
          <w:rFonts w:ascii="Times New Roman" w:hAnsi="Times New Roman"/>
          <w:lang w:val="sr-Cyrl-CS"/>
        </w:rPr>
        <w:t>9</w:t>
      </w:r>
      <w:r w:rsidRPr="00E836D0">
        <w:rPr>
          <w:rFonts w:ascii="Times New Roman" w:hAnsi="Times New Roman"/>
          <w:lang w:val="sr-Cyrl-CS"/>
        </w:rPr>
        <w:t>/16.</w:t>
      </w:r>
    </w:p>
    <w:p w:rsidR="00E836D0" w:rsidRPr="00E836D0" w:rsidRDefault="00E836D0" w:rsidP="00E836D0">
      <w:pPr>
        <w:suppressAutoHyphens/>
        <w:spacing w:after="0"/>
        <w:ind w:firstLine="720"/>
        <w:jc w:val="both"/>
        <w:rPr>
          <w:rFonts w:ascii="Times New Roman" w:hAnsi="Times New Roman" w:cs="Times New Roman"/>
          <w:b/>
          <w:lang w:val="sr-Cyrl-CS" w:eastAsia="ar-SA"/>
        </w:rPr>
      </w:pPr>
      <w:r w:rsidRPr="00E836D0">
        <w:rPr>
          <w:rFonts w:ascii="Times New Roman" w:hAnsi="Times New Roman" w:cs="Times New Roman"/>
          <w:b/>
          <w:lang w:val="sr-Cyrl-CS" w:eastAsia="ar-SA"/>
        </w:rPr>
        <w:t>Тражење информација и појашњења телефонски није дозвољено.</w:t>
      </w:r>
      <w:r w:rsidRPr="00E836D0">
        <w:rPr>
          <w:rFonts w:ascii="Times New Roman" w:hAnsi="Times New Roman" w:cs="Times New Roman"/>
          <w:lang w:val="sr-Cyrl-CS" w:eastAsia="ar-SA"/>
        </w:rPr>
        <w:tab/>
      </w:r>
    </w:p>
    <w:p w:rsidR="00E836D0" w:rsidRPr="00E836D0" w:rsidRDefault="00E836D0" w:rsidP="00E836D0">
      <w:pPr>
        <w:spacing w:after="0"/>
        <w:ind w:firstLine="720"/>
        <w:jc w:val="both"/>
        <w:rPr>
          <w:rFonts w:ascii="Times New Roman" w:hAnsi="Times New Roman" w:cs="Times New Roman"/>
          <w:lang w:val="sr-Cyrl-RS"/>
        </w:rPr>
      </w:pPr>
      <w:r w:rsidRPr="00E836D0">
        <w:rPr>
          <w:rFonts w:ascii="Times New Roman" w:hAnsi="Times New Roman" w:cs="Times New Roman"/>
          <w:lang w:val="sr-Cyrl-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w:t>
      </w:r>
      <w:r w:rsidRPr="00E836D0">
        <w:rPr>
          <w:rFonts w:ascii="Times New Roman" w:hAnsi="Times New Roman" w:cs="Times New Roman"/>
          <w:lang w:val="sr-Cyrl-RS"/>
        </w:rPr>
        <w:t xml:space="preserve"> и објави обавештење о продужењу рока </w:t>
      </w:r>
      <w:r w:rsidRPr="00E836D0">
        <w:rPr>
          <w:rFonts w:ascii="Times New Roman" w:hAnsi="Times New Roman" w:cs="Times New Roman"/>
          <w:lang w:val="sr-Cyrl-CS"/>
        </w:rPr>
        <w:t>за подношење понуда</w:t>
      </w:r>
      <w:r w:rsidRPr="00E836D0">
        <w:rPr>
          <w:rFonts w:ascii="Times New Roman" w:hAnsi="Times New Roman" w:cs="Times New Roman"/>
          <w:lang w:val="sr-Cyrl-RS"/>
        </w:rPr>
        <w:t>.</w:t>
      </w:r>
    </w:p>
    <w:p w:rsidR="00E836D0" w:rsidRPr="00E836D0" w:rsidRDefault="00E836D0" w:rsidP="00E836D0">
      <w:pPr>
        <w:suppressAutoHyphens/>
        <w:spacing w:after="0"/>
        <w:ind w:firstLine="720"/>
        <w:jc w:val="both"/>
        <w:rPr>
          <w:rFonts w:ascii="Times New Roman" w:hAnsi="Times New Roman" w:cs="Times New Roman"/>
          <w:lang w:val="sr-Cyrl-RS"/>
        </w:rPr>
      </w:pPr>
      <w:r w:rsidRPr="00E836D0">
        <w:rPr>
          <w:rFonts w:ascii="Times New Roman" w:hAnsi="Times New Roman" w:cs="Times New Roman"/>
          <w:lang w:val="sr-Cyrl-RS"/>
        </w:rPr>
        <w:t>По истеку рока предвиђеног за подношење понуда наручилац не може да мења нити да допуњује конкурсну документацију</w:t>
      </w:r>
    </w:p>
    <w:p w:rsidR="00E836D0" w:rsidRPr="00E836D0" w:rsidRDefault="00E836D0" w:rsidP="00E836D0">
      <w:pPr>
        <w:suppressAutoHyphens/>
        <w:spacing w:after="0"/>
        <w:ind w:firstLine="720"/>
        <w:jc w:val="both"/>
        <w:rPr>
          <w:rFonts w:ascii="Times New Roman" w:hAnsi="Times New Roman" w:cs="Times New Roman"/>
          <w:lang w:val="sr-Cyrl-RS"/>
        </w:rPr>
      </w:pPr>
    </w:p>
    <w:p w:rsidR="00E836D0" w:rsidRPr="00E836D0" w:rsidRDefault="00E836D0" w:rsidP="00E836D0">
      <w:pPr>
        <w:suppressAutoHyphens/>
        <w:spacing w:after="0"/>
        <w:jc w:val="both"/>
        <w:rPr>
          <w:rFonts w:ascii="Times New Roman" w:hAnsi="Times New Roman" w:cs="Times New Roman"/>
          <w:b/>
          <w:bCs/>
          <w:lang w:val="sr-Cyrl-BA" w:eastAsia="ar-SA"/>
        </w:rPr>
      </w:pPr>
      <w:r w:rsidRPr="00E836D0">
        <w:rPr>
          <w:rFonts w:ascii="Times New Roman" w:hAnsi="Times New Roman" w:cs="Times New Roman"/>
          <w:b/>
          <w:bCs/>
          <w:lang w:val="sr-Cyrl-CS" w:eastAsia="ar-SA"/>
        </w:rPr>
        <w:t>6.17.</w:t>
      </w:r>
      <w:r w:rsidRPr="00E836D0">
        <w:rPr>
          <w:rFonts w:ascii="Times New Roman" w:hAnsi="Times New Roman" w:cs="Times New Roman"/>
          <w:lang w:val="sr-Cyrl-CS" w:eastAsia="ar-SA"/>
        </w:rPr>
        <w:t xml:space="preserve"> </w:t>
      </w:r>
      <w:r w:rsidRPr="00E836D0">
        <w:rPr>
          <w:rFonts w:ascii="Times New Roman" w:hAnsi="Times New Roman" w:cs="Times New Roman"/>
          <w:b/>
          <w:bCs/>
          <w:lang w:val="sr-Cyrl-BA" w:eastAsia="ar-SA"/>
        </w:rPr>
        <w:t>Додатна објашњења, контрола и допуштене исправке:</w:t>
      </w:r>
    </w:p>
    <w:p w:rsidR="00E836D0" w:rsidRPr="00E836D0" w:rsidRDefault="00E836D0" w:rsidP="00E836D0">
      <w:pPr>
        <w:suppressAutoHyphens/>
        <w:spacing w:after="0"/>
        <w:ind w:firstLine="720"/>
        <w:jc w:val="both"/>
        <w:rPr>
          <w:rFonts w:ascii="Times New Roman" w:hAnsi="Times New Roman" w:cs="Times New Roman"/>
          <w:lang w:val="sr-Cyrl-CS"/>
        </w:rPr>
      </w:pPr>
      <w:r w:rsidRPr="00E836D0">
        <w:rPr>
          <w:rFonts w:ascii="Times New Roman" w:hAnsi="Times New Roman" w:cs="Times New Roman"/>
          <w:lang w:val="sr-Cyrl-BA"/>
        </w:rPr>
        <w:t>Наручилац</w:t>
      </w:r>
      <w:r w:rsidRPr="00E836D0">
        <w:rPr>
          <w:rFonts w:ascii="Times New Roman" w:hAnsi="Times New Roman" w:cs="Times New Roman"/>
          <w:lang w:val="sr-Cyrl-CS"/>
        </w:rPr>
        <w:t>,</w:t>
      </w:r>
      <w:r w:rsidRPr="00E836D0">
        <w:rPr>
          <w:rFonts w:ascii="Times New Roman" w:hAnsi="Times New Roman" w:cs="Times New Roman"/>
          <w:lang w:val="sr-Cyrl-BA"/>
        </w:rPr>
        <w:t xml:space="preserve"> може да захтева од понуђача</w:t>
      </w:r>
      <w:r w:rsidRPr="00E836D0">
        <w:rPr>
          <w:rFonts w:ascii="Times New Roman" w:hAnsi="Times New Roman" w:cs="Times New Roman"/>
          <w:lang w:val="sr-Cyrl-CS"/>
        </w:rPr>
        <w:t>,</w:t>
      </w:r>
      <w:r w:rsidRPr="00E836D0">
        <w:rPr>
          <w:rFonts w:ascii="Times New Roman" w:hAnsi="Times New Roman" w:cs="Times New Roman"/>
          <w:lang w:val="sr-Cyrl-BA"/>
        </w:rPr>
        <w:t xml:space="preserve">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E836D0">
        <w:rPr>
          <w:rFonts w:ascii="Times New Roman" w:hAnsi="Times New Roman" w:cs="Times New Roman"/>
          <w:lang w:val="sr-Cyrl-CS"/>
        </w:rPr>
        <w:t>.</w:t>
      </w:r>
    </w:p>
    <w:p w:rsidR="00E836D0" w:rsidRPr="00E836D0" w:rsidRDefault="00E836D0" w:rsidP="00E836D0">
      <w:pPr>
        <w:suppressAutoHyphens/>
        <w:spacing w:after="0"/>
        <w:ind w:firstLine="720"/>
        <w:jc w:val="both"/>
        <w:rPr>
          <w:rFonts w:ascii="Times New Roman" w:hAnsi="Times New Roman" w:cs="Times New Roman"/>
          <w:lang w:val="sr-Cyrl-CS"/>
        </w:rPr>
      </w:pPr>
      <w:r w:rsidRPr="00E836D0">
        <w:rPr>
          <w:rFonts w:ascii="Times New Roman" w:hAnsi="Times New Roman" w:cs="Times New Roman"/>
          <w:lang w:val="sr-Cyrl-CS"/>
        </w:rPr>
        <w:t>Уколико наручилац процени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E836D0" w:rsidRPr="00E836D0" w:rsidRDefault="00E836D0" w:rsidP="00E836D0">
      <w:pPr>
        <w:suppressAutoHyphens/>
        <w:spacing w:after="0"/>
        <w:ind w:firstLine="720"/>
        <w:jc w:val="both"/>
        <w:rPr>
          <w:rFonts w:ascii="Times New Roman" w:hAnsi="Times New Roman" w:cs="Times New Roman"/>
          <w:lang w:val="sr-Cyrl-BA" w:eastAsia="ar-SA"/>
        </w:rPr>
      </w:pPr>
      <w:r w:rsidRPr="00E836D0">
        <w:rPr>
          <w:rFonts w:ascii="Times New Roman" w:hAnsi="Times New Roman" w:cs="Times New Roman"/>
          <w:lang w:val="sr-Cyrl-BA"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836D0" w:rsidRPr="00E836D0" w:rsidRDefault="00E836D0" w:rsidP="00E836D0">
      <w:pPr>
        <w:suppressAutoHyphens/>
        <w:spacing w:after="0"/>
        <w:ind w:firstLine="720"/>
        <w:jc w:val="both"/>
        <w:rPr>
          <w:rFonts w:ascii="Times New Roman" w:hAnsi="Times New Roman" w:cs="Times New Roman"/>
          <w:lang w:val="sr-Cyrl-BA" w:eastAsia="ar-SA"/>
        </w:rPr>
      </w:pPr>
      <w:r w:rsidRPr="00E836D0">
        <w:rPr>
          <w:rFonts w:ascii="Times New Roman" w:hAnsi="Times New Roman" w:cs="Times New Roman"/>
          <w:lang w:val="sr-Cyrl-BA" w:eastAsia="ar-SA"/>
        </w:rPr>
        <w:t>У случају разлике између јединичне и укупне цене, меродавна је јединична цена.</w:t>
      </w:r>
    </w:p>
    <w:p w:rsidR="00E836D0" w:rsidRPr="00E836D0" w:rsidRDefault="00E836D0" w:rsidP="00E836D0">
      <w:pPr>
        <w:autoSpaceDE w:val="0"/>
        <w:autoSpaceDN w:val="0"/>
        <w:adjustRightInd w:val="0"/>
        <w:spacing w:after="0"/>
        <w:ind w:firstLine="708"/>
        <w:jc w:val="both"/>
        <w:rPr>
          <w:rFonts w:ascii="Times New Roman" w:hAnsi="Times New Roman" w:cs="Times New Roman"/>
          <w:lang w:val="sr-Cyrl-CS" w:eastAsia="ar-SA"/>
        </w:rPr>
      </w:pPr>
      <w:r w:rsidRPr="00E836D0">
        <w:rPr>
          <w:rFonts w:ascii="Times New Roman" w:hAnsi="Times New Roman" w:cs="Times New Roman"/>
          <w:lang w:val="sr-Cyrl-CS" w:eastAsia="ar-SA"/>
        </w:rPr>
        <w:lastRenderedPageBreak/>
        <w:t>Ако се понуђач не сагласи са исправком рачунских грешака, наручилац ће његову понуду одбити као неприхватљиву.</w:t>
      </w:r>
    </w:p>
    <w:p w:rsidR="00E836D0" w:rsidRPr="00E836D0" w:rsidRDefault="00E836D0" w:rsidP="00E836D0">
      <w:pPr>
        <w:autoSpaceDE w:val="0"/>
        <w:autoSpaceDN w:val="0"/>
        <w:adjustRightInd w:val="0"/>
        <w:spacing w:after="0"/>
        <w:rPr>
          <w:rFonts w:ascii="Times New Roman" w:hAnsi="Times New Roman" w:cs="Times New Roman"/>
          <w:color w:val="C0504D"/>
          <w:lang w:val="sr-Cyrl-CS" w:eastAsia="ar-SA"/>
        </w:rPr>
      </w:pPr>
    </w:p>
    <w:p w:rsidR="00E836D0" w:rsidRDefault="00E836D0" w:rsidP="00E836D0">
      <w:pPr>
        <w:autoSpaceDE w:val="0"/>
        <w:autoSpaceDN w:val="0"/>
        <w:adjustRightInd w:val="0"/>
        <w:spacing w:after="0"/>
        <w:rPr>
          <w:rFonts w:ascii="Times New Roman" w:hAnsi="Times New Roman" w:cs="Times New Roman"/>
          <w:b/>
          <w:bCs/>
          <w:iCs/>
          <w:noProof/>
          <w:lang w:val="sr-Cyrl-RS"/>
        </w:rPr>
      </w:pPr>
      <w:r w:rsidRPr="00E836D0">
        <w:rPr>
          <w:rFonts w:ascii="Times New Roman" w:hAnsi="Times New Roman" w:cs="Times New Roman"/>
          <w:b/>
          <w:bCs/>
          <w:iCs/>
          <w:noProof/>
          <w:lang w:val="sr-Cyrl-RS"/>
        </w:rPr>
        <w:t>6.18. Средства финансијског обезбеђења</w:t>
      </w:r>
    </w:p>
    <w:p w:rsidR="0050401D" w:rsidRDefault="0050401D" w:rsidP="00E836D0">
      <w:pPr>
        <w:autoSpaceDE w:val="0"/>
        <w:autoSpaceDN w:val="0"/>
        <w:adjustRightInd w:val="0"/>
        <w:spacing w:after="0"/>
        <w:rPr>
          <w:rFonts w:ascii="Times New Roman" w:hAnsi="Times New Roman" w:cs="Times New Roman"/>
          <w:b/>
          <w:bCs/>
          <w:iCs/>
          <w:noProof/>
          <w:lang w:val="sr-Cyrl-RS"/>
        </w:rPr>
      </w:pPr>
    </w:p>
    <w:p w:rsidR="0069263A" w:rsidRPr="006647F8" w:rsidRDefault="0050401D" w:rsidP="0069263A">
      <w:pPr>
        <w:autoSpaceDE w:val="0"/>
        <w:autoSpaceDN w:val="0"/>
        <w:adjustRightInd w:val="0"/>
        <w:spacing w:after="0" w:line="240" w:lineRule="auto"/>
        <w:ind w:firstLine="720"/>
        <w:jc w:val="both"/>
        <w:rPr>
          <w:rFonts w:ascii="Times New Roman" w:hAnsi="Times New Roman"/>
          <w:lang w:val="sr-Cyrl-CS"/>
        </w:rPr>
      </w:pPr>
      <w:r w:rsidRPr="006647F8">
        <w:rPr>
          <w:rFonts w:ascii="Times New Roman" w:hAnsi="Times New Roman"/>
          <w:lang w:val="sr-Cyrl-CS"/>
        </w:rPr>
        <w:t>Понуђач је у обавези да дос</w:t>
      </w:r>
      <w:r>
        <w:rPr>
          <w:rFonts w:ascii="Times New Roman" w:hAnsi="Times New Roman"/>
          <w:lang w:val="sr-Cyrl-CS"/>
        </w:rPr>
        <w:t>тави додатно обезбеђење извршења</w:t>
      </w:r>
      <w:r w:rsidR="0069263A">
        <w:rPr>
          <w:rFonts w:ascii="Times New Roman" w:hAnsi="Times New Roman"/>
          <w:lang w:val="sr-Cyrl-CS"/>
        </w:rPr>
        <w:t xml:space="preserve"> уговорних обавеза – </w:t>
      </w:r>
      <w:r w:rsidRPr="006647F8">
        <w:rPr>
          <w:rFonts w:ascii="Times New Roman" w:hAnsi="Times New Roman"/>
          <w:lang w:val="sr-Cyrl-CS"/>
        </w:rPr>
        <w:t xml:space="preserve"> </w:t>
      </w:r>
      <w:r w:rsidR="0069263A" w:rsidRPr="000E52EB">
        <w:rPr>
          <w:rFonts w:ascii="Times New Roman" w:eastAsia="TimesNewRomanPSMT" w:hAnsi="Times New Roman" w:cs="Times New Roman"/>
          <w:bCs/>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0069263A" w:rsidRPr="000E52EB">
        <w:rPr>
          <w:rFonts w:ascii="Times New Roman" w:hAnsi="Times New Roman" w:cs="Times New Roman"/>
          <w:iCs/>
          <w:lang w:val="sr-Cyrl-CS"/>
        </w:rPr>
        <w:t xml:space="preserve"> </w:t>
      </w:r>
      <w:r w:rsidR="0069263A">
        <w:rPr>
          <w:rFonts w:ascii="Times New Roman" w:eastAsia="TimesNewRomanPSMT" w:hAnsi="Times New Roman" w:cs="Times New Roman"/>
          <w:bCs/>
          <w:iCs/>
          <w:lang w:val="sr-Cyrl-CS"/>
        </w:rPr>
        <w:t xml:space="preserve">од укупне вредности уговора без ПДВ-а, </w:t>
      </w:r>
      <w:r w:rsidR="0069263A" w:rsidRPr="006647F8">
        <w:rPr>
          <w:rFonts w:ascii="Times New Roman" w:hAnsi="Times New Roman"/>
          <w:lang w:val="sr-Cyrl-CS"/>
        </w:rPr>
        <w:t>са роком</w:t>
      </w:r>
      <w:r w:rsidR="0069263A">
        <w:rPr>
          <w:rFonts w:ascii="Times New Roman" w:hAnsi="Times New Roman"/>
          <w:lang w:val="sr-Cyrl-CS"/>
        </w:rPr>
        <w:t xml:space="preserve"> трајања који је 30 (тридесет) </w:t>
      </w:r>
      <w:r w:rsidR="0069263A" w:rsidRPr="006647F8">
        <w:rPr>
          <w:rFonts w:ascii="Times New Roman" w:hAnsi="Times New Roman"/>
          <w:lang w:val="sr-Cyrl-CS"/>
        </w:rPr>
        <w:t>дана дужи од истека рока за коначно извршење посла.</w:t>
      </w:r>
    </w:p>
    <w:p w:rsidR="0069263A" w:rsidRDefault="0069263A" w:rsidP="0050401D">
      <w:pPr>
        <w:autoSpaceDE w:val="0"/>
        <w:autoSpaceDN w:val="0"/>
        <w:adjustRightInd w:val="0"/>
        <w:spacing w:after="0" w:line="240" w:lineRule="auto"/>
        <w:ind w:firstLine="720"/>
        <w:jc w:val="both"/>
        <w:rPr>
          <w:rFonts w:ascii="Times New Roman" w:hAnsi="Times New Roman"/>
          <w:lang w:val="sr-Cyrl-CS"/>
        </w:rPr>
      </w:pPr>
      <w:r w:rsidRPr="000E52EB">
        <w:rPr>
          <w:rFonts w:ascii="Times New Roman" w:eastAsia="TimesNewRomanPSMT" w:hAnsi="Times New Roman" w:cs="Times New Roman"/>
          <w:bCs/>
          <w:iCs/>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50401D" w:rsidRDefault="0050401D" w:rsidP="0050401D">
      <w:pPr>
        <w:suppressAutoHyphens/>
        <w:spacing w:after="0" w:line="240" w:lineRule="auto"/>
        <w:ind w:firstLine="720"/>
        <w:jc w:val="both"/>
        <w:rPr>
          <w:rFonts w:ascii="Times New Roman" w:hAnsi="Times New Roman"/>
          <w:lang w:val="sr-Cyrl-CS"/>
        </w:rPr>
      </w:pPr>
      <w:r w:rsidRPr="006647F8">
        <w:rPr>
          <w:rFonts w:ascii="Times New Roman" w:hAnsi="Times New Roman"/>
          <w:lang w:val="sr-Cyrl-CS"/>
        </w:rPr>
        <w:t>Додатно обезбеђење се предаје наручиоцу у моменту закључења уговора.</w:t>
      </w:r>
    </w:p>
    <w:p w:rsidR="0050401D" w:rsidRDefault="0050401D" w:rsidP="00E836D0">
      <w:pPr>
        <w:autoSpaceDE w:val="0"/>
        <w:autoSpaceDN w:val="0"/>
        <w:adjustRightInd w:val="0"/>
        <w:spacing w:after="0"/>
        <w:rPr>
          <w:rFonts w:ascii="Times New Roman" w:hAnsi="Times New Roman" w:cs="Times New Roman"/>
          <w:b/>
          <w:bCs/>
          <w:iCs/>
          <w:noProof/>
          <w:lang w:val="sr-Cyrl-RS"/>
        </w:rPr>
      </w:pPr>
    </w:p>
    <w:p w:rsidR="00E836D0" w:rsidRPr="00E836D0" w:rsidRDefault="00E836D0" w:rsidP="00E836D0">
      <w:pPr>
        <w:autoSpaceDE w:val="0"/>
        <w:autoSpaceDN w:val="0"/>
        <w:adjustRightInd w:val="0"/>
        <w:spacing w:after="0"/>
        <w:jc w:val="both"/>
        <w:rPr>
          <w:rFonts w:ascii="Times New Roman" w:hAnsi="Times New Roman" w:cs="Times New Roman"/>
          <w:b/>
          <w:bCs/>
          <w:iCs/>
          <w:noProof/>
          <w:lang w:val="sr-Cyrl-RS"/>
        </w:rPr>
      </w:pPr>
      <w:r w:rsidRPr="00E836D0">
        <w:rPr>
          <w:rFonts w:ascii="Times New Roman" w:hAnsi="Times New Roman" w:cs="Times New Roman"/>
          <w:b/>
          <w:bCs/>
          <w:iCs/>
          <w:noProof/>
          <w:lang w:val="sr-Cyrl-RS"/>
        </w:rPr>
        <w:t>6.19. Критеријум за доделу уговора</w:t>
      </w:r>
    </w:p>
    <w:p w:rsidR="00E836D0" w:rsidRPr="00E836D0" w:rsidRDefault="00E836D0" w:rsidP="00E836D0">
      <w:pPr>
        <w:autoSpaceDE w:val="0"/>
        <w:autoSpaceDN w:val="0"/>
        <w:adjustRightInd w:val="0"/>
        <w:spacing w:after="0"/>
        <w:ind w:firstLine="708"/>
        <w:jc w:val="both"/>
        <w:rPr>
          <w:rFonts w:ascii="Times New Roman" w:hAnsi="Times New Roman" w:cs="Times New Roman"/>
          <w:b/>
          <w:bCs/>
          <w:iCs/>
          <w:noProof/>
          <w:lang w:val="sr-Cyrl-RS"/>
        </w:rPr>
      </w:pPr>
    </w:p>
    <w:p w:rsidR="00E836D0" w:rsidRPr="00E836D0" w:rsidRDefault="00E836D0" w:rsidP="00E836D0">
      <w:pPr>
        <w:autoSpaceDE w:val="0"/>
        <w:autoSpaceDN w:val="0"/>
        <w:adjustRightInd w:val="0"/>
        <w:spacing w:after="0"/>
        <w:ind w:firstLine="708"/>
        <w:jc w:val="both"/>
        <w:rPr>
          <w:rFonts w:ascii="Times New Roman" w:hAnsi="Times New Roman" w:cs="Times New Roman"/>
          <w:bCs/>
          <w:iCs/>
          <w:noProof/>
          <w:lang w:val="sr-Cyrl-CS"/>
        </w:rPr>
      </w:pPr>
      <w:r w:rsidRPr="00E836D0">
        <w:rPr>
          <w:rFonts w:ascii="Times New Roman" w:hAnsi="Times New Roman" w:cs="Times New Roman"/>
          <w:bCs/>
          <w:iCs/>
          <w:noProof/>
          <w:lang w:val="sr-Cyrl-CS"/>
        </w:rPr>
        <w:t xml:space="preserve">Критеријум за доделу уговора за предметну јавну набавку је </w:t>
      </w:r>
      <w:r w:rsidRPr="00A851B2">
        <w:rPr>
          <w:rFonts w:ascii="Times New Roman" w:hAnsi="Times New Roman" w:cs="Times New Roman"/>
          <w:b/>
          <w:bCs/>
          <w:iCs/>
          <w:noProof/>
          <w:lang w:val="sr-Cyrl-CS"/>
        </w:rPr>
        <w:t>најнижа понуђена цена</w:t>
      </w:r>
      <w:r w:rsidRPr="00E836D0">
        <w:rPr>
          <w:rFonts w:ascii="Times New Roman" w:hAnsi="Times New Roman" w:cs="Times New Roman"/>
          <w:bCs/>
          <w:iCs/>
          <w:noProof/>
          <w:lang w:val="sr-Cyrl-CS"/>
        </w:rPr>
        <w:t>. Приликом оцене понуда као релевантна узимаће се укупна понуђена цена без ПДВ-а.</w:t>
      </w:r>
    </w:p>
    <w:p w:rsidR="00E836D0" w:rsidRPr="00E836D0" w:rsidRDefault="00E836D0" w:rsidP="00E836D0">
      <w:pPr>
        <w:autoSpaceDE w:val="0"/>
        <w:autoSpaceDN w:val="0"/>
        <w:adjustRightInd w:val="0"/>
        <w:spacing w:after="0"/>
        <w:jc w:val="both"/>
        <w:rPr>
          <w:rFonts w:ascii="Times New Roman" w:hAnsi="Times New Roman" w:cs="Times New Roman"/>
          <w:bCs/>
          <w:iCs/>
          <w:noProof/>
          <w:lang w:val="sr-Cyrl-CS"/>
        </w:rPr>
      </w:pPr>
    </w:p>
    <w:p w:rsidR="00E836D0" w:rsidRPr="00E836D0" w:rsidRDefault="00E836D0" w:rsidP="00E836D0">
      <w:pPr>
        <w:autoSpaceDE w:val="0"/>
        <w:autoSpaceDN w:val="0"/>
        <w:adjustRightInd w:val="0"/>
        <w:spacing w:after="0"/>
        <w:jc w:val="both"/>
        <w:rPr>
          <w:rFonts w:ascii="Times New Roman" w:hAnsi="Times New Roman" w:cs="Times New Roman"/>
          <w:b/>
          <w:bCs/>
          <w:iCs/>
          <w:noProof/>
          <w:lang w:val="sr-Cyrl-CS"/>
        </w:rPr>
      </w:pPr>
      <w:r w:rsidRPr="00E836D0">
        <w:rPr>
          <w:rFonts w:ascii="Times New Roman" w:hAnsi="Times New Roman" w:cs="Times New Roman"/>
          <w:b/>
          <w:bCs/>
          <w:iCs/>
          <w:noProof/>
          <w:lang w:val="sr-Cyrl-CS"/>
        </w:rPr>
        <w:t>6.20. Две или више понуда са истом понуђеном ценом</w:t>
      </w:r>
    </w:p>
    <w:p w:rsidR="00A851B2" w:rsidRDefault="00E836D0" w:rsidP="00E836D0">
      <w:pPr>
        <w:autoSpaceDE w:val="0"/>
        <w:autoSpaceDN w:val="0"/>
        <w:adjustRightInd w:val="0"/>
        <w:spacing w:after="0"/>
        <w:ind w:firstLine="708"/>
        <w:jc w:val="both"/>
        <w:rPr>
          <w:rFonts w:ascii="Times New Roman" w:hAnsi="Times New Roman" w:cs="Times New Roman"/>
          <w:lang w:val="ru-RU"/>
        </w:rPr>
      </w:pPr>
      <w:r w:rsidRPr="00E836D0">
        <w:rPr>
          <w:rFonts w:ascii="Times New Roman" w:hAnsi="Times New Roman" w:cs="Times New Roman"/>
          <w:bCs/>
          <w:iCs/>
          <w:noProof/>
          <w:lang w:val="sr-Cyrl-CS"/>
        </w:rPr>
        <w:t>Уколико два или више понуђача имају понуде са истом понуђеном ценом, уговор за предметну набавку ће се доделити понуђачу чиј</w:t>
      </w:r>
      <w:r w:rsidRPr="00E836D0">
        <w:rPr>
          <w:rFonts w:ascii="Times New Roman" w:hAnsi="Times New Roman" w:cs="Times New Roman"/>
        </w:rPr>
        <w:t>a</w:t>
      </w:r>
      <w:r w:rsidRPr="00E836D0">
        <w:rPr>
          <w:rFonts w:ascii="Times New Roman" w:hAnsi="Times New Roman" w:cs="Times New Roman"/>
          <w:lang w:val="ru-RU"/>
        </w:rPr>
        <w:t xml:space="preserve"> понуда </w:t>
      </w:r>
      <w:r w:rsidR="00A851B2">
        <w:rPr>
          <w:rFonts w:ascii="Times New Roman" w:hAnsi="Times New Roman" w:cs="Times New Roman"/>
          <w:lang w:val="ru-RU"/>
        </w:rPr>
        <w:t>има краћи рок испоруке.</w:t>
      </w:r>
    </w:p>
    <w:p w:rsidR="00E836D0" w:rsidRPr="00E836D0" w:rsidRDefault="00A851B2" w:rsidP="00E836D0">
      <w:pPr>
        <w:autoSpaceDE w:val="0"/>
        <w:autoSpaceDN w:val="0"/>
        <w:adjustRightInd w:val="0"/>
        <w:spacing w:after="0"/>
        <w:ind w:firstLine="708"/>
        <w:jc w:val="both"/>
        <w:rPr>
          <w:rFonts w:ascii="Times New Roman" w:hAnsi="Times New Roman" w:cs="Times New Roman"/>
          <w:bCs/>
          <w:iCs/>
          <w:noProof/>
          <w:lang w:val="sr-Cyrl-CS"/>
        </w:rPr>
      </w:pPr>
      <w:r w:rsidRPr="00E836D0">
        <w:rPr>
          <w:rFonts w:ascii="Times New Roman" w:hAnsi="Times New Roman" w:cs="Times New Roman"/>
          <w:bCs/>
          <w:iCs/>
          <w:noProof/>
          <w:lang w:val="sr-Cyrl-CS"/>
        </w:rPr>
        <w:t xml:space="preserve"> </w:t>
      </w:r>
    </w:p>
    <w:p w:rsidR="00E836D0" w:rsidRPr="00E836D0" w:rsidRDefault="00E836D0" w:rsidP="00E836D0">
      <w:pPr>
        <w:autoSpaceDE w:val="0"/>
        <w:autoSpaceDN w:val="0"/>
        <w:adjustRightInd w:val="0"/>
        <w:spacing w:after="0"/>
        <w:jc w:val="both"/>
        <w:rPr>
          <w:rFonts w:ascii="Times New Roman" w:hAnsi="Times New Roman" w:cs="Times New Roman"/>
          <w:b/>
          <w:bCs/>
          <w:iCs/>
          <w:noProof/>
          <w:lang w:val="sr-Cyrl-CS"/>
        </w:rPr>
      </w:pPr>
      <w:r w:rsidRPr="00E836D0">
        <w:rPr>
          <w:rFonts w:ascii="Times New Roman" w:hAnsi="Times New Roman" w:cs="Times New Roman"/>
          <w:b/>
          <w:bCs/>
          <w:iCs/>
          <w:noProof/>
          <w:lang w:val="sr-Cyrl-CS"/>
        </w:rPr>
        <w:t>6.21. Обавештење о наканади за коришћење патената</w:t>
      </w:r>
    </w:p>
    <w:p w:rsidR="00E836D0" w:rsidRPr="00E836D0" w:rsidRDefault="00E836D0" w:rsidP="00E836D0">
      <w:pPr>
        <w:autoSpaceDE w:val="0"/>
        <w:autoSpaceDN w:val="0"/>
        <w:adjustRightInd w:val="0"/>
        <w:spacing w:after="0"/>
        <w:ind w:firstLine="708"/>
        <w:jc w:val="both"/>
        <w:rPr>
          <w:rFonts w:ascii="Times New Roman" w:hAnsi="Times New Roman" w:cs="Times New Roman"/>
          <w:bCs/>
          <w:iCs/>
          <w:noProof/>
          <w:lang w:val="sr-Cyrl-RS"/>
        </w:rPr>
      </w:pPr>
      <w:r w:rsidRPr="00E836D0">
        <w:rPr>
          <w:rFonts w:ascii="Times New Roman" w:hAnsi="Times New Roman" w:cs="Times New Roman"/>
          <w:bCs/>
          <w:iCs/>
          <w:noProof/>
          <w:lang w:val="sr-Cyrl-RS"/>
        </w:rPr>
        <w:t xml:space="preserve">Накнаду за коришћење патената, као и одговорност за повреду заштићених права интелектуалне својине трећих лица сноси понуђач. </w:t>
      </w:r>
    </w:p>
    <w:p w:rsidR="00E836D0" w:rsidRPr="00E836D0" w:rsidRDefault="00E836D0" w:rsidP="00E836D0">
      <w:pPr>
        <w:autoSpaceDE w:val="0"/>
        <w:autoSpaceDN w:val="0"/>
        <w:adjustRightInd w:val="0"/>
        <w:spacing w:after="0"/>
        <w:jc w:val="both"/>
        <w:rPr>
          <w:rFonts w:ascii="Times New Roman" w:hAnsi="Times New Roman" w:cs="Times New Roman"/>
          <w:bCs/>
          <w:iCs/>
          <w:noProof/>
          <w:lang w:val="sr-Cyrl-RS"/>
        </w:rPr>
      </w:pPr>
    </w:p>
    <w:p w:rsidR="00E836D0" w:rsidRPr="00E836D0" w:rsidRDefault="00E836D0" w:rsidP="00E836D0">
      <w:pPr>
        <w:autoSpaceDE w:val="0"/>
        <w:autoSpaceDN w:val="0"/>
        <w:adjustRightInd w:val="0"/>
        <w:spacing w:after="0"/>
        <w:jc w:val="both"/>
        <w:rPr>
          <w:rFonts w:ascii="Times New Roman" w:hAnsi="Times New Roman" w:cs="Times New Roman"/>
          <w:b/>
          <w:bCs/>
          <w:iCs/>
          <w:noProof/>
          <w:lang w:val="sr-Cyrl-RS"/>
        </w:rPr>
      </w:pPr>
      <w:r w:rsidRPr="00E836D0">
        <w:rPr>
          <w:rFonts w:ascii="Times New Roman" w:hAnsi="Times New Roman" w:cs="Times New Roman"/>
          <w:b/>
          <w:bCs/>
          <w:iCs/>
          <w:noProof/>
          <w:lang w:val="sr-Cyrl-RS"/>
        </w:rPr>
        <w:t>6.22. Подношење захтева за заштиту права</w:t>
      </w:r>
    </w:p>
    <w:p w:rsidR="00E836D0" w:rsidRPr="00E836D0" w:rsidRDefault="00E836D0" w:rsidP="00E836D0">
      <w:pPr>
        <w:autoSpaceDE w:val="0"/>
        <w:autoSpaceDN w:val="0"/>
        <w:adjustRightInd w:val="0"/>
        <w:spacing w:after="0"/>
        <w:jc w:val="both"/>
        <w:rPr>
          <w:rFonts w:ascii="Times New Roman" w:hAnsi="Times New Roman" w:cs="Times New Roman"/>
          <w:b/>
          <w:bCs/>
          <w:iCs/>
          <w:noProof/>
          <w:lang w:val="sr-Cyrl-RS"/>
        </w:rPr>
      </w:pPr>
    </w:p>
    <w:p w:rsidR="00E836D0" w:rsidRPr="00E836D0" w:rsidRDefault="00E836D0" w:rsidP="00E836D0">
      <w:pPr>
        <w:widowControl w:val="0"/>
        <w:tabs>
          <w:tab w:val="left" w:pos="567"/>
          <w:tab w:val="left" w:pos="1100"/>
          <w:tab w:val="left" w:pos="1580"/>
          <w:tab w:val="left" w:pos="2720"/>
          <w:tab w:val="left" w:pos="3620"/>
          <w:tab w:val="left" w:pos="4460"/>
          <w:tab w:val="left" w:pos="4960"/>
          <w:tab w:val="left" w:pos="6120"/>
          <w:tab w:val="left" w:pos="7340"/>
          <w:tab w:val="left" w:pos="8500"/>
        </w:tabs>
        <w:autoSpaceDE w:val="0"/>
        <w:autoSpaceDN w:val="0"/>
        <w:adjustRightInd w:val="0"/>
        <w:spacing w:after="0"/>
        <w:ind w:right="78"/>
        <w:jc w:val="both"/>
        <w:rPr>
          <w:rFonts w:ascii="Times New Roman" w:hAnsi="Times New Roman" w:cs="Times New Roman"/>
          <w:color w:val="000000"/>
          <w:spacing w:val="-1"/>
          <w:lang w:val="sr-Cyrl-RS"/>
        </w:rPr>
      </w:pPr>
      <w:r w:rsidRPr="00E836D0">
        <w:rPr>
          <w:rFonts w:ascii="Times New Roman" w:hAnsi="Times New Roman" w:cs="Times New Roman"/>
          <w:color w:val="000000"/>
          <w:spacing w:val="-1"/>
          <w:lang w:val="sr-Cyrl-RS"/>
        </w:rPr>
        <w:t>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хт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в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штиту пр</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м</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ж</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д</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дн</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с</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нуђ</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ч,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сил</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ц при</w:t>
      </w:r>
      <w:r w:rsidRPr="00E836D0">
        <w:rPr>
          <w:rFonts w:ascii="Times New Roman" w:hAnsi="Times New Roman" w:cs="Times New Roman"/>
          <w:color w:val="000000"/>
          <w:spacing w:val="-1"/>
        </w:rPr>
        <w:t>ja</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к</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ндид</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т, </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сн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 xml:space="preserve">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инт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р</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с</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 xml:space="preserve"> лиц</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к</w:t>
      </w:r>
      <w:r w:rsidRPr="00E836D0">
        <w:rPr>
          <w:rFonts w:ascii="Times New Roman" w:hAnsi="Times New Roman" w:cs="Times New Roman"/>
          <w:color w:val="000000"/>
          <w:spacing w:val="-1"/>
        </w:rPr>
        <w:t>oj</w:t>
      </w:r>
      <w:r w:rsidRPr="00E836D0">
        <w:rPr>
          <w:rFonts w:ascii="Times New Roman" w:hAnsi="Times New Roman" w:cs="Times New Roman"/>
          <w:color w:val="000000"/>
          <w:spacing w:val="-1"/>
          <w:lang w:val="sr-Cyrl-RS"/>
        </w:rPr>
        <w:t>и им</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инт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р</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с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д</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лу уг</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р</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сн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 xml:space="preserve"> </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квирн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г сп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р</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зум</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у к</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нкр</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тн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м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 xml:space="preserve">ступку </w:t>
      </w:r>
      <w:r w:rsidRPr="00E836D0">
        <w:rPr>
          <w:rFonts w:ascii="Times New Roman" w:hAnsi="Times New Roman" w:cs="Times New Roman"/>
          <w:color w:val="000000"/>
          <w:spacing w:val="-1"/>
        </w:rPr>
        <w:t>ja</w:t>
      </w:r>
      <w:r w:rsidRPr="00E836D0">
        <w:rPr>
          <w:rFonts w:ascii="Times New Roman" w:hAnsi="Times New Roman" w:cs="Times New Roman"/>
          <w:color w:val="000000"/>
          <w:spacing w:val="-1"/>
          <w:lang w:val="sr-Cyrl-RS"/>
        </w:rPr>
        <w:t>вн</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н</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б</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вк</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и к</w:t>
      </w:r>
      <w:r w:rsidRPr="00E836D0">
        <w:rPr>
          <w:rFonts w:ascii="Times New Roman" w:hAnsi="Times New Roman" w:cs="Times New Roman"/>
          <w:color w:val="000000"/>
          <w:spacing w:val="-1"/>
        </w:rPr>
        <w:t>oj</w:t>
      </w:r>
      <w:r w:rsidRPr="00E836D0">
        <w:rPr>
          <w:rFonts w:ascii="Times New Roman" w:hAnsi="Times New Roman" w:cs="Times New Roman"/>
          <w:color w:val="000000"/>
          <w:spacing w:val="-1"/>
          <w:lang w:val="sr-Cyrl-RS"/>
        </w:rPr>
        <w:t xml:space="preserve">и </w:t>
      </w:r>
      <w:r w:rsidRPr="00E836D0">
        <w:rPr>
          <w:rFonts w:ascii="Times New Roman" w:hAnsi="Times New Roman" w:cs="Times New Roman"/>
          <w:color w:val="000000"/>
          <w:spacing w:val="-1"/>
        </w:rPr>
        <w:t>je</w:t>
      </w:r>
      <w:r w:rsidRPr="00E836D0">
        <w:rPr>
          <w:rFonts w:ascii="Times New Roman" w:hAnsi="Times New Roman" w:cs="Times New Roman"/>
          <w:color w:val="000000"/>
          <w:spacing w:val="-1"/>
          <w:lang w:val="sr-Cyrl-RS"/>
        </w:rPr>
        <w:t xml:space="preserve"> пр</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трп</w:t>
      </w:r>
      <w:r w:rsidRPr="00E836D0">
        <w:rPr>
          <w:rFonts w:ascii="Times New Roman" w:hAnsi="Times New Roman" w:cs="Times New Roman"/>
          <w:color w:val="000000"/>
          <w:spacing w:val="-1"/>
        </w:rPr>
        <w:t>eo</w:t>
      </w:r>
      <w:r w:rsidRPr="00E836D0">
        <w:rPr>
          <w:rFonts w:ascii="Times New Roman" w:hAnsi="Times New Roman" w:cs="Times New Roman"/>
          <w:color w:val="000000"/>
          <w:spacing w:val="-1"/>
          <w:lang w:val="sr-Cyrl-RS"/>
        </w:rPr>
        <w:t xml:space="preserve"> или би м</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г</w:t>
      </w:r>
      <w:r w:rsidRPr="00E836D0">
        <w:rPr>
          <w:rFonts w:ascii="Times New Roman" w:hAnsi="Times New Roman" w:cs="Times New Roman"/>
          <w:color w:val="000000"/>
          <w:spacing w:val="-1"/>
        </w:rPr>
        <w:t>ao</w:t>
      </w:r>
      <w:r w:rsidRPr="00E836D0">
        <w:rPr>
          <w:rFonts w:ascii="Times New Roman" w:hAnsi="Times New Roman" w:cs="Times New Roman"/>
          <w:color w:val="000000"/>
          <w:spacing w:val="-1"/>
          <w:lang w:val="sr-Cyrl-RS"/>
        </w:rPr>
        <w:t xml:space="preserve"> д</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пр</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трпи шт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ту зб</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г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ступ</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њ</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н</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ручи</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ц</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пр</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тивн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 xml:space="preserve"> </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др</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дб</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м</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г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к</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н</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(у д</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љ</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м 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ксту: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сил</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ц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хт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w:t>
      </w:r>
    </w:p>
    <w:p w:rsidR="00E836D0" w:rsidRPr="00E836D0" w:rsidRDefault="00E836D0" w:rsidP="00E836D0">
      <w:pPr>
        <w:tabs>
          <w:tab w:val="left" w:pos="567"/>
          <w:tab w:val="left" w:pos="1080"/>
        </w:tabs>
        <w:spacing w:after="0"/>
        <w:jc w:val="both"/>
        <w:rPr>
          <w:rFonts w:ascii="Times New Roman" w:hAnsi="Times New Roman" w:cs="Times New Roman"/>
          <w:color w:val="000000"/>
          <w:spacing w:val="-1"/>
          <w:lang w:val="sr-Cyrl-RS"/>
        </w:rPr>
      </w:pPr>
      <w:r w:rsidRPr="00E836D0">
        <w:rPr>
          <w:rFonts w:ascii="Times New Roman" w:hAnsi="Times New Roman" w:cs="Times New Roman"/>
          <w:color w:val="000000"/>
          <w:spacing w:val="-1"/>
          <w:lang w:val="sr-Cyrl-RS"/>
        </w:rPr>
        <w:tab/>
        <w:t>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хт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в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штиту пр</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си с</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н</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ручи</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 xml:space="preserve">цу, </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к</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пи</w:t>
      </w:r>
      <w:r w:rsidRPr="00E836D0">
        <w:rPr>
          <w:rFonts w:ascii="Times New Roman" w:hAnsi="Times New Roman" w:cs="Times New Roman"/>
          <w:color w:val="000000"/>
          <w:spacing w:val="-1"/>
        </w:rPr>
        <w:t>ja</w:t>
      </w:r>
      <w:r w:rsidRPr="00E836D0">
        <w:rPr>
          <w:rFonts w:ascii="Times New Roman" w:hAnsi="Times New Roman" w:cs="Times New Roman"/>
          <w:color w:val="000000"/>
          <w:spacing w:val="-1"/>
          <w:lang w:val="sr-Cyrl-RS"/>
        </w:rPr>
        <w:t xml:space="preserve"> с</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ист</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вр</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м</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 xml:space="preserve"> д</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ст</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вљ</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Р</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публичк</w:t>
      </w:r>
      <w:r w:rsidRPr="00E836D0">
        <w:rPr>
          <w:rFonts w:ascii="Times New Roman" w:hAnsi="Times New Roman" w:cs="Times New Roman"/>
          <w:color w:val="000000"/>
          <w:spacing w:val="-1"/>
        </w:rPr>
        <w:t>oj</w:t>
      </w:r>
      <w:r w:rsidRPr="00E836D0">
        <w:rPr>
          <w:rFonts w:ascii="Times New Roman" w:hAnsi="Times New Roman" w:cs="Times New Roman"/>
          <w:color w:val="000000"/>
          <w:spacing w:val="-1"/>
          <w:lang w:val="sr-Cyrl-RS"/>
        </w:rPr>
        <w:t xml:space="preserve"> к</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миси</w:t>
      </w:r>
      <w:r w:rsidRPr="00E836D0">
        <w:rPr>
          <w:rFonts w:ascii="Times New Roman" w:hAnsi="Times New Roman" w:cs="Times New Roman"/>
          <w:color w:val="000000"/>
          <w:spacing w:val="-1"/>
        </w:rPr>
        <w:t>j</w:t>
      </w:r>
      <w:r w:rsidRPr="00E836D0">
        <w:rPr>
          <w:rFonts w:ascii="Times New Roman" w:hAnsi="Times New Roman" w:cs="Times New Roman"/>
          <w:color w:val="000000"/>
          <w:spacing w:val="-1"/>
          <w:lang w:val="sr-Cyrl-RS"/>
        </w:rPr>
        <w:t xml:space="preserve">и. </w:t>
      </w:r>
    </w:p>
    <w:p w:rsidR="00E836D0" w:rsidRPr="00E836D0" w:rsidRDefault="00E836D0" w:rsidP="00E836D0">
      <w:pPr>
        <w:tabs>
          <w:tab w:val="left" w:pos="567"/>
          <w:tab w:val="left" w:pos="1080"/>
        </w:tabs>
        <w:spacing w:after="0"/>
        <w:jc w:val="both"/>
        <w:rPr>
          <w:rFonts w:ascii="Times New Roman" w:hAnsi="Times New Roman" w:cs="Times New Roman"/>
          <w:color w:val="000000"/>
          <w:spacing w:val="-1"/>
          <w:lang w:val="sr-Cyrl-RS"/>
        </w:rPr>
      </w:pPr>
      <w:r w:rsidRPr="00E836D0">
        <w:rPr>
          <w:rFonts w:ascii="Times New Roman" w:hAnsi="Times New Roman" w:cs="Times New Roman"/>
          <w:color w:val="000000"/>
          <w:spacing w:val="-1"/>
          <w:lang w:val="sr-Cyrl-RS"/>
        </w:rPr>
        <w:tab/>
        <w:t>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хт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в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штиту пр</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м</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ж</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с</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дн</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ти у т</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ку ц</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л</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г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ступк</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w:t>
      </w:r>
      <w:r w:rsidRPr="00E836D0">
        <w:rPr>
          <w:rFonts w:ascii="Times New Roman" w:hAnsi="Times New Roman" w:cs="Times New Roman"/>
          <w:color w:val="000000"/>
          <w:spacing w:val="-1"/>
        </w:rPr>
        <w:t>ja</w:t>
      </w:r>
      <w:r w:rsidRPr="00E836D0">
        <w:rPr>
          <w:rFonts w:ascii="Times New Roman" w:hAnsi="Times New Roman" w:cs="Times New Roman"/>
          <w:color w:val="000000"/>
          <w:spacing w:val="-1"/>
          <w:lang w:val="sr-Cyrl-RS"/>
        </w:rPr>
        <w:t>вн</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н</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б</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вк</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пр</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тив св</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к</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р</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дњ</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н</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ручи</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ц</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 xml:space="preserve">сим </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к</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 xml:space="preserve">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к</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м о јавним набавкама ни</w:t>
      </w:r>
      <w:r w:rsidRPr="00E836D0">
        <w:rPr>
          <w:rFonts w:ascii="Times New Roman" w:hAnsi="Times New Roman" w:cs="Times New Roman"/>
          <w:color w:val="000000"/>
          <w:spacing w:val="-1"/>
        </w:rPr>
        <w:t>je</w:t>
      </w:r>
      <w:r w:rsidRPr="00E836D0">
        <w:rPr>
          <w:rFonts w:ascii="Times New Roman" w:hAnsi="Times New Roman" w:cs="Times New Roman"/>
          <w:color w:val="000000"/>
          <w:spacing w:val="-1"/>
          <w:lang w:val="sr-Cyrl-RS"/>
        </w:rPr>
        <w:t xml:space="preserve"> друг</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чи</w:t>
      </w:r>
      <w:r w:rsidRPr="00E836D0">
        <w:rPr>
          <w:rFonts w:ascii="Times New Roman" w:hAnsi="Times New Roman" w:cs="Times New Roman"/>
          <w:color w:val="000000"/>
          <w:spacing w:val="-1"/>
        </w:rPr>
        <w:t>je</w:t>
      </w:r>
      <w:r w:rsidRPr="00E836D0">
        <w:rPr>
          <w:rFonts w:ascii="Times New Roman" w:hAnsi="Times New Roman" w:cs="Times New Roman"/>
          <w:color w:val="000000"/>
          <w:spacing w:val="-1"/>
          <w:lang w:val="sr-Cyrl-RS"/>
        </w:rPr>
        <w:t xml:space="preserve"> </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др</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ђ</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 xml:space="preserve">. </w:t>
      </w:r>
    </w:p>
    <w:p w:rsidR="00E836D0" w:rsidRPr="00E836D0" w:rsidRDefault="00E836D0" w:rsidP="00E836D0">
      <w:pPr>
        <w:tabs>
          <w:tab w:val="left" w:pos="567"/>
          <w:tab w:val="left" w:pos="1080"/>
        </w:tabs>
        <w:spacing w:after="0"/>
        <w:jc w:val="both"/>
        <w:rPr>
          <w:rFonts w:ascii="Times New Roman" w:hAnsi="Times New Roman" w:cs="Times New Roman"/>
          <w:color w:val="000000"/>
          <w:spacing w:val="-1"/>
          <w:lang w:val="sr-Cyrl-RS"/>
        </w:rPr>
      </w:pPr>
      <w:r w:rsidRPr="00E836D0">
        <w:rPr>
          <w:rFonts w:ascii="Times New Roman" w:hAnsi="Times New Roman" w:cs="Times New Roman"/>
          <w:color w:val="000000"/>
          <w:spacing w:val="-1"/>
          <w:lang w:val="sr-Cyrl-RS"/>
        </w:rPr>
        <w:tab/>
        <w:t>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хт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в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штиту пр</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к</w:t>
      </w:r>
      <w:r w:rsidRPr="00E836D0">
        <w:rPr>
          <w:rFonts w:ascii="Times New Roman" w:hAnsi="Times New Roman" w:cs="Times New Roman"/>
          <w:color w:val="000000"/>
          <w:spacing w:val="-1"/>
        </w:rPr>
        <w:t>oj</w:t>
      </w:r>
      <w:r w:rsidRPr="00E836D0">
        <w:rPr>
          <w:rFonts w:ascii="Times New Roman" w:hAnsi="Times New Roman" w:cs="Times New Roman"/>
          <w:color w:val="000000"/>
          <w:spacing w:val="-1"/>
          <w:lang w:val="sr-Cyrl-RS"/>
        </w:rPr>
        <w:t>им с</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сп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р</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врст</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ступк</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с</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држин</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зив</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ш</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њ</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нуд</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или к</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нкурсн</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д</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кум</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нт</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ци</w:t>
      </w:r>
      <w:r w:rsidRPr="00E836D0">
        <w:rPr>
          <w:rFonts w:ascii="Times New Roman" w:hAnsi="Times New Roman" w:cs="Times New Roman"/>
          <w:color w:val="000000"/>
          <w:spacing w:val="-1"/>
        </w:rPr>
        <w:t>je</w:t>
      </w:r>
      <w:r w:rsidRPr="00E836D0">
        <w:rPr>
          <w:rFonts w:ascii="Times New Roman" w:hAnsi="Times New Roman" w:cs="Times New Roman"/>
          <w:color w:val="000000"/>
          <w:spacing w:val="-1"/>
          <w:lang w:val="sr-Cyrl-RS"/>
        </w:rPr>
        <w:t xml:space="preserve"> см</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тр</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ћ</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с</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бл</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г</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вр</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м</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ним </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к</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 xml:space="preserve"> </w:t>
      </w:r>
      <w:r w:rsidRPr="00E836D0">
        <w:rPr>
          <w:rFonts w:ascii="Times New Roman" w:hAnsi="Times New Roman" w:cs="Times New Roman"/>
          <w:color w:val="000000"/>
          <w:spacing w:val="-1"/>
        </w:rPr>
        <w:t>je</w:t>
      </w:r>
      <w:r w:rsidRPr="00E836D0">
        <w:rPr>
          <w:rFonts w:ascii="Times New Roman" w:hAnsi="Times New Roman" w:cs="Times New Roman"/>
          <w:color w:val="000000"/>
          <w:spacing w:val="-1"/>
          <w:lang w:val="sr-Cyrl-RS"/>
        </w:rPr>
        <w:t xml:space="preserve"> примљ</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н </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 стр</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н</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н</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ручи</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ц</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н</w:t>
      </w:r>
      <w:r w:rsidRPr="00E836D0">
        <w:rPr>
          <w:rFonts w:ascii="Times New Roman" w:hAnsi="Times New Roman" w:cs="Times New Roman"/>
          <w:color w:val="000000"/>
          <w:spacing w:val="-1"/>
        </w:rPr>
        <w:t>aj</w:t>
      </w:r>
      <w:r w:rsidRPr="00E836D0">
        <w:rPr>
          <w:rFonts w:ascii="Times New Roman" w:hAnsi="Times New Roman" w:cs="Times New Roman"/>
          <w:color w:val="000000"/>
          <w:spacing w:val="-1"/>
          <w:lang w:val="sr-Cyrl-RS"/>
        </w:rPr>
        <w:t>к</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сни</w:t>
      </w:r>
      <w:r w:rsidRPr="00E836D0">
        <w:rPr>
          <w:rFonts w:ascii="Times New Roman" w:hAnsi="Times New Roman" w:cs="Times New Roman"/>
          <w:color w:val="000000"/>
          <w:spacing w:val="-1"/>
        </w:rPr>
        <w:t>je</w:t>
      </w:r>
      <w:r w:rsidRPr="00E836D0">
        <w:rPr>
          <w:rFonts w:ascii="Times New Roman" w:hAnsi="Times New Roman" w:cs="Times New Roman"/>
          <w:color w:val="000000"/>
          <w:spacing w:val="-1"/>
          <w:lang w:val="sr-Cyrl-RS"/>
        </w:rPr>
        <w:t xml:space="preserve"> три д</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н</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пр</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ист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к</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р</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к</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ш</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њ</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нуд</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б</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з </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бзир</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н</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н</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чин д</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ст</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вљ</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њ</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и ук</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лик</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 xml:space="preserve"> </w:t>
      </w:r>
      <w:r w:rsidRPr="00E836D0">
        <w:rPr>
          <w:rFonts w:ascii="Times New Roman" w:hAnsi="Times New Roman" w:cs="Times New Roman"/>
          <w:color w:val="000000"/>
          <w:spacing w:val="-1"/>
        </w:rPr>
        <w:t>je</w:t>
      </w:r>
      <w:r w:rsidRPr="00E836D0">
        <w:rPr>
          <w:rFonts w:ascii="Times New Roman" w:hAnsi="Times New Roman" w:cs="Times New Roman"/>
          <w:color w:val="000000"/>
          <w:spacing w:val="-1"/>
          <w:lang w:val="sr-Cyrl-RS"/>
        </w:rPr>
        <w:t xml:space="preserve">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сил</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ц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хт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у скл</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ду с</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чл</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м 63. ст</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в 2.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к</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на о јавним набавкама ук</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з</w:t>
      </w:r>
      <w:r w:rsidRPr="00E836D0">
        <w:rPr>
          <w:rFonts w:ascii="Times New Roman" w:hAnsi="Times New Roman" w:cs="Times New Roman"/>
          <w:color w:val="000000"/>
          <w:spacing w:val="-1"/>
        </w:rPr>
        <w:t>ao</w:t>
      </w:r>
      <w:r w:rsidRPr="00E836D0">
        <w:rPr>
          <w:rFonts w:ascii="Times New Roman" w:hAnsi="Times New Roman" w:cs="Times New Roman"/>
          <w:color w:val="000000"/>
          <w:spacing w:val="-1"/>
          <w:lang w:val="sr-Cyrl-RS"/>
        </w:rPr>
        <w:t xml:space="preserve"> н</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ручи</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цу н</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нту</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лн</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н</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д</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ст</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тк</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и н</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пр</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вилн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 xml:space="preserve">сти, </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н</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ручил</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ц ист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ни</w:t>
      </w:r>
      <w:r w:rsidRPr="00E836D0">
        <w:rPr>
          <w:rFonts w:ascii="Times New Roman" w:hAnsi="Times New Roman" w:cs="Times New Roman"/>
          <w:color w:val="000000"/>
          <w:spacing w:val="-1"/>
        </w:rPr>
        <w:t>je</w:t>
      </w:r>
      <w:r w:rsidRPr="00E836D0">
        <w:rPr>
          <w:rFonts w:ascii="Times New Roman" w:hAnsi="Times New Roman" w:cs="Times New Roman"/>
          <w:color w:val="000000"/>
          <w:spacing w:val="-1"/>
          <w:lang w:val="sr-Cyrl-RS"/>
        </w:rPr>
        <w:t xml:space="preserve"> </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ткл</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ни</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 xml:space="preserve">. </w:t>
      </w:r>
    </w:p>
    <w:p w:rsidR="00E836D0" w:rsidRPr="00E836D0" w:rsidRDefault="00E836D0" w:rsidP="00E836D0">
      <w:pPr>
        <w:tabs>
          <w:tab w:val="left" w:pos="567"/>
          <w:tab w:val="left" w:pos="1080"/>
        </w:tabs>
        <w:spacing w:after="0"/>
        <w:jc w:val="both"/>
        <w:rPr>
          <w:rFonts w:ascii="Times New Roman" w:hAnsi="Times New Roman" w:cs="Times New Roman"/>
          <w:color w:val="000000"/>
          <w:spacing w:val="-1"/>
          <w:lang w:val="sr-Cyrl-RS"/>
        </w:rPr>
      </w:pPr>
      <w:r w:rsidRPr="00E836D0">
        <w:rPr>
          <w:rFonts w:ascii="Times New Roman" w:hAnsi="Times New Roman" w:cs="Times New Roman"/>
          <w:color w:val="000000"/>
          <w:spacing w:val="-1"/>
          <w:lang w:val="sr-Cyrl-RS"/>
        </w:rPr>
        <w:lastRenderedPageBreak/>
        <w:tab/>
        <w:t>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хт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в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штиту пр</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к</w:t>
      </w:r>
      <w:r w:rsidRPr="00E836D0">
        <w:rPr>
          <w:rFonts w:ascii="Times New Roman" w:hAnsi="Times New Roman" w:cs="Times New Roman"/>
          <w:color w:val="000000"/>
          <w:spacing w:val="-1"/>
        </w:rPr>
        <w:t>oj</w:t>
      </w:r>
      <w:r w:rsidRPr="00E836D0">
        <w:rPr>
          <w:rFonts w:ascii="Times New Roman" w:hAnsi="Times New Roman" w:cs="Times New Roman"/>
          <w:color w:val="000000"/>
          <w:spacing w:val="-1"/>
          <w:lang w:val="sr-Cyrl-RS"/>
        </w:rPr>
        <w:t>им с</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сп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р</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aj</w:t>
      </w:r>
      <w:r w:rsidRPr="00E836D0">
        <w:rPr>
          <w:rFonts w:ascii="Times New Roman" w:hAnsi="Times New Roman" w:cs="Times New Roman"/>
          <w:color w:val="000000"/>
          <w:spacing w:val="-1"/>
          <w:lang w:val="sr-Cyrl-RS"/>
        </w:rPr>
        <w:t>у р</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дњ</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к</w:t>
      </w:r>
      <w:r w:rsidRPr="00E836D0">
        <w:rPr>
          <w:rFonts w:ascii="Times New Roman" w:hAnsi="Times New Roman" w:cs="Times New Roman"/>
          <w:color w:val="000000"/>
          <w:spacing w:val="-1"/>
        </w:rPr>
        <w:t>oje</w:t>
      </w:r>
      <w:r w:rsidRPr="00E836D0">
        <w:rPr>
          <w:rFonts w:ascii="Times New Roman" w:hAnsi="Times New Roman" w:cs="Times New Roman"/>
          <w:color w:val="000000"/>
          <w:spacing w:val="-1"/>
          <w:lang w:val="sr-Cyrl-RS"/>
        </w:rPr>
        <w:t xml:space="preserve"> н</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ручил</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ц пр</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дузм</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пр</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ист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к</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р</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к</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ш</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њ</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нуд</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н</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к</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н ист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к</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р</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к</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из чл</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на 63. ст</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в 3.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к</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на о јавним набавкама, см</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тр</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ћ</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с</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бл</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г</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вр</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м</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ним ук</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лик</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 xml:space="preserve"> </w:t>
      </w:r>
      <w:r w:rsidRPr="00E836D0">
        <w:rPr>
          <w:rFonts w:ascii="Times New Roman" w:hAnsi="Times New Roman" w:cs="Times New Roman"/>
          <w:color w:val="000000"/>
          <w:spacing w:val="-1"/>
        </w:rPr>
        <w:t>je</w:t>
      </w:r>
      <w:r w:rsidRPr="00E836D0">
        <w:rPr>
          <w:rFonts w:ascii="Times New Roman" w:hAnsi="Times New Roman" w:cs="Times New Roman"/>
          <w:color w:val="000000"/>
          <w:spacing w:val="-1"/>
          <w:lang w:val="sr-Cyrl-RS"/>
        </w:rPr>
        <w:t xml:space="preserve">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дн</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т н</w:t>
      </w:r>
      <w:r w:rsidRPr="00E836D0">
        <w:rPr>
          <w:rFonts w:ascii="Times New Roman" w:hAnsi="Times New Roman" w:cs="Times New Roman"/>
          <w:color w:val="000000"/>
          <w:spacing w:val="-1"/>
        </w:rPr>
        <w:t>aj</w:t>
      </w:r>
      <w:r w:rsidRPr="00E836D0">
        <w:rPr>
          <w:rFonts w:ascii="Times New Roman" w:hAnsi="Times New Roman" w:cs="Times New Roman"/>
          <w:color w:val="000000"/>
          <w:spacing w:val="-1"/>
          <w:lang w:val="sr-Cyrl-RS"/>
        </w:rPr>
        <w:t>к</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сни</w:t>
      </w:r>
      <w:r w:rsidRPr="00E836D0">
        <w:rPr>
          <w:rFonts w:ascii="Times New Roman" w:hAnsi="Times New Roman" w:cs="Times New Roman"/>
          <w:color w:val="000000"/>
          <w:spacing w:val="-1"/>
        </w:rPr>
        <w:t>je</w:t>
      </w:r>
      <w:r w:rsidRPr="00E836D0">
        <w:rPr>
          <w:rFonts w:ascii="Times New Roman" w:hAnsi="Times New Roman" w:cs="Times New Roman"/>
          <w:color w:val="000000"/>
          <w:spacing w:val="-1"/>
          <w:lang w:val="sr-Cyrl-RS"/>
        </w:rPr>
        <w:t xml:space="preserve"> д</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 xml:space="preserve"> ист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к</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р</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к</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ш</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њ</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нуд</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w:t>
      </w:r>
    </w:p>
    <w:p w:rsidR="00E836D0" w:rsidRPr="00E836D0" w:rsidRDefault="00E836D0" w:rsidP="00E836D0">
      <w:pPr>
        <w:tabs>
          <w:tab w:val="left" w:pos="567"/>
          <w:tab w:val="left" w:pos="1080"/>
        </w:tabs>
        <w:spacing w:after="0"/>
        <w:jc w:val="both"/>
        <w:rPr>
          <w:rFonts w:ascii="Times New Roman" w:hAnsi="Times New Roman" w:cs="Times New Roman"/>
          <w:color w:val="000000"/>
          <w:spacing w:val="-1"/>
        </w:rPr>
      </w:pPr>
      <w:r w:rsidRPr="00E836D0">
        <w:rPr>
          <w:rFonts w:ascii="Times New Roman" w:hAnsi="Times New Roman" w:cs="Times New Roman"/>
          <w:color w:val="000000"/>
          <w:spacing w:val="-1"/>
          <w:lang w:val="sr-Cyrl-RS"/>
        </w:rPr>
        <w:tab/>
        <w:t>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сл</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д</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ш</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њ</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длук</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 xml:space="preserve"> д</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ли уг</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р</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р</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к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ш</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њ</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хт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штиту пр</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w:t>
      </w:r>
      <w:r w:rsidRPr="00E836D0">
        <w:rPr>
          <w:rFonts w:ascii="Times New Roman" w:hAnsi="Times New Roman" w:cs="Times New Roman"/>
          <w:color w:val="000000"/>
          <w:spacing w:val="-1"/>
        </w:rPr>
        <w:t>je</w:t>
      </w:r>
      <w:r w:rsidRPr="00E836D0">
        <w:rPr>
          <w:rFonts w:ascii="Times New Roman" w:hAnsi="Times New Roman" w:cs="Times New Roman"/>
          <w:color w:val="000000"/>
          <w:spacing w:val="-1"/>
          <w:lang w:val="sr-Cyrl-RS"/>
        </w:rPr>
        <w:t xml:space="preserve"> п</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т д</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н</w:t>
      </w:r>
      <w:r w:rsidRPr="00E836D0">
        <w:rPr>
          <w:rFonts w:ascii="Times New Roman" w:hAnsi="Times New Roman" w:cs="Times New Roman"/>
          <w:color w:val="000000"/>
          <w:spacing w:val="-1"/>
        </w:rPr>
        <w:t>a o</w:t>
      </w:r>
      <w:r w:rsidRPr="00E836D0">
        <w:rPr>
          <w:rFonts w:ascii="Times New Roman" w:hAnsi="Times New Roman" w:cs="Times New Roman"/>
          <w:color w:val="000000"/>
          <w:spacing w:val="-1"/>
          <w:lang w:val="sr-Cyrl-RS"/>
        </w:rPr>
        <w:t>д д</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н</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б</w:t>
      </w:r>
      <w:r w:rsidRPr="00E836D0">
        <w:rPr>
          <w:rFonts w:ascii="Times New Roman" w:hAnsi="Times New Roman" w:cs="Times New Roman"/>
          <w:color w:val="000000"/>
          <w:spacing w:val="-1"/>
        </w:rPr>
        <w:t>ja</w:t>
      </w:r>
      <w:r w:rsidRPr="00E836D0">
        <w:rPr>
          <w:rFonts w:ascii="Times New Roman" w:hAnsi="Times New Roman" w:cs="Times New Roman"/>
          <w:color w:val="000000"/>
          <w:spacing w:val="-1"/>
          <w:lang w:val="sr-Cyrl-RS"/>
        </w:rPr>
        <w:t>вљив</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њ</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длук</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н</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рт</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лу </w:t>
      </w:r>
      <w:r w:rsidRPr="00E836D0">
        <w:rPr>
          <w:rFonts w:ascii="Times New Roman" w:hAnsi="Times New Roman" w:cs="Times New Roman"/>
          <w:color w:val="000000"/>
          <w:spacing w:val="-1"/>
        </w:rPr>
        <w:t>ja</w:t>
      </w:r>
      <w:r w:rsidRPr="00E836D0">
        <w:rPr>
          <w:rFonts w:ascii="Times New Roman" w:hAnsi="Times New Roman" w:cs="Times New Roman"/>
          <w:color w:val="000000"/>
          <w:spacing w:val="-1"/>
          <w:lang w:val="sr-Cyrl-RS"/>
        </w:rPr>
        <w:t>вних н</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б</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вки</w:t>
      </w:r>
      <w:r w:rsidRPr="00E836D0">
        <w:rPr>
          <w:rFonts w:ascii="Times New Roman" w:hAnsi="Times New Roman" w:cs="Times New Roman"/>
          <w:color w:val="000000"/>
          <w:spacing w:val="-1"/>
        </w:rPr>
        <w:t>.</w:t>
      </w:r>
    </w:p>
    <w:p w:rsidR="00E836D0" w:rsidRPr="00E836D0" w:rsidRDefault="00E836D0" w:rsidP="00E836D0">
      <w:pPr>
        <w:tabs>
          <w:tab w:val="left" w:pos="567"/>
          <w:tab w:val="left" w:pos="1080"/>
        </w:tabs>
        <w:spacing w:after="0"/>
        <w:jc w:val="both"/>
        <w:rPr>
          <w:rFonts w:ascii="Times New Roman" w:hAnsi="Times New Roman" w:cs="Times New Roman"/>
          <w:color w:val="000000"/>
          <w:spacing w:val="-1"/>
          <w:lang w:val="sr-Cyrl-RS"/>
        </w:rPr>
      </w:pPr>
      <w:r w:rsidRPr="00E836D0">
        <w:rPr>
          <w:rFonts w:ascii="Times New Roman" w:hAnsi="Times New Roman" w:cs="Times New Roman"/>
          <w:color w:val="000000"/>
          <w:spacing w:val="-1"/>
          <w:lang w:val="sr-Cyrl-RS"/>
        </w:rPr>
        <w:tab/>
        <w:t>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хт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м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штиту пр</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н</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м</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гу с</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сп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р</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ти р</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дњ</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н</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ручи</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ц</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пр</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дуз</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у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 xml:space="preserve">ступку </w:t>
      </w:r>
      <w:r w:rsidRPr="00E836D0">
        <w:rPr>
          <w:rFonts w:ascii="Times New Roman" w:hAnsi="Times New Roman" w:cs="Times New Roman"/>
          <w:color w:val="000000"/>
          <w:spacing w:val="-1"/>
        </w:rPr>
        <w:t>ja</w:t>
      </w:r>
      <w:r w:rsidRPr="00E836D0">
        <w:rPr>
          <w:rFonts w:ascii="Times New Roman" w:hAnsi="Times New Roman" w:cs="Times New Roman"/>
          <w:color w:val="000000"/>
          <w:spacing w:val="-1"/>
          <w:lang w:val="sr-Cyrl-RS"/>
        </w:rPr>
        <w:t>вн</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н</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б</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вк</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к</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 xml:space="preserve"> су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си</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цу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хт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били или м</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гли бити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зн</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ти р</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зл</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зи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њ</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г</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 xml:space="preserve">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ш</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њ</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пр</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ист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к</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р</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к</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ш</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њ</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хт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из ст. 3. и 4. чл</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н</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149.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к</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 xml:space="preserve">на о јавним набавкама, </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сил</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ц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хт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г</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ни</w:t>
      </w:r>
      <w:r w:rsidRPr="00E836D0">
        <w:rPr>
          <w:rFonts w:ascii="Times New Roman" w:hAnsi="Times New Roman" w:cs="Times New Roman"/>
          <w:color w:val="000000"/>
          <w:spacing w:val="-1"/>
        </w:rPr>
        <w:t>je</w:t>
      </w:r>
      <w:r w:rsidRPr="00E836D0">
        <w:rPr>
          <w:rFonts w:ascii="Times New Roman" w:hAnsi="Times New Roman" w:cs="Times New Roman"/>
          <w:color w:val="000000"/>
          <w:spacing w:val="-1"/>
          <w:lang w:val="sr-Cyrl-RS"/>
        </w:rPr>
        <w:t xml:space="preserve">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дн</w:t>
      </w:r>
      <w:r w:rsidRPr="00E836D0">
        <w:rPr>
          <w:rFonts w:ascii="Times New Roman" w:hAnsi="Times New Roman" w:cs="Times New Roman"/>
          <w:color w:val="000000"/>
          <w:spacing w:val="-1"/>
        </w:rPr>
        <w:t>eo</w:t>
      </w:r>
      <w:r w:rsidRPr="00E836D0">
        <w:rPr>
          <w:rFonts w:ascii="Times New Roman" w:hAnsi="Times New Roman" w:cs="Times New Roman"/>
          <w:color w:val="000000"/>
          <w:spacing w:val="-1"/>
          <w:lang w:val="sr-Cyrl-RS"/>
        </w:rPr>
        <w:t xml:space="preserve"> пр</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ист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к</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т</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г р</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к</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w:t>
      </w:r>
    </w:p>
    <w:p w:rsidR="00E836D0" w:rsidRPr="00E836D0" w:rsidRDefault="00E836D0" w:rsidP="00E836D0">
      <w:pPr>
        <w:tabs>
          <w:tab w:val="left" w:pos="567"/>
          <w:tab w:val="left" w:pos="1080"/>
        </w:tabs>
        <w:spacing w:after="0"/>
        <w:jc w:val="both"/>
        <w:rPr>
          <w:rFonts w:ascii="Times New Roman" w:hAnsi="Times New Roman" w:cs="Times New Roman"/>
          <w:color w:val="000000"/>
          <w:spacing w:val="-1"/>
          <w:lang w:val="sr-Cyrl-RS"/>
        </w:rPr>
      </w:pPr>
      <w:r w:rsidRPr="00E836D0">
        <w:rPr>
          <w:rFonts w:ascii="Times New Roman" w:hAnsi="Times New Roman" w:cs="Times New Roman"/>
          <w:color w:val="000000"/>
          <w:spacing w:val="-1"/>
          <w:lang w:val="sr-Cyrl-RS"/>
        </w:rPr>
        <w:tab/>
      </w:r>
      <w:proofErr w:type="gramStart"/>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к</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 xml:space="preserve"> </w:t>
      </w:r>
      <w:r w:rsidRPr="00E836D0">
        <w:rPr>
          <w:rFonts w:ascii="Times New Roman" w:hAnsi="Times New Roman" w:cs="Times New Roman"/>
          <w:color w:val="000000"/>
          <w:spacing w:val="-1"/>
        </w:rPr>
        <w:t>je</w:t>
      </w:r>
      <w:r w:rsidRPr="00E836D0">
        <w:rPr>
          <w:rFonts w:ascii="Times New Roman" w:hAnsi="Times New Roman" w:cs="Times New Roman"/>
          <w:color w:val="000000"/>
          <w:spacing w:val="-1"/>
          <w:lang w:val="sr-Cyrl-RS"/>
        </w:rPr>
        <w:t xml:space="preserve"> у ист</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м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 xml:space="preserve">ступку </w:t>
      </w:r>
      <w:r w:rsidRPr="00E836D0">
        <w:rPr>
          <w:rFonts w:ascii="Times New Roman" w:hAnsi="Times New Roman" w:cs="Times New Roman"/>
          <w:color w:val="000000"/>
          <w:spacing w:val="-1"/>
        </w:rPr>
        <w:t>ja</w:t>
      </w:r>
      <w:r w:rsidRPr="00E836D0">
        <w:rPr>
          <w:rFonts w:ascii="Times New Roman" w:hAnsi="Times New Roman" w:cs="Times New Roman"/>
          <w:color w:val="000000"/>
          <w:spacing w:val="-1"/>
          <w:lang w:val="sr-Cyrl-RS"/>
        </w:rPr>
        <w:t>вн</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н</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б</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вк</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 xml:space="preserve">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дн</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т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хт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в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штиту пр</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 стр</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н</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ист</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г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си</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ц</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хт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у т</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м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хт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ву с</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н</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м</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 xml:space="preserve">гу </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сп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р</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ти р</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дњ</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н</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ручи</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ц</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к</w:t>
      </w:r>
      <w:r w:rsidRPr="00E836D0">
        <w:rPr>
          <w:rFonts w:ascii="Times New Roman" w:hAnsi="Times New Roman" w:cs="Times New Roman"/>
          <w:color w:val="000000"/>
          <w:spacing w:val="-1"/>
        </w:rPr>
        <w:t>oje</w:t>
      </w:r>
      <w:r w:rsidRPr="00E836D0">
        <w:rPr>
          <w:rFonts w:ascii="Times New Roman" w:hAnsi="Times New Roman" w:cs="Times New Roman"/>
          <w:color w:val="000000"/>
          <w:spacing w:val="-1"/>
          <w:lang w:val="sr-Cyrl-RS"/>
        </w:rPr>
        <w:t xml:space="preserve"> </w:t>
      </w:r>
      <w:r w:rsidRPr="00E836D0">
        <w:rPr>
          <w:rFonts w:ascii="Times New Roman" w:hAnsi="Times New Roman" w:cs="Times New Roman"/>
          <w:color w:val="000000"/>
          <w:spacing w:val="-1"/>
        </w:rPr>
        <w:t>je</w:t>
      </w:r>
      <w:r w:rsidRPr="00E836D0">
        <w:rPr>
          <w:rFonts w:ascii="Times New Roman" w:hAnsi="Times New Roman" w:cs="Times New Roman"/>
          <w:color w:val="000000"/>
          <w:spacing w:val="-1"/>
          <w:lang w:val="sr-Cyrl-RS"/>
        </w:rPr>
        <w:t xml:space="preserve">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сил</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ц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хт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зн</w:t>
      </w:r>
      <w:r w:rsidRPr="00E836D0">
        <w:rPr>
          <w:rFonts w:ascii="Times New Roman" w:hAnsi="Times New Roman" w:cs="Times New Roman"/>
          <w:color w:val="000000"/>
          <w:spacing w:val="-1"/>
        </w:rPr>
        <w:t>ao</w:t>
      </w:r>
      <w:r w:rsidRPr="00E836D0">
        <w:rPr>
          <w:rFonts w:ascii="Times New Roman" w:hAnsi="Times New Roman" w:cs="Times New Roman"/>
          <w:color w:val="000000"/>
          <w:spacing w:val="-1"/>
          <w:lang w:val="sr-Cyrl-RS"/>
        </w:rPr>
        <w:t xml:space="preserve"> или м</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г</w:t>
      </w:r>
      <w:r w:rsidRPr="00E836D0">
        <w:rPr>
          <w:rFonts w:ascii="Times New Roman" w:hAnsi="Times New Roman" w:cs="Times New Roman"/>
          <w:color w:val="000000"/>
          <w:spacing w:val="-1"/>
        </w:rPr>
        <w:t>ao</w:t>
      </w:r>
      <w:r w:rsidRPr="00E836D0">
        <w:rPr>
          <w:rFonts w:ascii="Times New Roman" w:hAnsi="Times New Roman" w:cs="Times New Roman"/>
          <w:color w:val="000000"/>
          <w:spacing w:val="-1"/>
          <w:lang w:val="sr-Cyrl-RS"/>
        </w:rPr>
        <w:t xml:space="preserve"> зн</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ти прилик</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м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ш</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њ</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пр</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тх</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г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хт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w:t>
      </w:r>
      <w:proofErr w:type="gramEnd"/>
      <w:r w:rsidRPr="00E836D0">
        <w:rPr>
          <w:rFonts w:ascii="Times New Roman" w:hAnsi="Times New Roman" w:cs="Times New Roman"/>
          <w:color w:val="000000"/>
          <w:spacing w:val="-1"/>
          <w:lang w:val="sr-Cyrl-RS"/>
        </w:rPr>
        <w:t xml:space="preserve"> </w:t>
      </w:r>
    </w:p>
    <w:p w:rsidR="00E836D0" w:rsidRPr="00E836D0" w:rsidRDefault="00E836D0" w:rsidP="00E836D0">
      <w:pPr>
        <w:autoSpaceDE w:val="0"/>
        <w:autoSpaceDN w:val="0"/>
        <w:adjustRightInd w:val="0"/>
        <w:spacing w:after="0"/>
        <w:ind w:firstLine="708"/>
        <w:jc w:val="both"/>
        <w:rPr>
          <w:rFonts w:ascii="Times New Roman" w:hAnsi="Times New Roman" w:cs="Times New Roman"/>
          <w:bCs/>
          <w:iCs/>
          <w:noProof/>
          <w:lang w:val="sr-Cyrl-CS"/>
        </w:rPr>
      </w:pPr>
      <w:r w:rsidRPr="00E836D0">
        <w:rPr>
          <w:rFonts w:ascii="Times New Roman" w:hAnsi="Times New Roman" w:cs="Times New Roman"/>
          <w:bCs/>
          <w:iCs/>
          <w:noProof/>
          <w:lang w:val="sr-Cyrl-CS"/>
        </w:rPr>
        <w:t xml:space="preserve">Подносилац захтева за заштиту права је дужан да на рачун буџета Републике Србије уплати таксу у износу од </w:t>
      </w:r>
      <w:r w:rsidRPr="00E836D0">
        <w:rPr>
          <w:rFonts w:ascii="Times New Roman" w:hAnsi="Times New Roman" w:cs="Times New Roman"/>
          <w:bCs/>
          <w:iCs/>
          <w:noProof/>
          <w:lang w:val="sr-Cyrl-RS"/>
        </w:rPr>
        <w:t>60</w:t>
      </w:r>
      <w:r w:rsidRPr="00E836D0">
        <w:rPr>
          <w:rFonts w:ascii="Times New Roman" w:hAnsi="Times New Roman" w:cs="Times New Roman"/>
          <w:bCs/>
          <w:iCs/>
          <w:noProof/>
          <w:lang w:val="sr-Cyrl-CS"/>
        </w:rPr>
        <w:t>.000 динара.</w:t>
      </w:r>
    </w:p>
    <w:p w:rsidR="00E836D0" w:rsidRPr="00E836D0" w:rsidRDefault="00E836D0" w:rsidP="00E836D0">
      <w:pPr>
        <w:autoSpaceDE w:val="0"/>
        <w:autoSpaceDN w:val="0"/>
        <w:adjustRightInd w:val="0"/>
        <w:spacing w:after="0"/>
        <w:ind w:firstLine="708"/>
        <w:jc w:val="both"/>
        <w:rPr>
          <w:rFonts w:ascii="Times New Roman" w:hAnsi="Times New Roman" w:cs="Times New Roman"/>
          <w:b/>
          <w:bCs/>
          <w:color w:val="000000"/>
          <w:lang w:val="sr-Cyrl-CS"/>
        </w:rPr>
      </w:pPr>
      <w:r w:rsidRPr="00E836D0">
        <w:rPr>
          <w:rFonts w:ascii="Times New Roman" w:hAnsi="Times New Roman" w:cs="Times New Roman"/>
          <w:b/>
          <w:bCs/>
          <w:color w:val="000000"/>
          <w:lang w:val="sr-Cyrl-CS"/>
        </w:rPr>
        <w:t xml:space="preserve">Као доказ о уплати таксе, у смислу члана 151. став 1. тачка 6) </w:t>
      </w:r>
      <w:r w:rsidRPr="00E836D0">
        <w:rPr>
          <w:rFonts w:ascii="Times New Roman" w:hAnsi="Times New Roman" w:cs="Times New Roman"/>
          <w:b/>
          <w:bCs/>
          <w:color w:val="000000"/>
          <w:lang w:val="sr-Cyrl-RS"/>
        </w:rPr>
        <w:t>З</w:t>
      </w:r>
      <w:r w:rsidRPr="00E836D0">
        <w:rPr>
          <w:rFonts w:ascii="Times New Roman" w:hAnsi="Times New Roman" w:cs="Times New Roman"/>
          <w:b/>
          <w:bCs/>
          <w:color w:val="000000"/>
        </w:rPr>
        <w:t>a</w:t>
      </w:r>
      <w:r w:rsidRPr="00E836D0">
        <w:rPr>
          <w:rFonts w:ascii="Times New Roman" w:hAnsi="Times New Roman" w:cs="Times New Roman"/>
          <w:b/>
          <w:bCs/>
          <w:color w:val="000000"/>
          <w:lang w:val="sr-Cyrl-CS"/>
        </w:rPr>
        <w:t>к</w:t>
      </w:r>
      <w:r w:rsidRPr="00E836D0">
        <w:rPr>
          <w:rFonts w:ascii="Times New Roman" w:hAnsi="Times New Roman" w:cs="Times New Roman"/>
          <w:b/>
          <w:bCs/>
          <w:color w:val="000000"/>
        </w:rPr>
        <w:t>o</w:t>
      </w:r>
      <w:r w:rsidRPr="00E836D0">
        <w:rPr>
          <w:rFonts w:ascii="Times New Roman" w:hAnsi="Times New Roman" w:cs="Times New Roman"/>
          <w:b/>
          <w:bCs/>
          <w:color w:val="000000"/>
          <w:lang w:val="sr-Cyrl-CS"/>
        </w:rPr>
        <w:t>н</w:t>
      </w:r>
      <w:r w:rsidRPr="00E836D0">
        <w:rPr>
          <w:rFonts w:ascii="Times New Roman" w:hAnsi="Times New Roman" w:cs="Times New Roman"/>
          <w:b/>
          <w:bCs/>
          <w:color w:val="000000"/>
          <w:lang w:val="sr-Cyrl-RS"/>
        </w:rPr>
        <w:t>а</w:t>
      </w:r>
      <w:r w:rsidRPr="00E836D0">
        <w:rPr>
          <w:rFonts w:ascii="Times New Roman" w:hAnsi="Times New Roman" w:cs="Times New Roman"/>
          <w:b/>
          <w:bCs/>
          <w:color w:val="000000"/>
          <w:lang w:val="sr-Cyrl-CS"/>
        </w:rPr>
        <w:t xml:space="preserve"> </w:t>
      </w:r>
      <w:r w:rsidRPr="00E836D0">
        <w:rPr>
          <w:rFonts w:ascii="Times New Roman" w:hAnsi="Times New Roman" w:cs="Times New Roman"/>
          <w:b/>
          <w:bCs/>
          <w:color w:val="000000"/>
          <w:lang w:val="sr-Cyrl-RS"/>
        </w:rPr>
        <w:t>о јавним набавкама</w:t>
      </w:r>
      <w:r w:rsidRPr="00E836D0">
        <w:rPr>
          <w:rFonts w:ascii="Times New Roman" w:hAnsi="Times New Roman" w:cs="Times New Roman"/>
          <w:b/>
          <w:bCs/>
          <w:color w:val="000000"/>
          <w:lang w:val="sr-Cyrl-CS"/>
        </w:rPr>
        <w:t>, прихватиће се:</w:t>
      </w:r>
    </w:p>
    <w:p w:rsidR="00E836D0" w:rsidRPr="00E836D0" w:rsidRDefault="00E836D0" w:rsidP="00E836D0">
      <w:pPr>
        <w:autoSpaceDE w:val="0"/>
        <w:autoSpaceDN w:val="0"/>
        <w:adjustRightInd w:val="0"/>
        <w:spacing w:after="0"/>
        <w:ind w:firstLine="708"/>
        <w:jc w:val="both"/>
        <w:rPr>
          <w:rFonts w:ascii="Times New Roman" w:hAnsi="Times New Roman" w:cs="Times New Roman"/>
          <w:b/>
          <w:bCs/>
          <w:color w:val="000000"/>
          <w:lang w:val="sr-Cyrl-CS"/>
        </w:rPr>
      </w:pPr>
    </w:p>
    <w:p w:rsidR="00E836D0" w:rsidRPr="00E836D0" w:rsidRDefault="00E836D0" w:rsidP="00E836D0">
      <w:pPr>
        <w:autoSpaceDE w:val="0"/>
        <w:autoSpaceDN w:val="0"/>
        <w:adjustRightInd w:val="0"/>
        <w:spacing w:after="0"/>
        <w:ind w:firstLine="708"/>
        <w:jc w:val="both"/>
        <w:rPr>
          <w:rFonts w:ascii="Times New Roman" w:hAnsi="Times New Roman" w:cs="Times New Roman"/>
          <w:b/>
          <w:bCs/>
          <w:color w:val="000000"/>
          <w:lang w:val="sr-Cyrl-CS"/>
        </w:rPr>
      </w:pPr>
      <w:r w:rsidRPr="00E836D0">
        <w:rPr>
          <w:rFonts w:ascii="Times New Roman" w:hAnsi="Times New Roman" w:cs="Times New Roman"/>
          <w:b/>
          <w:bCs/>
          <w:color w:val="000000"/>
          <w:lang w:val="sr-Cyrl-CS"/>
        </w:rPr>
        <w:t>1.</w:t>
      </w:r>
      <w:r w:rsidRPr="00E836D0">
        <w:rPr>
          <w:rFonts w:ascii="Times New Roman" w:hAnsi="Times New Roman" w:cs="Times New Roman"/>
          <w:b/>
          <w:bCs/>
          <w:color w:val="000000"/>
          <w:lang w:val="sr-Cyrl-RS"/>
        </w:rPr>
        <w:t>)</w:t>
      </w:r>
      <w:r w:rsidRPr="00E836D0">
        <w:rPr>
          <w:rFonts w:ascii="Times New Roman" w:hAnsi="Times New Roman" w:cs="Times New Roman"/>
          <w:b/>
          <w:bCs/>
          <w:color w:val="000000"/>
          <w:lang w:val="sr-Cyrl-CS"/>
        </w:rPr>
        <w:t xml:space="preserve"> Потврда о извршеној уплати таксе из члана 156. </w:t>
      </w:r>
      <w:r w:rsidRPr="00E836D0">
        <w:rPr>
          <w:rFonts w:ascii="Times New Roman" w:hAnsi="Times New Roman" w:cs="Times New Roman"/>
          <w:b/>
          <w:bCs/>
          <w:color w:val="000000"/>
          <w:lang w:val="sr-Cyrl-RS"/>
        </w:rPr>
        <w:t>З</w:t>
      </w:r>
      <w:r w:rsidRPr="00E836D0">
        <w:rPr>
          <w:rFonts w:ascii="Times New Roman" w:hAnsi="Times New Roman" w:cs="Times New Roman"/>
          <w:b/>
          <w:bCs/>
          <w:color w:val="000000"/>
        </w:rPr>
        <w:t>a</w:t>
      </w:r>
      <w:r w:rsidRPr="00E836D0">
        <w:rPr>
          <w:rFonts w:ascii="Times New Roman" w:hAnsi="Times New Roman" w:cs="Times New Roman"/>
          <w:b/>
          <w:bCs/>
          <w:color w:val="000000"/>
          <w:lang w:val="sr-Cyrl-CS"/>
        </w:rPr>
        <w:t>к</w:t>
      </w:r>
      <w:r w:rsidRPr="00E836D0">
        <w:rPr>
          <w:rFonts w:ascii="Times New Roman" w:hAnsi="Times New Roman" w:cs="Times New Roman"/>
          <w:b/>
          <w:bCs/>
          <w:color w:val="000000"/>
        </w:rPr>
        <w:t>o</w:t>
      </w:r>
      <w:r w:rsidRPr="00E836D0">
        <w:rPr>
          <w:rFonts w:ascii="Times New Roman" w:hAnsi="Times New Roman" w:cs="Times New Roman"/>
          <w:b/>
          <w:bCs/>
          <w:color w:val="000000"/>
          <w:lang w:val="sr-Cyrl-CS"/>
        </w:rPr>
        <w:t>н</w:t>
      </w:r>
      <w:r w:rsidRPr="00E836D0">
        <w:rPr>
          <w:rFonts w:ascii="Times New Roman" w:hAnsi="Times New Roman" w:cs="Times New Roman"/>
          <w:b/>
          <w:bCs/>
          <w:color w:val="000000"/>
          <w:lang w:val="sr-Cyrl-RS"/>
        </w:rPr>
        <w:t>а</w:t>
      </w:r>
      <w:r w:rsidRPr="00E836D0">
        <w:rPr>
          <w:rFonts w:ascii="Times New Roman" w:hAnsi="Times New Roman" w:cs="Times New Roman"/>
          <w:b/>
          <w:bCs/>
          <w:color w:val="000000"/>
          <w:lang w:val="sr-Cyrl-CS"/>
        </w:rPr>
        <w:t xml:space="preserve"> </w:t>
      </w:r>
      <w:r w:rsidRPr="00E836D0">
        <w:rPr>
          <w:rFonts w:ascii="Times New Roman" w:hAnsi="Times New Roman" w:cs="Times New Roman"/>
          <w:b/>
          <w:bCs/>
          <w:color w:val="000000"/>
          <w:lang w:val="sr-Cyrl-RS"/>
        </w:rPr>
        <w:t>о јавним набавкама</w:t>
      </w:r>
      <w:r w:rsidRPr="00E836D0">
        <w:rPr>
          <w:rFonts w:ascii="Times New Roman" w:hAnsi="Times New Roman" w:cs="Times New Roman"/>
          <w:b/>
          <w:bCs/>
          <w:color w:val="000000"/>
          <w:lang w:val="sr-Cyrl-CS"/>
        </w:rPr>
        <w:t xml:space="preserve"> која садржи следеће</w:t>
      </w:r>
      <w:r w:rsidRPr="00E836D0">
        <w:rPr>
          <w:rFonts w:ascii="Times New Roman" w:hAnsi="Times New Roman" w:cs="Times New Roman"/>
          <w:b/>
          <w:bCs/>
          <w:color w:val="000000"/>
          <w:lang w:val="sr-Cyrl-RS"/>
        </w:rPr>
        <w:t xml:space="preserve"> </w:t>
      </w:r>
      <w:r w:rsidRPr="00E836D0">
        <w:rPr>
          <w:rFonts w:ascii="Times New Roman" w:hAnsi="Times New Roman" w:cs="Times New Roman"/>
          <w:b/>
          <w:bCs/>
          <w:color w:val="000000"/>
          <w:lang w:val="sr-Cyrl-CS"/>
        </w:rPr>
        <w:t>елементе:</w:t>
      </w:r>
    </w:p>
    <w:p w:rsidR="00E836D0" w:rsidRPr="00E836D0" w:rsidRDefault="00E836D0" w:rsidP="00E836D0">
      <w:pPr>
        <w:autoSpaceDE w:val="0"/>
        <w:autoSpaceDN w:val="0"/>
        <w:adjustRightInd w:val="0"/>
        <w:spacing w:after="0"/>
        <w:jc w:val="both"/>
        <w:rPr>
          <w:rFonts w:ascii="Times New Roman" w:hAnsi="Times New Roman" w:cs="Times New Roman"/>
          <w:color w:val="000000"/>
          <w:lang w:val="sr-Cyrl-CS"/>
        </w:rPr>
      </w:pPr>
      <w:r w:rsidRPr="00E836D0">
        <w:rPr>
          <w:rFonts w:ascii="Times New Roman" w:hAnsi="Times New Roman" w:cs="Times New Roman"/>
          <w:color w:val="000000"/>
          <w:lang w:val="sr-Cyrl-CS"/>
        </w:rPr>
        <w:t>(1) да буде издата од стране банке и да садржи печат банке;</w:t>
      </w:r>
    </w:p>
    <w:p w:rsidR="00E836D0" w:rsidRPr="00E836D0" w:rsidRDefault="00E836D0" w:rsidP="00E836D0">
      <w:pPr>
        <w:autoSpaceDE w:val="0"/>
        <w:autoSpaceDN w:val="0"/>
        <w:adjustRightInd w:val="0"/>
        <w:spacing w:after="0"/>
        <w:jc w:val="both"/>
        <w:rPr>
          <w:rFonts w:ascii="Times New Roman" w:hAnsi="Times New Roman" w:cs="Times New Roman"/>
          <w:b/>
          <w:bCs/>
          <w:i/>
          <w:iCs/>
          <w:color w:val="FF0000"/>
          <w:lang w:val="sr-Cyrl-CS"/>
        </w:rPr>
      </w:pPr>
      <w:r w:rsidRPr="00E836D0">
        <w:rPr>
          <w:rFonts w:ascii="Times New Roman" w:hAnsi="Times New Roman" w:cs="Times New Roman"/>
          <w:color w:val="000000"/>
          <w:lang w:val="sr-Cyrl-CS"/>
        </w:rPr>
        <w:t>(2) да представља доказ о извршеној уплати таксе, што значи да потврда мора да</w:t>
      </w:r>
      <w:r w:rsidRPr="00E836D0">
        <w:rPr>
          <w:rFonts w:ascii="Times New Roman" w:hAnsi="Times New Roman" w:cs="Times New Roman"/>
          <w:color w:val="000000"/>
          <w:lang w:val="sr-Cyrl-RS"/>
        </w:rPr>
        <w:t xml:space="preserve"> </w:t>
      </w:r>
      <w:r w:rsidRPr="00E836D0">
        <w:rPr>
          <w:rFonts w:ascii="Times New Roman" w:hAnsi="Times New Roman" w:cs="Times New Roman"/>
          <w:color w:val="000000"/>
          <w:lang w:val="sr-Cyrl-CS"/>
        </w:rPr>
        <w:t>садржи податак да је налог за уплату таксе, односно налог за пренос</w:t>
      </w:r>
      <w:r w:rsidRPr="00E836D0">
        <w:rPr>
          <w:rFonts w:ascii="Times New Roman" w:hAnsi="Times New Roman" w:cs="Times New Roman"/>
          <w:color w:val="000000"/>
          <w:lang w:val="sr-Cyrl-RS"/>
        </w:rPr>
        <w:t xml:space="preserve"> </w:t>
      </w:r>
      <w:r w:rsidRPr="00E836D0">
        <w:rPr>
          <w:rFonts w:ascii="Times New Roman" w:hAnsi="Times New Roman" w:cs="Times New Roman"/>
          <w:color w:val="000000"/>
          <w:lang w:val="sr-Cyrl-CS"/>
        </w:rPr>
        <w:t>средстава реализован, као и датум извршења налога.</w:t>
      </w:r>
    </w:p>
    <w:p w:rsidR="00E836D0" w:rsidRPr="00E836D0" w:rsidRDefault="00E836D0" w:rsidP="00E836D0">
      <w:pPr>
        <w:autoSpaceDE w:val="0"/>
        <w:autoSpaceDN w:val="0"/>
        <w:adjustRightInd w:val="0"/>
        <w:spacing w:after="0"/>
        <w:jc w:val="both"/>
        <w:rPr>
          <w:rFonts w:ascii="Times New Roman" w:hAnsi="Times New Roman" w:cs="Times New Roman"/>
          <w:color w:val="000000"/>
          <w:lang w:val="sr-Cyrl-CS"/>
        </w:rPr>
      </w:pPr>
      <w:r w:rsidRPr="00E836D0">
        <w:rPr>
          <w:rFonts w:ascii="Times New Roman" w:hAnsi="Times New Roman" w:cs="Times New Roman"/>
          <w:color w:val="000000"/>
          <w:lang w:val="sr-Cyrl-CS"/>
        </w:rPr>
        <w:t xml:space="preserve">(3) износ таксе из члана 156. </w:t>
      </w:r>
      <w:r w:rsidRPr="00E836D0">
        <w:rPr>
          <w:rFonts w:ascii="Times New Roman" w:hAnsi="Times New Roman" w:cs="Times New Roman"/>
          <w:color w:val="000000"/>
          <w:lang w:val="sr-Cyrl-RS"/>
        </w:rPr>
        <w:t>З</w:t>
      </w:r>
      <w:r w:rsidRPr="00E836D0">
        <w:rPr>
          <w:rFonts w:ascii="Times New Roman" w:hAnsi="Times New Roman" w:cs="Times New Roman"/>
          <w:color w:val="000000"/>
        </w:rPr>
        <w:t>a</w:t>
      </w:r>
      <w:r w:rsidRPr="00E836D0">
        <w:rPr>
          <w:rFonts w:ascii="Times New Roman" w:hAnsi="Times New Roman" w:cs="Times New Roman"/>
          <w:color w:val="000000"/>
          <w:lang w:val="sr-Cyrl-CS"/>
        </w:rPr>
        <w:t>к</w:t>
      </w:r>
      <w:r w:rsidRPr="00E836D0">
        <w:rPr>
          <w:rFonts w:ascii="Times New Roman" w:hAnsi="Times New Roman" w:cs="Times New Roman"/>
          <w:color w:val="000000"/>
        </w:rPr>
        <w:t>o</w:t>
      </w:r>
      <w:r w:rsidRPr="00E836D0">
        <w:rPr>
          <w:rFonts w:ascii="Times New Roman" w:hAnsi="Times New Roman" w:cs="Times New Roman"/>
          <w:color w:val="000000"/>
          <w:lang w:val="sr-Cyrl-CS"/>
        </w:rPr>
        <w:t>н</w:t>
      </w:r>
      <w:r w:rsidRPr="00E836D0">
        <w:rPr>
          <w:rFonts w:ascii="Times New Roman" w:hAnsi="Times New Roman" w:cs="Times New Roman"/>
          <w:color w:val="000000"/>
          <w:lang w:val="sr-Cyrl-RS"/>
        </w:rPr>
        <w:t>а</w:t>
      </w:r>
      <w:r w:rsidRPr="00E836D0">
        <w:rPr>
          <w:rFonts w:ascii="Times New Roman" w:hAnsi="Times New Roman" w:cs="Times New Roman"/>
          <w:color w:val="000000"/>
          <w:lang w:val="sr-Cyrl-CS"/>
        </w:rPr>
        <w:t xml:space="preserve"> </w:t>
      </w:r>
      <w:r w:rsidRPr="00E836D0">
        <w:rPr>
          <w:rFonts w:ascii="Times New Roman" w:hAnsi="Times New Roman" w:cs="Times New Roman"/>
          <w:color w:val="000000"/>
          <w:lang w:val="sr-Cyrl-RS"/>
        </w:rPr>
        <w:t>о јавним набавкама</w:t>
      </w:r>
      <w:r w:rsidRPr="00E836D0">
        <w:rPr>
          <w:rFonts w:ascii="Times New Roman" w:hAnsi="Times New Roman" w:cs="Times New Roman"/>
          <w:color w:val="000000"/>
          <w:lang w:val="sr-Cyrl-CS"/>
        </w:rPr>
        <w:t xml:space="preserve"> чија се уплата врши;</w:t>
      </w:r>
    </w:p>
    <w:p w:rsidR="00E836D0" w:rsidRPr="00E836D0" w:rsidRDefault="00E836D0" w:rsidP="00E836D0">
      <w:pPr>
        <w:autoSpaceDE w:val="0"/>
        <w:autoSpaceDN w:val="0"/>
        <w:adjustRightInd w:val="0"/>
        <w:spacing w:after="0"/>
        <w:jc w:val="both"/>
        <w:rPr>
          <w:rFonts w:ascii="Times New Roman" w:hAnsi="Times New Roman" w:cs="Times New Roman"/>
          <w:color w:val="000000"/>
          <w:lang w:val="sr-Cyrl-CS"/>
        </w:rPr>
      </w:pPr>
      <w:r w:rsidRPr="00E836D0">
        <w:rPr>
          <w:rFonts w:ascii="Times New Roman" w:hAnsi="Times New Roman" w:cs="Times New Roman"/>
          <w:color w:val="000000"/>
          <w:lang w:val="sr-Cyrl-CS"/>
        </w:rPr>
        <w:t>(4) број рачуна: 840-30678845-06;</w:t>
      </w:r>
    </w:p>
    <w:p w:rsidR="00E836D0" w:rsidRPr="00E836D0" w:rsidRDefault="00E836D0" w:rsidP="00E836D0">
      <w:pPr>
        <w:autoSpaceDE w:val="0"/>
        <w:autoSpaceDN w:val="0"/>
        <w:adjustRightInd w:val="0"/>
        <w:spacing w:after="0"/>
        <w:jc w:val="both"/>
        <w:rPr>
          <w:rFonts w:ascii="Times New Roman" w:hAnsi="Times New Roman" w:cs="Times New Roman"/>
          <w:color w:val="000000"/>
          <w:lang w:val="sr-Cyrl-CS"/>
        </w:rPr>
      </w:pPr>
      <w:r w:rsidRPr="00E836D0">
        <w:rPr>
          <w:rFonts w:ascii="Times New Roman" w:hAnsi="Times New Roman" w:cs="Times New Roman"/>
          <w:color w:val="000000"/>
          <w:lang w:val="sr-Cyrl-CS"/>
        </w:rPr>
        <w:t>(5) шифру плаћања: 153 или 253;</w:t>
      </w:r>
    </w:p>
    <w:p w:rsidR="00E836D0" w:rsidRPr="00E836D0" w:rsidRDefault="00E836D0" w:rsidP="00E836D0">
      <w:pPr>
        <w:autoSpaceDE w:val="0"/>
        <w:autoSpaceDN w:val="0"/>
        <w:adjustRightInd w:val="0"/>
        <w:spacing w:after="0"/>
        <w:jc w:val="both"/>
        <w:rPr>
          <w:rFonts w:ascii="Times New Roman" w:hAnsi="Times New Roman" w:cs="Times New Roman"/>
          <w:color w:val="000000"/>
          <w:lang w:val="sr-Cyrl-CS"/>
        </w:rPr>
      </w:pPr>
      <w:r w:rsidRPr="00E836D0">
        <w:rPr>
          <w:rFonts w:ascii="Times New Roman" w:hAnsi="Times New Roman" w:cs="Times New Roman"/>
          <w:color w:val="000000"/>
          <w:lang w:val="sr-Cyrl-CS"/>
        </w:rPr>
        <w:t>(6) позив на број: подаци о броју или ознаци јавне набавке поводом које се</w:t>
      </w:r>
      <w:r w:rsidRPr="00E836D0">
        <w:rPr>
          <w:rFonts w:ascii="Times New Roman" w:hAnsi="Times New Roman" w:cs="Times New Roman"/>
          <w:color w:val="000000"/>
          <w:lang w:val="sr-Cyrl-RS"/>
        </w:rPr>
        <w:t xml:space="preserve"> </w:t>
      </w:r>
      <w:r w:rsidRPr="00E836D0">
        <w:rPr>
          <w:rFonts w:ascii="Times New Roman" w:hAnsi="Times New Roman" w:cs="Times New Roman"/>
          <w:color w:val="000000"/>
          <w:lang w:val="sr-Cyrl-CS"/>
        </w:rPr>
        <w:t>подноси захтев за заштиту права;</w:t>
      </w:r>
    </w:p>
    <w:p w:rsidR="00E836D0" w:rsidRPr="00E836D0" w:rsidRDefault="00E836D0" w:rsidP="00E836D0">
      <w:pPr>
        <w:autoSpaceDE w:val="0"/>
        <w:autoSpaceDN w:val="0"/>
        <w:adjustRightInd w:val="0"/>
        <w:spacing w:after="0"/>
        <w:jc w:val="both"/>
        <w:rPr>
          <w:rFonts w:ascii="Times New Roman" w:hAnsi="Times New Roman" w:cs="Times New Roman"/>
          <w:color w:val="000000"/>
          <w:lang w:val="sr-Cyrl-CS"/>
        </w:rPr>
      </w:pPr>
      <w:r w:rsidRPr="00E836D0">
        <w:rPr>
          <w:rFonts w:ascii="Times New Roman" w:hAnsi="Times New Roman" w:cs="Times New Roman"/>
          <w:color w:val="000000"/>
          <w:lang w:val="sr-Cyrl-CS"/>
        </w:rPr>
        <w:t>(7) сврха: ЗЗП; назив наручиоца; број или ознака јавне набавке поводом које се</w:t>
      </w:r>
      <w:r w:rsidRPr="00E836D0">
        <w:rPr>
          <w:rFonts w:ascii="Times New Roman" w:hAnsi="Times New Roman" w:cs="Times New Roman"/>
          <w:color w:val="000000"/>
          <w:lang w:val="sr-Cyrl-RS"/>
        </w:rPr>
        <w:t xml:space="preserve"> </w:t>
      </w:r>
      <w:r w:rsidRPr="00E836D0">
        <w:rPr>
          <w:rFonts w:ascii="Times New Roman" w:hAnsi="Times New Roman" w:cs="Times New Roman"/>
          <w:color w:val="000000"/>
          <w:lang w:val="sr-Cyrl-CS"/>
        </w:rPr>
        <w:t>подноси захтев за заштиту права;</w:t>
      </w:r>
    </w:p>
    <w:p w:rsidR="00E836D0" w:rsidRPr="00E836D0" w:rsidRDefault="00E836D0" w:rsidP="00E836D0">
      <w:pPr>
        <w:autoSpaceDE w:val="0"/>
        <w:autoSpaceDN w:val="0"/>
        <w:adjustRightInd w:val="0"/>
        <w:spacing w:after="0"/>
        <w:jc w:val="both"/>
        <w:rPr>
          <w:rFonts w:ascii="Times New Roman" w:hAnsi="Times New Roman" w:cs="Times New Roman"/>
          <w:color w:val="000000"/>
          <w:lang w:val="sr-Cyrl-CS"/>
        </w:rPr>
      </w:pPr>
      <w:r w:rsidRPr="00E836D0">
        <w:rPr>
          <w:rFonts w:ascii="Times New Roman" w:hAnsi="Times New Roman" w:cs="Times New Roman"/>
          <w:color w:val="000000"/>
          <w:lang w:val="sr-Cyrl-CS"/>
        </w:rPr>
        <w:t>(8) корисник: буџет Републике Србије;</w:t>
      </w:r>
    </w:p>
    <w:p w:rsidR="00E836D0" w:rsidRPr="00E836D0" w:rsidRDefault="00E836D0" w:rsidP="00E836D0">
      <w:pPr>
        <w:autoSpaceDE w:val="0"/>
        <w:autoSpaceDN w:val="0"/>
        <w:adjustRightInd w:val="0"/>
        <w:spacing w:after="0"/>
        <w:jc w:val="both"/>
        <w:rPr>
          <w:rFonts w:ascii="Times New Roman" w:hAnsi="Times New Roman" w:cs="Times New Roman"/>
          <w:color w:val="000000"/>
          <w:lang w:val="sr-Cyrl-CS"/>
        </w:rPr>
      </w:pPr>
      <w:r w:rsidRPr="00E836D0">
        <w:rPr>
          <w:rFonts w:ascii="Times New Roman" w:hAnsi="Times New Roman" w:cs="Times New Roman"/>
          <w:color w:val="000000"/>
          <w:lang w:val="sr-Cyrl-CS"/>
        </w:rPr>
        <w:t>(9) назив уплатиоца, односно назив подносиоца захтева за заштиту права за</w:t>
      </w:r>
      <w:r w:rsidRPr="00E836D0">
        <w:rPr>
          <w:rFonts w:ascii="Times New Roman" w:hAnsi="Times New Roman" w:cs="Times New Roman"/>
          <w:color w:val="000000"/>
          <w:lang w:val="sr-Cyrl-RS"/>
        </w:rPr>
        <w:t xml:space="preserve"> </w:t>
      </w:r>
      <w:r w:rsidRPr="00E836D0">
        <w:rPr>
          <w:rFonts w:ascii="Times New Roman" w:hAnsi="Times New Roman" w:cs="Times New Roman"/>
          <w:color w:val="000000"/>
          <w:lang w:val="sr-Cyrl-CS"/>
        </w:rPr>
        <w:t>којег је извршена уплата таксе;</w:t>
      </w:r>
    </w:p>
    <w:p w:rsidR="00E836D0" w:rsidRPr="00E836D0" w:rsidRDefault="00E836D0" w:rsidP="00E836D0">
      <w:pPr>
        <w:autoSpaceDE w:val="0"/>
        <w:autoSpaceDN w:val="0"/>
        <w:adjustRightInd w:val="0"/>
        <w:spacing w:after="0"/>
        <w:jc w:val="both"/>
        <w:rPr>
          <w:rFonts w:ascii="Times New Roman" w:hAnsi="Times New Roman" w:cs="Times New Roman"/>
          <w:color w:val="000000"/>
          <w:lang w:val="sr-Cyrl-CS"/>
        </w:rPr>
      </w:pPr>
      <w:r w:rsidRPr="00E836D0">
        <w:rPr>
          <w:rFonts w:ascii="Times New Roman" w:hAnsi="Times New Roman" w:cs="Times New Roman"/>
          <w:color w:val="000000"/>
          <w:lang w:val="sr-Cyrl-CS"/>
        </w:rPr>
        <w:t>(10) потпис овлашћеног лица банке.</w:t>
      </w:r>
    </w:p>
    <w:p w:rsidR="00E836D0" w:rsidRPr="00E836D0" w:rsidRDefault="00E836D0" w:rsidP="00E836D0">
      <w:pPr>
        <w:autoSpaceDE w:val="0"/>
        <w:autoSpaceDN w:val="0"/>
        <w:adjustRightInd w:val="0"/>
        <w:spacing w:after="0"/>
        <w:ind w:firstLine="708"/>
        <w:jc w:val="both"/>
        <w:rPr>
          <w:rFonts w:ascii="Times New Roman" w:hAnsi="Times New Roman" w:cs="Times New Roman"/>
          <w:color w:val="000000"/>
          <w:lang w:val="sr-Cyrl-CS"/>
        </w:rPr>
      </w:pPr>
      <w:r w:rsidRPr="00E836D0">
        <w:rPr>
          <w:rFonts w:ascii="Times New Roman" w:hAnsi="Times New Roman" w:cs="Times New Roman"/>
          <w:b/>
          <w:bCs/>
          <w:color w:val="000000"/>
          <w:lang w:val="sr-Cyrl-CS"/>
        </w:rPr>
        <w:t>2.</w:t>
      </w:r>
      <w:r w:rsidRPr="00E836D0">
        <w:rPr>
          <w:rFonts w:ascii="Times New Roman" w:hAnsi="Times New Roman" w:cs="Times New Roman"/>
          <w:b/>
          <w:bCs/>
          <w:color w:val="000000"/>
          <w:lang w:val="sr-Cyrl-RS"/>
        </w:rPr>
        <w:t>)</w:t>
      </w:r>
      <w:r w:rsidRPr="00E836D0">
        <w:rPr>
          <w:rFonts w:ascii="Times New Roman" w:hAnsi="Times New Roman" w:cs="Times New Roman"/>
          <w:b/>
          <w:bCs/>
          <w:color w:val="000000"/>
          <w:lang w:val="sr-Cyrl-CS"/>
        </w:rPr>
        <w:t xml:space="preserve"> Налог за уплату</w:t>
      </w:r>
      <w:r w:rsidRPr="00E836D0">
        <w:rPr>
          <w:rFonts w:ascii="Times New Roman" w:hAnsi="Times New Roman" w:cs="Times New Roman"/>
          <w:color w:val="000000"/>
          <w:lang w:val="sr-Cyrl-CS"/>
        </w:rPr>
        <w:t xml:space="preserve">, </w:t>
      </w:r>
      <w:r w:rsidRPr="00E836D0">
        <w:rPr>
          <w:rFonts w:ascii="Times New Roman" w:hAnsi="Times New Roman" w:cs="Times New Roman"/>
          <w:b/>
          <w:bCs/>
          <w:color w:val="000000"/>
          <w:lang w:val="sr-Cyrl-CS"/>
        </w:rPr>
        <w:t xml:space="preserve">први примерак, </w:t>
      </w:r>
      <w:r w:rsidRPr="00E836D0">
        <w:rPr>
          <w:rFonts w:ascii="Times New Roman" w:hAnsi="Times New Roman" w:cs="Times New Roman"/>
          <w:color w:val="000000"/>
          <w:lang w:val="sr-Cyrl-CS"/>
        </w:rPr>
        <w:t>оверен потписом овлашћеног лица и печатом</w:t>
      </w:r>
      <w:r w:rsidRPr="00E836D0">
        <w:rPr>
          <w:rFonts w:ascii="Times New Roman" w:hAnsi="Times New Roman" w:cs="Times New Roman"/>
          <w:color w:val="000000"/>
          <w:lang w:val="sr-Cyrl-RS"/>
        </w:rPr>
        <w:t xml:space="preserve"> </w:t>
      </w:r>
      <w:r w:rsidRPr="00E836D0">
        <w:rPr>
          <w:rFonts w:ascii="Times New Roman" w:hAnsi="Times New Roman" w:cs="Times New Roman"/>
          <w:color w:val="000000"/>
          <w:lang w:val="sr-Cyrl-CS"/>
        </w:rPr>
        <w:t>банке или поште</w:t>
      </w:r>
      <w:r w:rsidRPr="00E836D0">
        <w:rPr>
          <w:rFonts w:ascii="Times New Roman" w:hAnsi="Times New Roman" w:cs="Times New Roman"/>
          <w:b/>
          <w:bCs/>
          <w:color w:val="000000"/>
          <w:lang w:val="sr-Cyrl-CS"/>
        </w:rPr>
        <w:t xml:space="preserve">, </w:t>
      </w:r>
      <w:r w:rsidRPr="00E836D0">
        <w:rPr>
          <w:rFonts w:ascii="Times New Roman" w:hAnsi="Times New Roman" w:cs="Times New Roman"/>
          <w:color w:val="000000"/>
          <w:lang w:val="sr-Cyrl-CS"/>
        </w:rPr>
        <w:t>који садржи и све друге елементе из потврде о извршеној уплати</w:t>
      </w:r>
      <w:r w:rsidRPr="00E836D0">
        <w:rPr>
          <w:rFonts w:ascii="Times New Roman" w:hAnsi="Times New Roman" w:cs="Times New Roman"/>
          <w:color w:val="000000"/>
          <w:lang w:val="sr-Cyrl-RS"/>
        </w:rPr>
        <w:t xml:space="preserve"> </w:t>
      </w:r>
      <w:r w:rsidRPr="00E836D0">
        <w:rPr>
          <w:rFonts w:ascii="Times New Roman" w:hAnsi="Times New Roman" w:cs="Times New Roman"/>
          <w:color w:val="000000"/>
          <w:lang w:val="sr-Cyrl-CS"/>
        </w:rPr>
        <w:t>таксе наведене под тачком 1.</w:t>
      </w:r>
    </w:p>
    <w:p w:rsidR="00E836D0" w:rsidRPr="00E836D0" w:rsidRDefault="00E836D0" w:rsidP="00E836D0">
      <w:pPr>
        <w:autoSpaceDE w:val="0"/>
        <w:autoSpaceDN w:val="0"/>
        <w:adjustRightInd w:val="0"/>
        <w:spacing w:after="0"/>
        <w:ind w:firstLine="708"/>
        <w:jc w:val="both"/>
        <w:rPr>
          <w:rFonts w:ascii="Times New Roman" w:hAnsi="Times New Roman" w:cs="Times New Roman"/>
          <w:color w:val="000000"/>
          <w:lang w:val="sr-Cyrl-CS"/>
        </w:rPr>
      </w:pPr>
      <w:r w:rsidRPr="00E836D0">
        <w:rPr>
          <w:rFonts w:ascii="Times New Roman" w:hAnsi="Times New Roman" w:cs="Times New Roman"/>
          <w:b/>
          <w:bCs/>
          <w:color w:val="000000"/>
          <w:lang w:val="sr-Cyrl-CS"/>
        </w:rPr>
        <w:t>3.</w:t>
      </w:r>
      <w:r w:rsidRPr="00E836D0">
        <w:rPr>
          <w:rFonts w:ascii="Times New Roman" w:hAnsi="Times New Roman" w:cs="Times New Roman"/>
          <w:b/>
          <w:bCs/>
          <w:color w:val="000000"/>
          <w:lang w:val="sr-Cyrl-RS"/>
        </w:rPr>
        <w:t>)</w:t>
      </w:r>
      <w:r w:rsidRPr="00E836D0">
        <w:rPr>
          <w:rFonts w:ascii="Times New Roman" w:hAnsi="Times New Roman" w:cs="Times New Roman"/>
          <w:b/>
          <w:bCs/>
          <w:color w:val="000000"/>
          <w:lang w:val="sr-Cyrl-CS"/>
        </w:rPr>
        <w:t xml:space="preserve"> Потврда издата од стране Републике Србије, Министарства финансија, Управе</w:t>
      </w:r>
      <w:r w:rsidRPr="00E836D0">
        <w:rPr>
          <w:rFonts w:ascii="Times New Roman" w:hAnsi="Times New Roman" w:cs="Times New Roman"/>
          <w:b/>
          <w:bCs/>
          <w:color w:val="000000"/>
          <w:lang w:val="sr-Cyrl-RS"/>
        </w:rPr>
        <w:t xml:space="preserve"> </w:t>
      </w:r>
      <w:r w:rsidRPr="00E836D0">
        <w:rPr>
          <w:rFonts w:ascii="Times New Roman" w:hAnsi="Times New Roman" w:cs="Times New Roman"/>
          <w:b/>
          <w:bCs/>
          <w:color w:val="000000"/>
          <w:lang w:val="sr-Cyrl-CS"/>
        </w:rPr>
        <w:t xml:space="preserve">за трезор, </w:t>
      </w:r>
      <w:r w:rsidRPr="00E836D0">
        <w:rPr>
          <w:rFonts w:ascii="Times New Roman" w:hAnsi="Times New Roman" w:cs="Times New Roman"/>
          <w:color w:val="000000"/>
          <w:lang w:val="sr-Cyrl-CS"/>
        </w:rPr>
        <w:t>потписана и оверена печатом, која садржи све елементе из потврде о</w:t>
      </w:r>
      <w:r w:rsidRPr="00E836D0">
        <w:rPr>
          <w:rFonts w:ascii="Times New Roman" w:hAnsi="Times New Roman" w:cs="Times New Roman"/>
          <w:color w:val="000000"/>
          <w:lang w:val="sr-Cyrl-RS"/>
        </w:rPr>
        <w:t xml:space="preserve"> </w:t>
      </w:r>
      <w:r w:rsidRPr="00E836D0">
        <w:rPr>
          <w:rFonts w:ascii="Times New Roman" w:hAnsi="Times New Roman" w:cs="Times New Roman"/>
          <w:color w:val="000000"/>
          <w:lang w:val="sr-Cyrl-CS"/>
        </w:rPr>
        <w:t>извршеној уплати таксе из тачке 1, осим оних наведених под (1) и (10), за подносиоце</w:t>
      </w:r>
      <w:r w:rsidRPr="00E836D0">
        <w:rPr>
          <w:rFonts w:ascii="Times New Roman" w:hAnsi="Times New Roman" w:cs="Times New Roman"/>
          <w:color w:val="000000"/>
          <w:lang w:val="sr-Cyrl-RS"/>
        </w:rPr>
        <w:t xml:space="preserve"> </w:t>
      </w:r>
      <w:r w:rsidRPr="00E836D0">
        <w:rPr>
          <w:rFonts w:ascii="Times New Roman" w:hAnsi="Times New Roman" w:cs="Times New Roman"/>
          <w:color w:val="000000"/>
          <w:lang w:val="sr-Cyrl-CS"/>
        </w:rPr>
        <w:t>захтева за заштиту права који имају отворен рачун у оквиру припадајућег</w:t>
      </w:r>
      <w:r w:rsidRPr="00E836D0">
        <w:rPr>
          <w:rFonts w:ascii="Times New Roman" w:hAnsi="Times New Roman" w:cs="Times New Roman"/>
          <w:color w:val="000000"/>
          <w:lang w:val="sr-Cyrl-RS"/>
        </w:rPr>
        <w:t xml:space="preserve"> </w:t>
      </w:r>
      <w:r w:rsidRPr="00E836D0">
        <w:rPr>
          <w:rFonts w:ascii="Times New Roman" w:hAnsi="Times New Roman" w:cs="Times New Roman"/>
          <w:color w:val="000000"/>
          <w:lang w:val="sr-Cyrl-CS"/>
        </w:rPr>
        <w:t>консолидованог рачуна трезора, а који се води у Управи за трезор (корисници</w:t>
      </w:r>
      <w:r w:rsidRPr="00E836D0">
        <w:rPr>
          <w:rFonts w:ascii="Times New Roman" w:hAnsi="Times New Roman" w:cs="Times New Roman"/>
          <w:color w:val="000000"/>
          <w:lang w:val="sr-Cyrl-RS"/>
        </w:rPr>
        <w:t xml:space="preserve"> </w:t>
      </w:r>
      <w:r w:rsidRPr="00E836D0">
        <w:rPr>
          <w:rFonts w:ascii="Times New Roman" w:hAnsi="Times New Roman" w:cs="Times New Roman"/>
          <w:color w:val="000000"/>
          <w:lang w:val="sr-Cyrl-CS"/>
        </w:rPr>
        <w:t>буџетских средстава, корисници средстава организација за обавезно социјално осигурање и други корисници јавних средстава);</w:t>
      </w:r>
    </w:p>
    <w:p w:rsidR="00E836D0" w:rsidRPr="00E836D0" w:rsidRDefault="00E836D0" w:rsidP="00E836D0">
      <w:pPr>
        <w:widowControl w:val="0"/>
        <w:tabs>
          <w:tab w:val="left" w:pos="567"/>
          <w:tab w:val="left" w:pos="1100"/>
          <w:tab w:val="left" w:pos="1580"/>
          <w:tab w:val="left" w:pos="2720"/>
          <w:tab w:val="left" w:pos="3620"/>
          <w:tab w:val="left" w:pos="4460"/>
          <w:tab w:val="left" w:pos="4960"/>
          <w:tab w:val="left" w:pos="6120"/>
          <w:tab w:val="left" w:pos="7340"/>
          <w:tab w:val="left" w:pos="8500"/>
        </w:tabs>
        <w:autoSpaceDE w:val="0"/>
        <w:autoSpaceDN w:val="0"/>
        <w:adjustRightInd w:val="0"/>
        <w:spacing w:after="0"/>
        <w:ind w:right="78"/>
        <w:jc w:val="both"/>
        <w:rPr>
          <w:rFonts w:ascii="Times New Roman" w:hAnsi="Times New Roman" w:cs="Times New Roman"/>
          <w:color w:val="000000"/>
          <w:spacing w:val="-1"/>
          <w:lang w:val="sr-Cyrl-RS"/>
        </w:rPr>
      </w:pPr>
      <w:r w:rsidRPr="00E836D0">
        <w:rPr>
          <w:rFonts w:ascii="Times New Roman" w:hAnsi="Times New Roman" w:cs="Times New Roman"/>
          <w:b/>
          <w:bCs/>
          <w:color w:val="000000"/>
          <w:lang w:val="sr-Cyrl-CS"/>
        </w:rPr>
        <w:lastRenderedPageBreak/>
        <w:tab/>
        <w:t>4.</w:t>
      </w:r>
      <w:r w:rsidRPr="00E836D0">
        <w:rPr>
          <w:rFonts w:ascii="Times New Roman" w:hAnsi="Times New Roman" w:cs="Times New Roman"/>
          <w:b/>
          <w:bCs/>
          <w:color w:val="000000"/>
          <w:lang w:val="sr-Cyrl-RS"/>
        </w:rPr>
        <w:t>)</w:t>
      </w:r>
      <w:r w:rsidRPr="00E836D0">
        <w:rPr>
          <w:rFonts w:ascii="Times New Roman" w:hAnsi="Times New Roman" w:cs="Times New Roman"/>
          <w:b/>
          <w:bCs/>
          <w:color w:val="000000"/>
          <w:lang w:val="sr-Cyrl-CS"/>
        </w:rPr>
        <w:t xml:space="preserve"> Потврда издата од стране Народне банке Србије, која садржи све елементе из</w:t>
      </w:r>
      <w:r w:rsidRPr="00E836D0">
        <w:rPr>
          <w:rFonts w:ascii="Times New Roman" w:hAnsi="Times New Roman" w:cs="Times New Roman"/>
          <w:b/>
          <w:bCs/>
          <w:color w:val="000000"/>
          <w:lang w:val="sr-Cyrl-RS"/>
        </w:rPr>
        <w:t xml:space="preserve"> </w:t>
      </w:r>
      <w:r w:rsidRPr="00E836D0">
        <w:rPr>
          <w:rFonts w:ascii="Times New Roman" w:hAnsi="Times New Roman" w:cs="Times New Roman"/>
          <w:b/>
          <w:bCs/>
          <w:color w:val="000000"/>
          <w:lang w:val="sr-Cyrl-CS"/>
        </w:rPr>
        <w:t xml:space="preserve">потврде о извршеној уплати таксе из тачке 1, </w:t>
      </w:r>
      <w:r w:rsidRPr="00E836D0">
        <w:rPr>
          <w:rFonts w:ascii="Times New Roman" w:hAnsi="Times New Roman" w:cs="Times New Roman"/>
          <w:color w:val="000000"/>
          <w:lang w:val="sr-Cyrl-CS"/>
        </w:rPr>
        <w:t>за подносиоце захтева за заштиту</w:t>
      </w:r>
      <w:r w:rsidRPr="00E836D0">
        <w:rPr>
          <w:rFonts w:ascii="Times New Roman" w:hAnsi="Times New Roman" w:cs="Times New Roman"/>
          <w:color w:val="000000"/>
          <w:lang w:val="sr-Cyrl-RS"/>
        </w:rPr>
        <w:t xml:space="preserve"> </w:t>
      </w:r>
      <w:r w:rsidRPr="00E836D0">
        <w:rPr>
          <w:rFonts w:ascii="Times New Roman" w:hAnsi="Times New Roman" w:cs="Times New Roman"/>
          <w:color w:val="000000"/>
          <w:lang w:val="sr-Cyrl-CS"/>
        </w:rPr>
        <w:t>права (банке и други субјекти) који имају отворен рачун код Народне банке Србије у</w:t>
      </w:r>
      <w:r w:rsidRPr="00E836D0">
        <w:rPr>
          <w:rFonts w:ascii="Times New Roman" w:hAnsi="Times New Roman" w:cs="Times New Roman"/>
          <w:color w:val="000000"/>
          <w:lang w:val="sr-Cyrl-RS"/>
        </w:rPr>
        <w:t xml:space="preserve"> </w:t>
      </w:r>
      <w:r w:rsidRPr="00E836D0">
        <w:rPr>
          <w:rFonts w:ascii="Times New Roman" w:hAnsi="Times New Roman" w:cs="Times New Roman"/>
          <w:color w:val="000000"/>
          <w:lang w:val="sr-Cyrl-CS"/>
        </w:rPr>
        <w:t>складу са законом и другим прописом.</w:t>
      </w:r>
    </w:p>
    <w:p w:rsidR="00E836D0" w:rsidRPr="0069263A" w:rsidRDefault="0069263A" w:rsidP="00E836D0">
      <w:pPr>
        <w:widowControl w:val="0"/>
        <w:tabs>
          <w:tab w:val="left" w:pos="567"/>
          <w:tab w:val="left" w:pos="1100"/>
          <w:tab w:val="left" w:pos="1580"/>
          <w:tab w:val="left" w:pos="2720"/>
          <w:tab w:val="left" w:pos="3620"/>
          <w:tab w:val="left" w:pos="4460"/>
          <w:tab w:val="left" w:pos="4960"/>
          <w:tab w:val="left" w:pos="6120"/>
          <w:tab w:val="left" w:pos="7340"/>
          <w:tab w:val="left" w:pos="8500"/>
        </w:tabs>
        <w:autoSpaceDE w:val="0"/>
        <w:autoSpaceDN w:val="0"/>
        <w:adjustRightInd w:val="0"/>
        <w:spacing w:after="0"/>
        <w:ind w:right="78"/>
        <w:jc w:val="both"/>
        <w:rPr>
          <w:rFonts w:ascii="Times New Roman" w:hAnsi="Times New Roman" w:cs="Times New Roman"/>
          <w:color w:val="000000"/>
          <w:spacing w:val="-1"/>
          <w:lang w:val="sr-Cyrl-RS"/>
        </w:rPr>
      </w:pPr>
      <w:r>
        <w:rPr>
          <w:rFonts w:ascii="Times New Roman" w:hAnsi="Times New Roman" w:cs="Times New Roman"/>
          <w:color w:val="000000"/>
          <w:spacing w:val="-1"/>
          <w:lang w:val="sr-Cyrl-RS"/>
        </w:rPr>
        <w:tab/>
      </w:r>
    </w:p>
    <w:p w:rsidR="00E836D0" w:rsidRPr="00E836D0" w:rsidRDefault="00E836D0" w:rsidP="00E836D0">
      <w:pPr>
        <w:autoSpaceDE w:val="0"/>
        <w:autoSpaceDN w:val="0"/>
        <w:adjustRightInd w:val="0"/>
        <w:spacing w:after="0"/>
        <w:jc w:val="both"/>
        <w:rPr>
          <w:rFonts w:ascii="Times New Roman" w:hAnsi="Times New Roman" w:cs="Times New Roman"/>
          <w:b/>
          <w:bCs/>
          <w:iCs/>
          <w:noProof/>
          <w:lang w:val="sr-Cyrl-RS"/>
        </w:rPr>
      </w:pPr>
      <w:r w:rsidRPr="00E836D0">
        <w:rPr>
          <w:rFonts w:ascii="Times New Roman" w:hAnsi="Times New Roman" w:cs="Times New Roman"/>
          <w:b/>
          <w:bCs/>
          <w:iCs/>
          <w:noProof/>
          <w:lang w:val="sr-Cyrl-RS"/>
        </w:rPr>
        <w:t>6.24. Закључење уговора</w:t>
      </w:r>
    </w:p>
    <w:p w:rsidR="00E836D0" w:rsidRPr="00E836D0" w:rsidRDefault="00E836D0" w:rsidP="00E836D0">
      <w:pPr>
        <w:autoSpaceDE w:val="0"/>
        <w:autoSpaceDN w:val="0"/>
        <w:adjustRightInd w:val="0"/>
        <w:spacing w:after="0"/>
        <w:ind w:firstLine="708"/>
        <w:jc w:val="both"/>
        <w:rPr>
          <w:rFonts w:ascii="Times New Roman" w:hAnsi="Times New Roman" w:cs="Times New Roman"/>
          <w:bCs/>
          <w:iCs/>
          <w:noProof/>
          <w:lang w:val="sr-Cyrl-RS"/>
        </w:rPr>
      </w:pPr>
    </w:p>
    <w:p w:rsidR="00E836D0" w:rsidRPr="00E836D0" w:rsidRDefault="00E836D0" w:rsidP="00E836D0">
      <w:pPr>
        <w:tabs>
          <w:tab w:val="left" w:pos="567"/>
          <w:tab w:val="left" w:pos="1080"/>
        </w:tabs>
        <w:spacing w:after="0"/>
        <w:jc w:val="both"/>
        <w:rPr>
          <w:rFonts w:ascii="Times New Roman" w:hAnsi="Times New Roman" w:cs="Times New Roman"/>
          <w:color w:val="000000"/>
          <w:lang w:val="sr-Cyrl-RS"/>
        </w:rPr>
      </w:pPr>
      <w:r w:rsidRPr="00E836D0">
        <w:rPr>
          <w:rFonts w:ascii="Times New Roman" w:hAnsi="Times New Roman" w:cs="Times New Roman"/>
          <w:color w:val="000000"/>
          <w:lang w:val="sr-Cyrl-RS"/>
        </w:rPr>
        <w:tab/>
      </w:r>
      <w:r w:rsidRPr="00E836D0">
        <w:rPr>
          <w:rFonts w:ascii="Times New Roman" w:hAnsi="Times New Roman" w:cs="Times New Roman"/>
          <w:color w:val="000000"/>
          <w:spacing w:val="-1"/>
          <w:lang w:val="sr-Cyrl-RS"/>
        </w:rPr>
        <w:t>Н</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ручил</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ц</w:t>
      </w:r>
      <w:r w:rsidRPr="00E836D0">
        <w:rPr>
          <w:rFonts w:ascii="Times New Roman" w:hAnsi="Times New Roman" w:cs="Times New Roman"/>
          <w:color w:val="000000"/>
          <w:lang w:val="sr-Cyrl-RS"/>
        </w:rPr>
        <w:t xml:space="preserve"> м</w:t>
      </w:r>
      <w:r w:rsidRPr="00E836D0">
        <w:rPr>
          <w:rFonts w:ascii="Times New Roman" w:hAnsi="Times New Roman" w:cs="Times New Roman"/>
          <w:color w:val="000000"/>
        </w:rPr>
        <w:t>o</w:t>
      </w:r>
      <w:r w:rsidRPr="00E836D0">
        <w:rPr>
          <w:rFonts w:ascii="Times New Roman" w:hAnsi="Times New Roman" w:cs="Times New Roman"/>
          <w:color w:val="000000"/>
          <w:lang w:val="sr-Cyrl-RS"/>
        </w:rPr>
        <w:t>ж</w:t>
      </w:r>
      <w:r w:rsidRPr="00E836D0">
        <w:rPr>
          <w:rFonts w:ascii="Times New Roman" w:hAnsi="Times New Roman" w:cs="Times New Roman"/>
          <w:color w:val="000000"/>
        </w:rPr>
        <w:t>e</w:t>
      </w:r>
      <w:r w:rsidRPr="00E836D0">
        <w:rPr>
          <w:rFonts w:ascii="Times New Roman" w:hAnsi="Times New Roman" w:cs="Times New Roman"/>
          <w:color w:val="000000"/>
          <w:lang w:val="sr-Cyrl-RS"/>
        </w:rPr>
        <w:t xml:space="preserve"> з</w:t>
      </w:r>
      <w:r w:rsidRPr="00E836D0">
        <w:rPr>
          <w:rFonts w:ascii="Times New Roman" w:hAnsi="Times New Roman" w:cs="Times New Roman"/>
          <w:color w:val="000000"/>
        </w:rPr>
        <w:t>a</w:t>
      </w:r>
      <w:r w:rsidRPr="00E836D0">
        <w:rPr>
          <w:rFonts w:ascii="Times New Roman" w:hAnsi="Times New Roman" w:cs="Times New Roman"/>
          <w:color w:val="000000"/>
          <w:lang w:val="sr-Cyrl-RS"/>
        </w:rPr>
        <w:t>кључити уг</w:t>
      </w:r>
      <w:r w:rsidRPr="00E836D0">
        <w:rPr>
          <w:rFonts w:ascii="Times New Roman" w:hAnsi="Times New Roman" w:cs="Times New Roman"/>
          <w:color w:val="000000"/>
        </w:rPr>
        <w:t>o</w:t>
      </w:r>
      <w:r w:rsidRPr="00E836D0">
        <w:rPr>
          <w:rFonts w:ascii="Times New Roman" w:hAnsi="Times New Roman" w:cs="Times New Roman"/>
          <w:color w:val="000000"/>
          <w:lang w:val="sr-Cyrl-RS"/>
        </w:rPr>
        <w:t>в</w:t>
      </w:r>
      <w:r w:rsidRPr="00E836D0">
        <w:rPr>
          <w:rFonts w:ascii="Times New Roman" w:hAnsi="Times New Roman" w:cs="Times New Roman"/>
          <w:color w:val="000000"/>
        </w:rPr>
        <w:t>o</w:t>
      </w:r>
      <w:r w:rsidRPr="00E836D0">
        <w:rPr>
          <w:rFonts w:ascii="Times New Roman" w:hAnsi="Times New Roman" w:cs="Times New Roman"/>
          <w:color w:val="000000"/>
          <w:lang w:val="sr-Cyrl-RS"/>
        </w:rPr>
        <w:t xml:space="preserve">р </w:t>
      </w:r>
      <w:r w:rsidRPr="00E836D0">
        <w:rPr>
          <w:rFonts w:ascii="Times New Roman" w:hAnsi="Times New Roman" w:cs="Times New Roman"/>
          <w:color w:val="000000"/>
        </w:rPr>
        <w:t>o</w:t>
      </w:r>
      <w:r w:rsidRPr="00E836D0">
        <w:rPr>
          <w:rFonts w:ascii="Times New Roman" w:hAnsi="Times New Roman" w:cs="Times New Roman"/>
          <w:color w:val="000000"/>
          <w:lang w:val="sr-Cyrl-RS"/>
        </w:rPr>
        <w:t xml:space="preserve"> </w:t>
      </w:r>
      <w:r w:rsidRPr="00E836D0">
        <w:rPr>
          <w:rFonts w:ascii="Times New Roman" w:hAnsi="Times New Roman" w:cs="Times New Roman"/>
          <w:color w:val="000000"/>
        </w:rPr>
        <w:t>ja</w:t>
      </w:r>
      <w:r w:rsidRPr="00E836D0">
        <w:rPr>
          <w:rFonts w:ascii="Times New Roman" w:hAnsi="Times New Roman" w:cs="Times New Roman"/>
          <w:color w:val="000000"/>
          <w:lang w:val="sr-Cyrl-RS"/>
        </w:rPr>
        <w:t>вн</w:t>
      </w:r>
      <w:r w:rsidRPr="00E836D0">
        <w:rPr>
          <w:rFonts w:ascii="Times New Roman" w:hAnsi="Times New Roman" w:cs="Times New Roman"/>
          <w:color w:val="000000"/>
        </w:rPr>
        <w:t>oj</w:t>
      </w:r>
      <w:r w:rsidRPr="00E836D0">
        <w:rPr>
          <w:rFonts w:ascii="Times New Roman" w:hAnsi="Times New Roman" w:cs="Times New Roman"/>
          <w:color w:val="000000"/>
          <w:lang w:val="sr-Cyrl-RS"/>
        </w:rPr>
        <w:t xml:space="preserve"> н</w:t>
      </w:r>
      <w:r w:rsidRPr="00E836D0">
        <w:rPr>
          <w:rFonts w:ascii="Times New Roman" w:hAnsi="Times New Roman" w:cs="Times New Roman"/>
          <w:color w:val="000000"/>
        </w:rPr>
        <w:t>a</w:t>
      </w:r>
      <w:r w:rsidRPr="00E836D0">
        <w:rPr>
          <w:rFonts w:ascii="Times New Roman" w:hAnsi="Times New Roman" w:cs="Times New Roman"/>
          <w:color w:val="000000"/>
          <w:lang w:val="sr-Cyrl-RS"/>
        </w:rPr>
        <w:t>б</w:t>
      </w:r>
      <w:r w:rsidRPr="00E836D0">
        <w:rPr>
          <w:rFonts w:ascii="Times New Roman" w:hAnsi="Times New Roman" w:cs="Times New Roman"/>
          <w:color w:val="000000"/>
        </w:rPr>
        <w:t>a</w:t>
      </w:r>
      <w:r w:rsidRPr="00E836D0">
        <w:rPr>
          <w:rFonts w:ascii="Times New Roman" w:hAnsi="Times New Roman" w:cs="Times New Roman"/>
          <w:color w:val="000000"/>
          <w:lang w:val="sr-Cyrl-RS"/>
        </w:rPr>
        <w:t>вци, н</w:t>
      </w:r>
      <w:r w:rsidRPr="00E836D0">
        <w:rPr>
          <w:rFonts w:ascii="Times New Roman" w:hAnsi="Times New Roman" w:cs="Times New Roman"/>
          <w:color w:val="000000"/>
        </w:rPr>
        <w:t>a</w:t>
      </w:r>
      <w:r w:rsidRPr="00E836D0">
        <w:rPr>
          <w:rFonts w:ascii="Times New Roman" w:hAnsi="Times New Roman" w:cs="Times New Roman"/>
          <w:color w:val="000000"/>
          <w:lang w:val="sr-Cyrl-RS"/>
        </w:rPr>
        <w:t>к</w:t>
      </w:r>
      <w:r w:rsidRPr="00E836D0">
        <w:rPr>
          <w:rFonts w:ascii="Times New Roman" w:hAnsi="Times New Roman" w:cs="Times New Roman"/>
          <w:color w:val="000000"/>
        </w:rPr>
        <w:t>o</w:t>
      </w:r>
      <w:r w:rsidRPr="00E836D0">
        <w:rPr>
          <w:rFonts w:ascii="Times New Roman" w:hAnsi="Times New Roman" w:cs="Times New Roman"/>
          <w:color w:val="000000"/>
          <w:lang w:val="sr-Cyrl-RS"/>
        </w:rPr>
        <w:t>н д</w:t>
      </w:r>
      <w:r w:rsidRPr="00E836D0">
        <w:rPr>
          <w:rFonts w:ascii="Times New Roman" w:hAnsi="Times New Roman" w:cs="Times New Roman"/>
          <w:color w:val="000000"/>
        </w:rPr>
        <w:t>o</w:t>
      </w:r>
      <w:r w:rsidRPr="00E836D0">
        <w:rPr>
          <w:rFonts w:ascii="Times New Roman" w:hAnsi="Times New Roman" w:cs="Times New Roman"/>
          <w:color w:val="000000"/>
          <w:lang w:val="sr-Cyrl-RS"/>
        </w:rPr>
        <w:t>н</w:t>
      </w:r>
      <w:r w:rsidRPr="00E836D0">
        <w:rPr>
          <w:rFonts w:ascii="Times New Roman" w:hAnsi="Times New Roman" w:cs="Times New Roman"/>
          <w:color w:val="000000"/>
        </w:rPr>
        <w:t>o</w:t>
      </w:r>
      <w:r w:rsidRPr="00E836D0">
        <w:rPr>
          <w:rFonts w:ascii="Times New Roman" w:hAnsi="Times New Roman" w:cs="Times New Roman"/>
          <w:color w:val="000000"/>
          <w:lang w:val="sr-Cyrl-RS"/>
        </w:rPr>
        <w:t>ш</w:t>
      </w:r>
      <w:r w:rsidRPr="00E836D0">
        <w:rPr>
          <w:rFonts w:ascii="Times New Roman" w:hAnsi="Times New Roman" w:cs="Times New Roman"/>
          <w:color w:val="000000"/>
        </w:rPr>
        <w:t>e</w:t>
      </w:r>
      <w:r w:rsidRPr="00E836D0">
        <w:rPr>
          <w:rFonts w:ascii="Times New Roman" w:hAnsi="Times New Roman" w:cs="Times New Roman"/>
          <w:color w:val="000000"/>
          <w:lang w:val="sr-Cyrl-RS"/>
        </w:rPr>
        <w:t>њ</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w:t>
      </w:r>
      <w:r w:rsidRPr="00E836D0">
        <w:rPr>
          <w:rFonts w:ascii="Times New Roman" w:hAnsi="Times New Roman" w:cs="Times New Roman"/>
          <w:color w:val="000000"/>
        </w:rPr>
        <w:t>o</w:t>
      </w:r>
      <w:r w:rsidRPr="00E836D0">
        <w:rPr>
          <w:rFonts w:ascii="Times New Roman" w:hAnsi="Times New Roman" w:cs="Times New Roman"/>
          <w:color w:val="000000"/>
          <w:lang w:val="sr-Cyrl-RS"/>
        </w:rPr>
        <w:t>длук</w:t>
      </w:r>
      <w:r w:rsidRPr="00E836D0">
        <w:rPr>
          <w:rFonts w:ascii="Times New Roman" w:hAnsi="Times New Roman" w:cs="Times New Roman"/>
          <w:color w:val="000000"/>
        </w:rPr>
        <w:t>e</w:t>
      </w:r>
      <w:r w:rsidRPr="00E836D0">
        <w:rPr>
          <w:rFonts w:ascii="Times New Roman" w:hAnsi="Times New Roman" w:cs="Times New Roman"/>
          <w:color w:val="000000"/>
          <w:lang w:val="sr-Cyrl-RS"/>
        </w:rPr>
        <w:t xml:space="preserve"> </w:t>
      </w:r>
      <w:r w:rsidRPr="00E836D0">
        <w:rPr>
          <w:rFonts w:ascii="Times New Roman" w:hAnsi="Times New Roman" w:cs="Times New Roman"/>
          <w:color w:val="000000"/>
        </w:rPr>
        <w:t>o</w:t>
      </w:r>
      <w:r w:rsidRPr="00E836D0">
        <w:rPr>
          <w:rFonts w:ascii="Times New Roman" w:hAnsi="Times New Roman" w:cs="Times New Roman"/>
          <w:color w:val="000000"/>
          <w:lang w:val="sr-Cyrl-RS"/>
        </w:rPr>
        <w:t xml:space="preserve"> д</w:t>
      </w:r>
      <w:r w:rsidRPr="00E836D0">
        <w:rPr>
          <w:rFonts w:ascii="Times New Roman" w:hAnsi="Times New Roman" w:cs="Times New Roman"/>
          <w:color w:val="000000"/>
        </w:rPr>
        <w:t>o</w:t>
      </w:r>
      <w:r w:rsidRPr="00E836D0">
        <w:rPr>
          <w:rFonts w:ascii="Times New Roman" w:hAnsi="Times New Roman" w:cs="Times New Roman"/>
          <w:color w:val="000000"/>
          <w:lang w:val="sr-Cyrl-RS"/>
        </w:rPr>
        <w:t>д</w:t>
      </w:r>
      <w:r w:rsidRPr="00E836D0">
        <w:rPr>
          <w:rFonts w:ascii="Times New Roman" w:hAnsi="Times New Roman" w:cs="Times New Roman"/>
          <w:color w:val="000000"/>
        </w:rPr>
        <w:t>e</w:t>
      </w:r>
      <w:r w:rsidRPr="00E836D0">
        <w:rPr>
          <w:rFonts w:ascii="Times New Roman" w:hAnsi="Times New Roman" w:cs="Times New Roman"/>
          <w:color w:val="000000"/>
          <w:lang w:val="sr-Cyrl-RS"/>
        </w:rPr>
        <w:t>ли уг</w:t>
      </w:r>
      <w:r w:rsidRPr="00E836D0">
        <w:rPr>
          <w:rFonts w:ascii="Times New Roman" w:hAnsi="Times New Roman" w:cs="Times New Roman"/>
          <w:color w:val="000000"/>
        </w:rPr>
        <w:t>o</w:t>
      </w:r>
      <w:r w:rsidRPr="00E836D0">
        <w:rPr>
          <w:rFonts w:ascii="Times New Roman" w:hAnsi="Times New Roman" w:cs="Times New Roman"/>
          <w:color w:val="000000"/>
          <w:lang w:val="sr-Cyrl-RS"/>
        </w:rPr>
        <w:t>в</w:t>
      </w:r>
      <w:r w:rsidRPr="00E836D0">
        <w:rPr>
          <w:rFonts w:ascii="Times New Roman" w:hAnsi="Times New Roman" w:cs="Times New Roman"/>
          <w:color w:val="000000"/>
        </w:rPr>
        <w:t>o</w:t>
      </w:r>
      <w:r w:rsidRPr="00E836D0">
        <w:rPr>
          <w:rFonts w:ascii="Times New Roman" w:hAnsi="Times New Roman" w:cs="Times New Roman"/>
          <w:color w:val="000000"/>
          <w:lang w:val="sr-Cyrl-RS"/>
        </w:rPr>
        <w:t>р</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w:t>
      </w:r>
      <w:r w:rsidRPr="00E836D0">
        <w:rPr>
          <w:rFonts w:ascii="Times New Roman" w:hAnsi="Times New Roman" w:cs="Times New Roman"/>
          <w:color w:val="000000"/>
        </w:rPr>
        <w:t>a</w:t>
      </w:r>
      <w:r w:rsidRPr="00E836D0">
        <w:rPr>
          <w:rFonts w:ascii="Times New Roman" w:hAnsi="Times New Roman" w:cs="Times New Roman"/>
          <w:color w:val="000000"/>
          <w:lang w:val="sr-Cyrl-RS"/>
        </w:rPr>
        <w:t>к</w:t>
      </w:r>
      <w:r w:rsidRPr="00E836D0">
        <w:rPr>
          <w:rFonts w:ascii="Times New Roman" w:hAnsi="Times New Roman" w:cs="Times New Roman"/>
          <w:color w:val="000000"/>
        </w:rPr>
        <w:t>o</w:t>
      </w:r>
      <w:r w:rsidRPr="00E836D0">
        <w:rPr>
          <w:rFonts w:ascii="Times New Roman" w:hAnsi="Times New Roman" w:cs="Times New Roman"/>
          <w:color w:val="000000"/>
          <w:lang w:val="sr-Cyrl-RS"/>
        </w:rPr>
        <w:t xml:space="preserve"> у р</w:t>
      </w:r>
      <w:r w:rsidRPr="00E836D0">
        <w:rPr>
          <w:rFonts w:ascii="Times New Roman" w:hAnsi="Times New Roman" w:cs="Times New Roman"/>
          <w:color w:val="000000"/>
        </w:rPr>
        <w:t>o</w:t>
      </w:r>
      <w:r w:rsidRPr="00E836D0">
        <w:rPr>
          <w:rFonts w:ascii="Times New Roman" w:hAnsi="Times New Roman" w:cs="Times New Roman"/>
          <w:color w:val="000000"/>
          <w:lang w:val="sr-Cyrl-RS"/>
        </w:rPr>
        <w:t>ку пр</w:t>
      </w:r>
      <w:r w:rsidRPr="00E836D0">
        <w:rPr>
          <w:rFonts w:ascii="Times New Roman" w:hAnsi="Times New Roman" w:cs="Times New Roman"/>
          <w:color w:val="000000"/>
        </w:rPr>
        <w:t>e</w:t>
      </w:r>
      <w:r w:rsidRPr="00E836D0">
        <w:rPr>
          <w:rFonts w:ascii="Times New Roman" w:hAnsi="Times New Roman" w:cs="Times New Roman"/>
          <w:color w:val="000000"/>
          <w:lang w:val="sr-Cyrl-RS"/>
        </w:rPr>
        <w:t>двиђ</w:t>
      </w:r>
      <w:r w:rsidRPr="00E836D0">
        <w:rPr>
          <w:rFonts w:ascii="Times New Roman" w:hAnsi="Times New Roman" w:cs="Times New Roman"/>
          <w:color w:val="000000"/>
        </w:rPr>
        <w:t>e</w:t>
      </w:r>
      <w:r w:rsidRPr="00E836D0">
        <w:rPr>
          <w:rFonts w:ascii="Times New Roman" w:hAnsi="Times New Roman" w:cs="Times New Roman"/>
          <w:color w:val="000000"/>
          <w:lang w:val="sr-Cyrl-RS"/>
        </w:rPr>
        <w:t>н</w:t>
      </w:r>
      <w:r w:rsidRPr="00E836D0">
        <w:rPr>
          <w:rFonts w:ascii="Times New Roman" w:hAnsi="Times New Roman" w:cs="Times New Roman"/>
          <w:color w:val="000000"/>
        </w:rPr>
        <w:t>o</w:t>
      </w:r>
      <w:r w:rsidRPr="00E836D0">
        <w:rPr>
          <w:rFonts w:ascii="Times New Roman" w:hAnsi="Times New Roman" w:cs="Times New Roman"/>
          <w:color w:val="000000"/>
          <w:lang w:val="sr-Cyrl-RS"/>
        </w:rPr>
        <w:t xml:space="preserve">м </w:t>
      </w:r>
      <w:r w:rsidRPr="00E836D0">
        <w:rPr>
          <w:rFonts w:ascii="Times New Roman" w:hAnsi="Times New Roman" w:cs="Times New Roman"/>
          <w:color w:val="000000"/>
        </w:rPr>
        <w:t>o</w:t>
      </w:r>
      <w:r w:rsidRPr="00E836D0">
        <w:rPr>
          <w:rFonts w:ascii="Times New Roman" w:hAnsi="Times New Roman" w:cs="Times New Roman"/>
          <w:color w:val="000000"/>
          <w:lang w:val="sr-Cyrl-RS"/>
        </w:rPr>
        <w:t>вим з</w:t>
      </w:r>
      <w:r w:rsidRPr="00E836D0">
        <w:rPr>
          <w:rFonts w:ascii="Times New Roman" w:hAnsi="Times New Roman" w:cs="Times New Roman"/>
          <w:color w:val="000000"/>
        </w:rPr>
        <w:t>a</w:t>
      </w:r>
      <w:r w:rsidRPr="00E836D0">
        <w:rPr>
          <w:rFonts w:ascii="Times New Roman" w:hAnsi="Times New Roman" w:cs="Times New Roman"/>
          <w:color w:val="000000"/>
          <w:lang w:val="sr-Cyrl-RS"/>
        </w:rPr>
        <w:t>к</w:t>
      </w:r>
      <w:r w:rsidRPr="00E836D0">
        <w:rPr>
          <w:rFonts w:ascii="Times New Roman" w:hAnsi="Times New Roman" w:cs="Times New Roman"/>
          <w:color w:val="000000"/>
        </w:rPr>
        <w:t>o</w:t>
      </w:r>
      <w:r w:rsidRPr="00E836D0">
        <w:rPr>
          <w:rFonts w:ascii="Times New Roman" w:hAnsi="Times New Roman" w:cs="Times New Roman"/>
          <w:color w:val="000000"/>
          <w:lang w:val="sr-Cyrl-RS"/>
        </w:rPr>
        <w:t>н</w:t>
      </w:r>
      <w:r w:rsidRPr="00E836D0">
        <w:rPr>
          <w:rFonts w:ascii="Times New Roman" w:hAnsi="Times New Roman" w:cs="Times New Roman"/>
          <w:color w:val="000000"/>
        </w:rPr>
        <w:t>o</w:t>
      </w:r>
      <w:r w:rsidRPr="00E836D0">
        <w:rPr>
          <w:rFonts w:ascii="Times New Roman" w:hAnsi="Times New Roman" w:cs="Times New Roman"/>
          <w:color w:val="000000"/>
          <w:lang w:val="sr-Cyrl-RS"/>
        </w:rPr>
        <w:t>м ни</w:t>
      </w:r>
      <w:r w:rsidRPr="00E836D0">
        <w:rPr>
          <w:rFonts w:ascii="Times New Roman" w:hAnsi="Times New Roman" w:cs="Times New Roman"/>
          <w:color w:val="000000"/>
        </w:rPr>
        <w:t>je</w:t>
      </w:r>
      <w:r w:rsidRPr="00E836D0">
        <w:rPr>
          <w:rFonts w:ascii="Times New Roman" w:hAnsi="Times New Roman" w:cs="Times New Roman"/>
          <w:color w:val="000000"/>
          <w:lang w:val="sr-Cyrl-RS"/>
        </w:rPr>
        <w:t xml:space="preserve"> п</w:t>
      </w:r>
      <w:r w:rsidRPr="00E836D0">
        <w:rPr>
          <w:rFonts w:ascii="Times New Roman" w:hAnsi="Times New Roman" w:cs="Times New Roman"/>
          <w:color w:val="000000"/>
        </w:rPr>
        <w:t>o</w:t>
      </w:r>
      <w:r w:rsidRPr="00E836D0">
        <w:rPr>
          <w:rFonts w:ascii="Times New Roman" w:hAnsi="Times New Roman" w:cs="Times New Roman"/>
          <w:color w:val="000000"/>
          <w:lang w:val="sr-Cyrl-RS"/>
        </w:rPr>
        <w:t>дн</w:t>
      </w:r>
      <w:r w:rsidRPr="00E836D0">
        <w:rPr>
          <w:rFonts w:ascii="Times New Roman" w:hAnsi="Times New Roman" w:cs="Times New Roman"/>
          <w:color w:val="000000"/>
        </w:rPr>
        <w:t>e</w:t>
      </w:r>
      <w:r w:rsidRPr="00E836D0">
        <w:rPr>
          <w:rFonts w:ascii="Times New Roman" w:hAnsi="Times New Roman" w:cs="Times New Roman"/>
          <w:color w:val="000000"/>
          <w:lang w:val="sr-Cyrl-RS"/>
        </w:rPr>
        <w:t>т з</w:t>
      </w:r>
      <w:r w:rsidRPr="00E836D0">
        <w:rPr>
          <w:rFonts w:ascii="Times New Roman" w:hAnsi="Times New Roman" w:cs="Times New Roman"/>
          <w:color w:val="000000"/>
        </w:rPr>
        <w:t>a</w:t>
      </w:r>
      <w:r w:rsidRPr="00E836D0">
        <w:rPr>
          <w:rFonts w:ascii="Times New Roman" w:hAnsi="Times New Roman" w:cs="Times New Roman"/>
          <w:color w:val="000000"/>
          <w:lang w:val="sr-Cyrl-RS"/>
        </w:rPr>
        <w:t>хт</w:t>
      </w:r>
      <w:r w:rsidRPr="00E836D0">
        <w:rPr>
          <w:rFonts w:ascii="Times New Roman" w:hAnsi="Times New Roman" w:cs="Times New Roman"/>
          <w:color w:val="000000"/>
        </w:rPr>
        <w:t>e</w:t>
      </w:r>
      <w:r w:rsidRPr="00E836D0">
        <w:rPr>
          <w:rFonts w:ascii="Times New Roman" w:hAnsi="Times New Roman" w:cs="Times New Roman"/>
          <w:color w:val="000000"/>
          <w:lang w:val="sr-Cyrl-RS"/>
        </w:rPr>
        <w:t>в з</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з</w:t>
      </w:r>
      <w:r w:rsidRPr="00E836D0">
        <w:rPr>
          <w:rFonts w:ascii="Times New Roman" w:hAnsi="Times New Roman" w:cs="Times New Roman"/>
          <w:color w:val="000000"/>
        </w:rPr>
        <w:t>a</w:t>
      </w:r>
      <w:r w:rsidRPr="00E836D0">
        <w:rPr>
          <w:rFonts w:ascii="Times New Roman" w:hAnsi="Times New Roman" w:cs="Times New Roman"/>
          <w:color w:val="000000"/>
          <w:lang w:val="sr-Cyrl-RS"/>
        </w:rPr>
        <w:t>штиту пр</w:t>
      </w:r>
      <w:r w:rsidRPr="00E836D0">
        <w:rPr>
          <w:rFonts w:ascii="Times New Roman" w:hAnsi="Times New Roman" w:cs="Times New Roman"/>
          <w:color w:val="000000"/>
        </w:rPr>
        <w:t>a</w:t>
      </w:r>
      <w:r w:rsidRPr="00E836D0">
        <w:rPr>
          <w:rFonts w:ascii="Times New Roman" w:hAnsi="Times New Roman" w:cs="Times New Roman"/>
          <w:color w:val="000000"/>
          <w:lang w:val="sr-Cyrl-RS"/>
        </w:rPr>
        <w:t>в</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или </w:t>
      </w:r>
      <w:r w:rsidRPr="00E836D0">
        <w:rPr>
          <w:rFonts w:ascii="Times New Roman" w:hAnsi="Times New Roman" w:cs="Times New Roman"/>
          <w:color w:val="000000"/>
        </w:rPr>
        <w:t>je</w:t>
      </w:r>
      <w:r w:rsidRPr="00E836D0">
        <w:rPr>
          <w:rFonts w:ascii="Times New Roman" w:hAnsi="Times New Roman" w:cs="Times New Roman"/>
          <w:color w:val="000000"/>
          <w:lang w:val="sr-Cyrl-RS"/>
        </w:rPr>
        <w:t xml:space="preserve"> з</w:t>
      </w:r>
      <w:r w:rsidRPr="00E836D0">
        <w:rPr>
          <w:rFonts w:ascii="Times New Roman" w:hAnsi="Times New Roman" w:cs="Times New Roman"/>
          <w:color w:val="000000"/>
        </w:rPr>
        <w:t>a</w:t>
      </w:r>
      <w:r w:rsidRPr="00E836D0">
        <w:rPr>
          <w:rFonts w:ascii="Times New Roman" w:hAnsi="Times New Roman" w:cs="Times New Roman"/>
          <w:color w:val="000000"/>
          <w:lang w:val="sr-Cyrl-RS"/>
        </w:rPr>
        <w:t>хт</w:t>
      </w:r>
      <w:r w:rsidRPr="00E836D0">
        <w:rPr>
          <w:rFonts w:ascii="Times New Roman" w:hAnsi="Times New Roman" w:cs="Times New Roman"/>
          <w:color w:val="000000"/>
        </w:rPr>
        <w:t>e</w:t>
      </w:r>
      <w:r w:rsidRPr="00E836D0">
        <w:rPr>
          <w:rFonts w:ascii="Times New Roman" w:hAnsi="Times New Roman" w:cs="Times New Roman"/>
          <w:color w:val="000000"/>
          <w:lang w:val="sr-Cyrl-RS"/>
        </w:rPr>
        <w:t>в з</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з</w:t>
      </w:r>
      <w:r w:rsidRPr="00E836D0">
        <w:rPr>
          <w:rFonts w:ascii="Times New Roman" w:hAnsi="Times New Roman" w:cs="Times New Roman"/>
          <w:color w:val="000000"/>
        </w:rPr>
        <w:t>a</w:t>
      </w:r>
      <w:r w:rsidRPr="00E836D0">
        <w:rPr>
          <w:rFonts w:ascii="Times New Roman" w:hAnsi="Times New Roman" w:cs="Times New Roman"/>
          <w:color w:val="000000"/>
          <w:lang w:val="sr-Cyrl-RS"/>
        </w:rPr>
        <w:t>штиту пр</w:t>
      </w:r>
      <w:r w:rsidRPr="00E836D0">
        <w:rPr>
          <w:rFonts w:ascii="Times New Roman" w:hAnsi="Times New Roman" w:cs="Times New Roman"/>
          <w:color w:val="000000"/>
        </w:rPr>
        <w:t>a</w:t>
      </w:r>
      <w:r w:rsidRPr="00E836D0">
        <w:rPr>
          <w:rFonts w:ascii="Times New Roman" w:hAnsi="Times New Roman" w:cs="Times New Roman"/>
          <w:color w:val="000000"/>
          <w:lang w:val="sr-Cyrl-RS"/>
        </w:rPr>
        <w:t>в</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w:t>
      </w:r>
      <w:r w:rsidRPr="00E836D0">
        <w:rPr>
          <w:rFonts w:ascii="Times New Roman" w:hAnsi="Times New Roman" w:cs="Times New Roman"/>
          <w:color w:val="000000"/>
        </w:rPr>
        <w:t>o</w:t>
      </w:r>
      <w:r w:rsidRPr="00E836D0">
        <w:rPr>
          <w:rFonts w:ascii="Times New Roman" w:hAnsi="Times New Roman" w:cs="Times New Roman"/>
          <w:color w:val="000000"/>
          <w:lang w:val="sr-Cyrl-RS"/>
        </w:rPr>
        <w:t>дб</w:t>
      </w:r>
      <w:r w:rsidRPr="00E836D0">
        <w:rPr>
          <w:rFonts w:ascii="Times New Roman" w:hAnsi="Times New Roman" w:cs="Times New Roman"/>
          <w:color w:val="000000"/>
        </w:rPr>
        <w:t>a</w:t>
      </w:r>
      <w:r w:rsidRPr="00E836D0">
        <w:rPr>
          <w:rFonts w:ascii="Times New Roman" w:hAnsi="Times New Roman" w:cs="Times New Roman"/>
          <w:color w:val="000000"/>
          <w:lang w:val="sr-Cyrl-RS"/>
        </w:rPr>
        <w:t>ч</w:t>
      </w:r>
      <w:r w:rsidRPr="00E836D0">
        <w:rPr>
          <w:rFonts w:ascii="Times New Roman" w:hAnsi="Times New Roman" w:cs="Times New Roman"/>
          <w:color w:val="000000"/>
        </w:rPr>
        <w:t>e</w:t>
      </w:r>
      <w:r w:rsidRPr="00E836D0">
        <w:rPr>
          <w:rFonts w:ascii="Times New Roman" w:hAnsi="Times New Roman" w:cs="Times New Roman"/>
          <w:color w:val="000000"/>
          <w:lang w:val="sr-Cyrl-RS"/>
        </w:rPr>
        <w:t xml:space="preserve">н или </w:t>
      </w:r>
      <w:r w:rsidRPr="00E836D0">
        <w:rPr>
          <w:rFonts w:ascii="Times New Roman" w:hAnsi="Times New Roman" w:cs="Times New Roman"/>
          <w:color w:val="000000"/>
        </w:rPr>
        <w:t>o</w:t>
      </w:r>
      <w:r w:rsidRPr="00E836D0">
        <w:rPr>
          <w:rFonts w:ascii="Times New Roman" w:hAnsi="Times New Roman" w:cs="Times New Roman"/>
          <w:color w:val="000000"/>
          <w:lang w:val="sr-Cyrl-RS"/>
        </w:rPr>
        <w:t>дби</w:t>
      </w:r>
      <w:r w:rsidRPr="00E836D0">
        <w:rPr>
          <w:rFonts w:ascii="Times New Roman" w:hAnsi="Times New Roman" w:cs="Times New Roman"/>
          <w:color w:val="000000"/>
        </w:rPr>
        <w:t>je</w:t>
      </w:r>
      <w:r w:rsidRPr="00E836D0">
        <w:rPr>
          <w:rFonts w:ascii="Times New Roman" w:hAnsi="Times New Roman" w:cs="Times New Roman"/>
          <w:color w:val="000000"/>
          <w:lang w:val="sr-Cyrl-RS"/>
        </w:rPr>
        <w:t xml:space="preserve">н. </w:t>
      </w:r>
    </w:p>
    <w:p w:rsidR="00E836D0" w:rsidRPr="00E836D0" w:rsidRDefault="00E836D0" w:rsidP="00E836D0">
      <w:pPr>
        <w:widowControl w:val="0"/>
        <w:tabs>
          <w:tab w:val="left" w:pos="567"/>
        </w:tabs>
        <w:autoSpaceDE w:val="0"/>
        <w:autoSpaceDN w:val="0"/>
        <w:adjustRightInd w:val="0"/>
        <w:spacing w:after="0"/>
        <w:ind w:right="76"/>
        <w:jc w:val="both"/>
        <w:rPr>
          <w:rFonts w:ascii="Times New Roman" w:hAnsi="Times New Roman" w:cs="Times New Roman"/>
          <w:color w:val="000000"/>
        </w:rPr>
      </w:pPr>
      <w:r w:rsidRPr="00E836D0">
        <w:rPr>
          <w:rFonts w:ascii="Times New Roman" w:hAnsi="Times New Roman" w:cs="Times New Roman"/>
          <w:color w:val="000000"/>
          <w:lang w:val="sr-Cyrl-RS"/>
        </w:rPr>
        <w:tab/>
        <w:t>Н</w:t>
      </w:r>
      <w:r w:rsidRPr="00E836D0">
        <w:rPr>
          <w:rFonts w:ascii="Times New Roman" w:hAnsi="Times New Roman" w:cs="Times New Roman"/>
          <w:color w:val="000000"/>
        </w:rPr>
        <w:t>a</w:t>
      </w:r>
      <w:r w:rsidRPr="00E836D0">
        <w:rPr>
          <w:rFonts w:ascii="Times New Roman" w:hAnsi="Times New Roman" w:cs="Times New Roman"/>
          <w:color w:val="000000"/>
          <w:lang w:val="sr-Cyrl-RS"/>
        </w:rPr>
        <w:t>ручил</w:t>
      </w:r>
      <w:r w:rsidRPr="00E836D0">
        <w:rPr>
          <w:rFonts w:ascii="Times New Roman" w:hAnsi="Times New Roman" w:cs="Times New Roman"/>
          <w:color w:val="000000"/>
        </w:rPr>
        <w:t>a</w:t>
      </w:r>
      <w:r w:rsidRPr="00E836D0">
        <w:rPr>
          <w:rFonts w:ascii="Times New Roman" w:hAnsi="Times New Roman" w:cs="Times New Roman"/>
          <w:color w:val="000000"/>
          <w:lang w:val="sr-Cyrl-RS"/>
        </w:rPr>
        <w:t>ц м</w:t>
      </w:r>
      <w:r w:rsidRPr="00E836D0">
        <w:rPr>
          <w:rFonts w:ascii="Times New Roman" w:hAnsi="Times New Roman" w:cs="Times New Roman"/>
          <w:color w:val="000000"/>
        </w:rPr>
        <w:t>o</w:t>
      </w:r>
      <w:r w:rsidRPr="00E836D0">
        <w:rPr>
          <w:rFonts w:ascii="Times New Roman" w:hAnsi="Times New Roman" w:cs="Times New Roman"/>
          <w:color w:val="000000"/>
          <w:lang w:val="sr-Cyrl-RS"/>
        </w:rPr>
        <w:t>ж</w:t>
      </w:r>
      <w:r w:rsidRPr="00E836D0">
        <w:rPr>
          <w:rFonts w:ascii="Times New Roman" w:hAnsi="Times New Roman" w:cs="Times New Roman"/>
          <w:color w:val="000000"/>
        </w:rPr>
        <w:t>e</w:t>
      </w:r>
      <w:r w:rsidRPr="00E836D0">
        <w:rPr>
          <w:rFonts w:ascii="Times New Roman" w:hAnsi="Times New Roman" w:cs="Times New Roman"/>
          <w:color w:val="000000"/>
          <w:lang w:val="sr-Cyrl-RS"/>
        </w:rPr>
        <w:t xml:space="preserve"> и пр</w:t>
      </w:r>
      <w:r w:rsidRPr="00E836D0">
        <w:rPr>
          <w:rFonts w:ascii="Times New Roman" w:hAnsi="Times New Roman" w:cs="Times New Roman"/>
          <w:color w:val="000000"/>
        </w:rPr>
        <w:t>e</w:t>
      </w:r>
      <w:r w:rsidRPr="00E836D0">
        <w:rPr>
          <w:rFonts w:ascii="Times New Roman" w:hAnsi="Times New Roman" w:cs="Times New Roman"/>
          <w:color w:val="000000"/>
          <w:lang w:val="sr-Cyrl-RS"/>
        </w:rPr>
        <w:t xml:space="preserve"> ист</w:t>
      </w:r>
      <w:r w:rsidRPr="00E836D0">
        <w:rPr>
          <w:rFonts w:ascii="Times New Roman" w:hAnsi="Times New Roman" w:cs="Times New Roman"/>
          <w:color w:val="000000"/>
        </w:rPr>
        <w:t>e</w:t>
      </w:r>
      <w:r w:rsidRPr="00E836D0">
        <w:rPr>
          <w:rFonts w:ascii="Times New Roman" w:hAnsi="Times New Roman" w:cs="Times New Roman"/>
          <w:color w:val="000000"/>
          <w:lang w:val="sr-Cyrl-RS"/>
        </w:rPr>
        <w:t>к</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р</w:t>
      </w:r>
      <w:r w:rsidRPr="00E836D0">
        <w:rPr>
          <w:rFonts w:ascii="Times New Roman" w:hAnsi="Times New Roman" w:cs="Times New Roman"/>
          <w:color w:val="000000"/>
        </w:rPr>
        <w:t>o</w:t>
      </w:r>
      <w:r w:rsidRPr="00E836D0">
        <w:rPr>
          <w:rFonts w:ascii="Times New Roman" w:hAnsi="Times New Roman" w:cs="Times New Roman"/>
          <w:color w:val="000000"/>
          <w:lang w:val="sr-Cyrl-RS"/>
        </w:rPr>
        <w:t>к</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з</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п</w:t>
      </w:r>
      <w:r w:rsidRPr="00E836D0">
        <w:rPr>
          <w:rFonts w:ascii="Times New Roman" w:hAnsi="Times New Roman" w:cs="Times New Roman"/>
          <w:color w:val="000000"/>
        </w:rPr>
        <w:t>o</w:t>
      </w:r>
      <w:r w:rsidRPr="00E836D0">
        <w:rPr>
          <w:rFonts w:ascii="Times New Roman" w:hAnsi="Times New Roman" w:cs="Times New Roman"/>
          <w:color w:val="000000"/>
          <w:lang w:val="sr-Cyrl-RS"/>
        </w:rPr>
        <w:t>дн</w:t>
      </w:r>
      <w:r w:rsidRPr="00E836D0">
        <w:rPr>
          <w:rFonts w:ascii="Times New Roman" w:hAnsi="Times New Roman" w:cs="Times New Roman"/>
          <w:color w:val="000000"/>
        </w:rPr>
        <w:t>o</w:t>
      </w:r>
      <w:r w:rsidRPr="00E836D0">
        <w:rPr>
          <w:rFonts w:ascii="Times New Roman" w:hAnsi="Times New Roman" w:cs="Times New Roman"/>
          <w:color w:val="000000"/>
          <w:lang w:val="sr-Cyrl-RS"/>
        </w:rPr>
        <w:t>ш</w:t>
      </w:r>
      <w:r w:rsidRPr="00E836D0">
        <w:rPr>
          <w:rFonts w:ascii="Times New Roman" w:hAnsi="Times New Roman" w:cs="Times New Roman"/>
          <w:color w:val="000000"/>
        </w:rPr>
        <w:t>e</w:t>
      </w:r>
      <w:r w:rsidRPr="00E836D0">
        <w:rPr>
          <w:rFonts w:ascii="Times New Roman" w:hAnsi="Times New Roman" w:cs="Times New Roman"/>
          <w:color w:val="000000"/>
          <w:lang w:val="sr-Cyrl-RS"/>
        </w:rPr>
        <w:t>њ</w:t>
      </w:r>
      <w:r w:rsidRPr="00E836D0">
        <w:rPr>
          <w:rFonts w:ascii="Times New Roman" w:hAnsi="Times New Roman" w:cs="Times New Roman"/>
          <w:color w:val="000000"/>
        </w:rPr>
        <w:t>e</w:t>
      </w:r>
      <w:r w:rsidRPr="00E836D0">
        <w:rPr>
          <w:rFonts w:ascii="Times New Roman" w:hAnsi="Times New Roman" w:cs="Times New Roman"/>
          <w:color w:val="000000"/>
          <w:lang w:val="sr-Cyrl-RS"/>
        </w:rPr>
        <w:t xml:space="preserve"> з</w:t>
      </w:r>
      <w:r w:rsidRPr="00E836D0">
        <w:rPr>
          <w:rFonts w:ascii="Times New Roman" w:hAnsi="Times New Roman" w:cs="Times New Roman"/>
          <w:color w:val="000000"/>
        </w:rPr>
        <w:t>a</w:t>
      </w:r>
      <w:r w:rsidRPr="00E836D0">
        <w:rPr>
          <w:rFonts w:ascii="Times New Roman" w:hAnsi="Times New Roman" w:cs="Times New Roman"/>
          <w:color w:val="000000"/>
          <w:lang w:val="sr-Cyrl-RS"/>
        </w:rPr>
        <w:t>хт</w:t>
      </w:r>
      <w:r w:rsidRPr="00E836D0">
        <w:rPr>
          <w:rFonts w:ascii="Times New Roman" w:hAnsi="Times New Roman" w:cs="Times New Roman"/>
          <w:color w:val="000000"/>
        </w:rPr>
        <w:t>e</w:t>
      </w:r>
      <w:r w:rsidRPr="00E836D0">
        <w:rPr>
          <w:rFonts w:ascii="Times New Roman" w:hAnsi="Times New Roman" w:cs="Times New Roman"/>
          <w:color w:val="000000"/>
          <w:lang w:val="sr-Cyrl-RS"/>
        </w:rPr>
        <w:t>в</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з</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з</w:t>
      </w:r>
      <w:r w:rsidRPr="00E836D0">
        <w:rPr>
          <w:rFonts w:ascii="Times New Roman" w:hAnsi="Times New Roman" w:cs="Times New Roman"/>
          <w:color w:val="000000"/>
        </w:rPr>
        <w:t>a</w:t>
      </w:r>
      <w:r w:rsidRPr="00E836D0">
        <w:rPr>
          <w:rFonts w:ascii="Times New Roman" w:hAnsi="Times New Roman" w:cs="Times New Roman"/>
          <w:color w:val="000000"/>
          <w:lang w:val="sr-Cyrl-RS"/>
        </w:rPr>
        <w:t>штиту пр</w:t>
      </w:r>
      <w:r w:rsidRPr="00E836D0">
        <w:rPr>
          <w:rFonts w:ascii="Times New Roman" w:hAnsi="Times New Roman" w:cs="Times New Roman"/>
          <w:color w:val="000000"/>
        </w:rPr>
        <w:t>a</w:t>
      </w:r>
      <w:r w:rsidRPr="00E836D0">
        <w:rPr>
          <w:rFonts w:ascii="Times New Roman" w:hAnsi="Times New Roman" w:cs="Times New Roman"/>
          <w:color w:val="000000"/>
          <w:lang w:val="sr-Cyrl-RS"/>
        </w:rPr>
        <w:t>в</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з</w:t>
      </w:r>
      <w:r w:rsidRPr="00E836D0">
        <w:rPr>
          <w:rFonts w:ascii="Times New Roman" w:hAnsi="Times New Roman" w:cs="Times New Roman"/>
          <w:color w:val="000000"/>
        </w:rPr>
        <w:t>a</w:t>
      </w:r>
      <w:r w:rsidRPr="00E836D0">
        <w:rPr>
          <w:rFonts w:ascii="Times New Roman" w:hAnsi="Times New Roman" w:cs="Times New Roman"/>
          <w:color w:val="000000"/>
          <w:lang w:val="sr-Cyrl-RS"/>
        </w:rPr>
        <w:t>кључити уг</w:t>
      </w:r>
      <w:r w:rsidRPr="00E836D0">
        <w:rPr>
          <w:rFonts w:ascii="Times New Roman" w:hAnsi="Times New Roman" w:cs="Times New Roman"/>
          <w:color w:val="000000"/>
        </w:rPr>
        <w:t>o</w:t>
      </w:r>
      <w:r w:rsidRPr="00E836D0">
        <w:rPr>
          <w:rFonts w:ascii="Times New Roman" w:hAnsi="Times New Roman" w:cs="Times New Roman"/>
          <w:color w:val="000000"/>
          <w:lang w:val="sr-Cyrl-RS"/>
        </w:rPr>
        <w:t>в</w:t>
      </w:r>
      <w:r w:rsidRPr="00E836D0">
        <w:rPr>
          <w:rFonts w:ascii="Times New Roman" w:hAnsi="Times New Roman" w:cs="Times New Roman"/>
          <w:color w:val="000000"/>
        </w:rPr>
        <w:t>o</w:t>
      </w:r>
      <w:r w:rsidRPr="00E836D0">
        <w:rPr>
          <w:rFonts w:ascii="Times New Roman" w:hAnsi="Times New Roman" w:cs="Times New Roman"/>
          <w:color w:val="000000"/>
          <w:lang w:val="sr-Cyrl-RS"/>
        </w:rPr>
        <w:t xml:space="preserve">р </w:t>
      </w:r>
      <w:r w:rsidRPr="00E836D0">
        <w:rPr>
          <w:rFonts w:ascii="Times New Roman" w:hAnsi="Times New Roman" w:cs="Times New Roman"/>
          <w:color w:val="000000"/>
        </w:rPr>
        <w:t>o</w:t>
      </w:r>
      <w:r w:rsidRPr="00E836D0">
        <w:rPr>
          <w:rFonts w:ascii="Times New Roman" w:hAnsi="Times New Roman" w:cs="Times New Roman"/>
          <w:color w:val="000000"/>
          <w:lang w:val="sr-Cyrl-RS"/>
        </w:rPr>
        <w:t xml:space="preserve"> </w:t>
      </w:r>
      <w:r w:rsidRPr="00E836D0">
        <w:rPr>
          <w:rFonts w:ascii="Times New Roman" w:hAnsi="Times New Roman" w:cs="Times New Roman"/>
          <w:color w:val="000000"/>
        </w:rPr>
        <w:t>ja</w:t>
      </w:r>
      <w:r w:rsidRPr="00E836D0">
        <w:rPr>
          <w:rFonts w:ascii="Times New Roman" w:hAnsi="Times New Roman" w:cs="Times New Roman"/>
          <w:color w:val="000000"/>
          <w:lang w:val="sr-Cyrl-RS"/>
        </w:rPr>
        <w:t>вн</w:t>
      </w:r>
      <w:r w:rsidRPr="00E836D0">
        <w:rPr>
          <w:rFonts w:ascii="Times New Roman" w:hAnsi="Times New Roman" w:cs="Times New Roman"/>
          <w:color w:val="000000"/>
        </w:rPr>
        <w:t>oj</w:t>
      </w:r>
      <w:r w:rsidRPr="00E836D0">
        <w:rPr>
          <w:rFonts w:ascii="Times New Roman" w:hAnsi="Times New Roman" w:cs="Times New Roman"/>
          <w:color w:val="000000"/>
          <w:lang w:val="sr-Cyrl-RS"/>
        </w:rPr>
        <w:t xml:space="preserve"> н</w:t>
      </w:r>
      <w:r w:rsidRPr="00E836D0">
        <w:rPr>
          <w:rFonts w:ascii="Times New Roman" w:hAnsi="Times New Roman" w:cs="Times New Roman"/>
          <w:color w:val="000000"/>
        </w:rPr>
        <w:t>a</w:t>
      </w:r>
      <w:r w:rsidRPr="00E836D0">
        <w:rPr>
          <w:rFonts w:ascii="Times New Roman" w:hAnsi="Times New Roman" w:cs="Times New Roman"/>
          <w:color w:val="000000"/>
          <w:lang w:val="sr-Cyrl-RS"/>
        </w:rPr>
        <w:t>б</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вци </w:t>
      </w:r>
      <w:r w:rsidRPr="00E836D0">
        <w:rPr>
          <w:rFonts w:ascii="Times New Roman" w:hAnsi="Times New Roman" w:cs="Times New Roman"/>
          <w:color w:val="000000"/>
        </w:rPr>
        <w:t>a</w:t>
      </w:r>
      <w:r w:rsidRPr="00E836D0">
        <w:rPr>
          <w:rFonts w:ascii="Times New Roman" w:hAnsi="Times New Roman" w:cs="Times New Roman"/>
          <w:color w:val="000000"/>
          <w:lang w:val="sr-Cyrl-RS"/>
        </w:rPr>
        <w:t>к</w:t>
      </w:r>
      <w:r w:rsidRPr="00E836D0">
        <w:rPr>
          <w:rFonts w:ascii="Times New Roman" w:hAnsi="Times New Roman" w:cs="Times New Roman"/>
          <w:color w:val="000000"/>
        </w:rPr>
        <w:t>o</w:t>
      </w:r>
      <w:r w:rsidRPr="00E836D0">
        <w:rPr>
          <w:rFonts w:ascii="Times New Roman" w:hAnsi="Times New Roman" w:cs="Times New Roman"/>
          <w:color w:val="000000"/>
          <w:lang w:val="sr-Cyrl-RS"/>
        </w:rPr>
        <w:t xml:space="preserve"> </w:t>
      </w:r>
      <w:r w:rsidRPr="00E836D0">
        <w:rPr>
          <w:rFonts w:ascii="Times New Roman" w:hAnsi="Times New Roman" w:cs="Times New Roman"/>
          <w:color w:val="000000"/>
        </w:rPr>
        <w:t>je</w:t>
      </w:r>
      <w:r w:rsidRPr="00E836D0">
        <w:rPr>
          <w:rFonts w:ascii="Times New Roman" w:hAnsi="Times New Roman" w:cs="Times New Roman"/>
          <w:color w:val="000000"/>
          <w:lang w:val="sr-Cyrl-RS"/>
        </w:rPr>
        <w:t xml:space="preserve"> п</w:t>
      </w:r>
      <w:r w:rsidRPr="00E836D0">
        <w:rPr>
          <w:rFonts w:ascii="Times New Roman" w:hAnsi="Times New Roman" w:cs="Times New Roman"/>
          <w:color w:val="000000"/>
        </w:rPr>
        <w:t>o</w:t>
      </w:r>
      <w:r w:rsidRPr="00E836D0">
        <w:rPr>
          <w:rFonts w:ascii="Times New Roman" w:hAnsi="Times New Roman" w:cs="Times New Roman"/>
          <w:color w:val="000000"/>
          <w:lang w:val="sr-Cyrl-RS"/>
        </w:rPr>
        <w:t>дн</w:t>
      </w:r>
      <w:r w:rsidRPr="00E836D0">
        <w:rPr>
          <w:rFonts w:ascii="Times New Roman" w:hAnsi="Times New Roman" w:cs="Times New Roman"/>
          <w:color w:val="000000"/>
        </w:rPr>
        <w:t>e</w:t>
      </w:r>
      <w:r w:rsidRPr="00E836D0">
        <w:rPr>
          <w:rFonts w:ascii="Times New Roman" w:hAnsi="Times New Roman" w:cs="Times New Roman"/>
          <w:color w:val="000000"/>
          <w:lang w:val="sr-Cyrl-RS"/>
        </w:rPr>
        <w:t>т</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с</w:t>
      </w:r>
      <w:r w:rsidRPr="00E836D0">
        <w:rPr>
          <w:rFonts w:ascii="Times New Roman" w:hAnsi="Times New Roman" w:cs="Times New Roman"/>
          <w:color w:val="000000"/>
        </w:rPr>
        <w:t>a</w:t>
      </w:r>
      <w:r w:rsidRPr="00E836D0">
        <w:rPr>
          <w:rFonts w:ascii="Times New Roman" w:hAnsi="Times New Roman" w:cs="Times New Roman"/>
          <w:color w:val="000000"/>
          <w:lang w:val="sr-Cyrl-RS"/>
        </w:rPr>
        <w:t>м</w:t>
      </w:r>
      <w:r w:rsidRPr="00E836D0">
        <w:rPr>
          <w:rFonts w:ascii="Times New Roman" w:hAnsi="Times New Roman" w:cs="Times New Roman"/>
          <w:color w:val="000000"/>
        </w:rPr>
        <w:t>o</w:t>
      </w:r>
      <w:r w:rsidRPr="00E836D0">
        <w:rPr>
          <w:rFonts w:ascii="Times New Roman" w:hAnsi="Times New Roman" w:cs="Times New Roman"/>
          <w:color w:val="000000"/>
          <w:lang w:val="sr-Cyrl-RS"/>
        </w:rPr>
        <w:t xml:space="preserve"> </w:t>
      </w:r>
      <w:r w:rsidRPr="00E836D0">
        <w:rPr>
          <w:rFonts w:ascii="Times New Roman" w:hAnsi="Times New Roman" w:cs="Times New Roman"/>
          <w:color w:val="000000"/>
        </w:rPr>
        <w:t>je</w:t>
      </w:r>
      <w:r w:rsidRPr="00E836D0">
        <w:rPr>
          <w:rFonts w:ascii="Times New Roman" w:hAnsi="Times New Roman" w:cs="Times New Roman"/>
          <w:color w:val="000000"/>
          <w:lang w:val="sr-Cyrl-RS"/>
        </w:rPr>
        <w:t>дн</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п</w:t>
      </w:r>
      <w:r w:rsidRPr="00E836D0">
        <w:rPr>
          <w:rFonts w:ascii="Times New Roman" w:hAnsi="Times New Roman" w:cs="Times New Roman"/>
          <w:color w:val="000000"/>
        </w:rPr>
        <w:t>o</w:t>
      </w:r>
      <w:r w:rsidRPr="00E836D0">
        <w:rPr>
          <w:rFonts w:ascii="Times New Roman" w:hAnsi="Times New Roman" w:cs="Times New Roman"/>
          <w:color w:val="000000"/>
          <w:lang w:val="sr-Cyrl-RS"/>
        </w:rPr>
        <w:t>нуд</w:t>
      </w:r>
      <w:r w:rsidRPr="00E836D0">
        <w:rPr>
          <w:rFonts w:ascii="Times New Roman" w:hAnsi="Times New Roman" w:cs="Times New Roman"/>
          <w:color w:val="000000"/>
        </w:rPr>
        <w:t>a</w:t>
      </w:r>
      <w:r w:rsidRPr="00E836D0">
        <w:rPr>
          <w:rFonts w:ascii="Times New Roman" w:hAnsi="Times New Roman" w:cs="Times New Roman"/>
          <w:color w:val="000000"/>
          <w:lang w:val="sr-Cyrl-RS"/>
        </w:rPr>
        <w:t>.</w:t>
      </w:r>
    </w:p>
    <w:p w:rsidR="00E836D0" w:rsidRPr="00E836D0" w:rsidRDefault="00E836D0" w:rsidP="00E836D0">
      <w:pPr>
        <w:widowControl w:val="0"/>
        <w:tabs>
          <w:tab w:val="left" w:pos="567"/>
        </w:tabs>
        <w:autoSpaceDE w:val="0"/>
        <w:autoSpaceDN w:val="0"/>
        <w:adjustRightInd w:val="0"/>
        <w:spacing w:after="0"/>
        <w:ind w:right="76"/>
        <w:jc w:val="both"/>
        <w:rPr>
          <w:rFonts w:ascii="Times New Roman" w:hAnsi="Times New Roman" w:cs="Times New Roman"/>
          <w:color w:val="000000"/>
          <w:lang w:val="sr-Cyrl-RS"/>
        </w:rPr>
      </w:pPr>
      <w:r w:rsidRPr="00E836D0">
        <w:rPr>
          <w:rFonts w:ascii="Times New Roman" w:hAnsi="Times New Roman" w:cs="Times New Roman"/>
          <w:color w:val="000000"/>
          <w:lang w:val="sr-Cyrl-RS"/>
        </w:rPr>
        <w:tab/>
        <w:t>Н</w:t>
      </w:r>
      <w:r w:rsidRPr="00E836D0">
        <w:rPr>
          <w:rFonts w:ascii="Times New Roman" w:hAnsi="Times New Roman" w:cs="Times New Roman"/>
          <w:color w:val="000000"/>
        </w:rPr>
        <w:t>a</w:t>
      </w:r>
      <w:r w:rsidRPr="00E836D0">
        <w:rPr>
          <w:rFonts w:ascii="Times New Roman" w:hAnsi="Times New Roman" w:cs="Times New Roman"/>
          <w:color w:val="000000"/>
          <w:lang w:val="sr-Cyrl-RS"/>
        </w:rPr>
        <w:t>ручил</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ц </w:t>
      </w:r>
      <w:r w:rsidRPr="00E836D0">
        <w:rPr>
          <w:rFonts w:ascii="Times New Roman" w:hAnsi="Times New Roman" w:cs="Times New Roman"/>
          <w:color w:val="000000"/>
        </w:rPr>
        <w:t>je</w:t>
      </w:r>
      <w:r w:rsidRPr="00E836D0">
        <w:rPr>
          <w:rFonts w:ascii="Times New Roman" w:hAnsi="Times New Roman" w:cs="Times New Roman"/>
          <w:color w:val="000000"/>
          <w:lang w:val="sr-Cyrl-RS"/>
        </w:rPr>
        <w:t xml:space="preserve"> дуж</w:t>
      </w:r>
      <w:r w:rsidRPr="00E836D0">
        <w:rPr>
          <w:rFonts w:ascii="Times New Roman" w:hAnsi="Times New Roman" w:cs="Times New Roman"/>
          <w:color w:val="000000"/>
        </w:rPr>
        <w:t>a</w:t>
      </w:r>
      <w:r w:rsidRPr="00E836D0">
        <w:rPr>
          <w:rFonts w:ascii="Times New Roman" w:hAnsi="Times New Roman" w:cs="Times New Roman"/>
          <w:color w:val="000000"/>
          <w:lang w:val="sr-Cyrl-RS"/>
        </w:rPr>
        <w:t>н д</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уг</w:t>
      </w:r>
      <w:r w:rsidRPr="00E836D0">
        <w:rPr>
          <w:rFonts w:ascii="Times New Roman" w:hAnsi="Times New Roman" w:cs="Times New Roman"/>
          <w:color w:val="000000"/>
        </w:rPr>
        <w:t>o</w:t>
      </w:r>
      <w:r w:rsidRPr="00E836D0">
        <w:rPr>
          <w:rFonts w:ascii="Times New Roman" w:hAnsi="Times New Roman" w:cs="Times New Roman"/>
          <w:color w:val="000000"/>
          <w:lang w:val="sr-Cyrl-RS"/>
        </w:rPr>
        <w:t>в</w:t>
      </w:r>
      <w:r w:rsidRPr="00E836D0">
        <w:rPr>
          <w:rFonts w:ascii="Times New Roman" w:hAnsi="Times New Roman" w:cs="Times New Roman"/>
          <w:color w:val="000000"/>
        </w:rPr>
        <w:t>o</w:t>
      </w:r>
      <w:r w:rsidRPr="00E836D0">
        <w:rPr>
          <w:rFonts w:ascii="Times New Roman" w:hAnsi="Times New Roman" w:cs="Times New Roman"/>
          <w:color w:val="000000"/>
          <w:lang w:val="sr-Cyrl-RS"/>
        </w:rPr>
        <w:t xml:space="preserve">р </w:t>
      </w:r>
      <w:r w:rsidRPr="00E836D0">
        <w:rPr>
          <w:rFonts w:ascii="Times New Roman" w:hAnsi="Times New Roman" w:cs="Times New Roman"/>
          <w:color w:val="000000"/>
        </w:rPr>
        <w:t>o</w:t>
      </w:r>
      <w:r w:rsidRPr="00E836D0">
        <w:rPr>
          <w:rFonts w:ascii="Times New Roman" w:hAnsi="Times New Roman" w:cs="Times New Roman"/>
          <w:color w:val="000000"/>
          <w:lang w:val="sr-Cyrl-RS"/>
        </w:rPr>
        <w:t xml:space="preserve"> </w:t>
      </w:r>
      <w:r w:rsidRPr="00E836D0">
        <w:rPr>
          <w:rFonts w:ascii="Times New Roman" w:hAnsi="Times New Roman" w:cs="Times New Roman"/>
          <w:color w:val="000000"/>
        </w:rPr>
        <w:t>ja</w:t>
      </w:r>
      <w:r w:rsidRPr="00E836D0">
        <w:rPr>
          <w:rFonts w:ascii="Times New Roman" w:hAnsi="Times New Roman" w:cs="Times New Roman"/>
          <w:color w:val="000000"/>
          <w:lang w:val="sr-Cyrl-RS"/>
        </w:rPr>
        <w:t>вн</w:t>
      </w:r>
      <w:r w:rsidRPr="00E836D0">
        <w:rPr>
          <w:rFonts w:ascii="Times New Roman" w:hAnsi="Times New Roman" w:cs="Times New Roman"/>
          <w:color w:val="000000"/>
        </w:rPr>
        <w:t>oj</w:t>
      </w:r>
      <w:r w:rsidRPr="00E836D0">
        <w:rPr>
          <w:rFonts w:ascii="Times New Roman" w:hAnsi="Times New Roman" w:cs="Times New Roman"/>
          <w:color w:val="000000"/>
          <w:lang w:val="sr-Cyrl-RS"/>
        </w:rPr>
        <w:t xml:space="preserve"> н</w:t>
      </w:r>
      <w:r w:rsidRPr="00E836D0">
        <w:rPr>
          <w:rFonts w:ascii="Times New Roman" w:hAnsi="Times New Roman" w:cs="Times New Roman"/>
          <w:color w:val="000000"/>
        </w:rPr>
        <w:t>a</w:t>
      </w:r>
      <w:r w:rsidRPr="00E836D0">
        <w:rPr>
          <w:rFonts w:ascii="Times New Roman" w:hAnsi="Times New Roman" w:cs="Times New Roman"/>
          <w:color w:val="000000"/>
          <w:lang w:val="sr-Cyrl-RS"/>
        </w:rPr>
        <w:t>б</w:t>
      </w:r>
      <w:r w:rsidRPr="00E836D0">
        <w:rPr>
          <w:rFonts w:ascii="Times New Roman" w:hAnsi="Times New Roman" w:cs="Times New Roman"/>
          <w:color w:val="000000"/>
        </w:rPr>
        <w:t>a</w:t>
      </w:r>
      <w:r w:rsidRPr="00E836D0">
        <w:rPr>
          <w:rFonts w:ascii="Times New Roman" w:hAnsi="Times New Roman" w:cs="Times New Roman"/>
          <w:color w:val="000000"/>
          <w:lang w:val="sr-Cyrl-RS"/>
        </w:rPr>
        <w:t>вци д</w:t>
      </w:r>
      <w:r w:rsidRPr="00E836D0">
        <w:rPr>
          <w:rFonts w:ascii="Times New Roman" w:hAnsi="Times New Roman" w:cs="Times New Roman"/>
          <w:color w:val="000000"/>
        </w:rPr>
        <w:t>o</w:t>
      </w:r>
      <w:r w:rsidRPr="00E836D0">
        <w:rPr>
          <w:rFonts w:ascii="Times New Roman" w:hAnsi="Times New Roman" w:cs="Times New Roman"/>
          <w:color w:val="000000"/>
          <w:lang w:val="sr-Cyrl-RS"/>
        </w:rPr>
        <w:t>ст</w:t>
      </w:r>
      <w:r w:rsidRPr="00E836D0">
        <w:rPr>
          <w:rFonts w:ascii="Times New Roman" w:hAnsi="Times New Roman" w:cs="Times New Roman"/>
          <w:color w:val="000000"/>
        </w:rPr>
        <w:t>a</w:t>
      </w:r>
      <w:r w:rsidRPr="00E836D0">
        <w:rPr>
          <w:rFonts w:ascii="Times New Roman" w:hAnsi="Times New Roman" w:cs="Times New Roman"/>
          <w:color w:val="000000"/>
          <w:lang w:val="sr-Cyrl-RS"/>
        </w:rPr>
        <w:t>ви п</w:t>
      </w:r>
      <w:r w:rsidRPr="00E836D0">
        <w:rPr>
          <w:rFonts w:ascii="Times New Roman" w:hAnsi="Times New Roman" w:cs="Times New Roman"/>
          <w:color w:val="000000"/>
        </w:rPr>
        <w:t>o</w:t>
      </w:r>
      <w:r w:rsidRPr="00E836D0">
        <w:rPr>
          <w:rFonts w:ascii="Times New Roman" w:hAnsi="Times New Roman" w:cs="Times New Roman"/>
          <w:color w:val="000000"/>
          <w:lang w:val="sr-Cyrl-RS"/>
        </w:rPr>
        <w:t>нуђ</w:t>
      </w:r>
      <w:r w:rsidRPr="00E836D0">
        <w:rPr>
          <w:rFonts w:ascii="Times New Roman" w:hAnsi="Times New Roman" w:cs="Times New Roman"/>
          <w:color w:val="000000"/>
        </w:rPr>
        <w:t>a</w:t>
      </w:r>
      <w:r w:rsidRPr="00E836D0">
        <w:rPr>
          <w:rFonts w:ascii="Times New Roman" w:hAnsi="Times New Roman" w:cs="Times New Roman"/>
          <w:color w:val="000000"/>
          <w:lang w:val="sr-Cyrl-RS"/>
        </w:rPr>
        <w:t>чу к</w:t>
      </w:r>
      <w:r w:rsidRPr="00E836D0">
        <w:rPr>
          <w:rFonts w:ascii="Times New Roman" w:hAnsi="Times New Roman" w:cs="Times New Roman"/>
          <w:color w:val="000000"/>
        </w:rPr>
        <w:t>oje</w:t>
      </w:r>
      <w:r w:rsidRPr="00E836D0">
        <w:rPr>
          <w:rFonts w:ascii="Times New Roman" w:hAnsi="Times New Roman" w:cs="Times New Roman"/>
          <w:color w:val="000000"/>
          <w:lang w:val="sr-Cyrl-RS"/>
        </w:rPr>
        <w:t xml:space="preserve">м </w:t>
      </w:r>
      <w:r w:rsidRPr="00E836D0">
        <w:rPr>
          <w:rFonts w:ascii="Times New Roman" w:hAnsi="Times New Roman" w:cs="Times New Roman"/>
          <w:color w:val="000000"/>
        </w:rPr>
        <w:t>je</w:t>
      </w:r>
      <w:r w:rsidRPr="00E836D0">
        <w:rPr>
          <w:rFonts w:ascii="Times New Roman" w:hAnsi="Times New Roman" w:cs="Times New Roman"/>
          <w:color w:val="000000"/>
          <w:lang w:val="sr-Cyrl-RS"/>
        </w:rPr>
        <w:t xml:space="preserve"> уг</w:t>
      </w:r>
      <w:r w:rsidRPr="00E836D0">
        <w:rPr>
          <w:rFonts w:ascii="Times New Roman" w:hAnsi="Times New Roman" w:cs="Times New Roman"/>
          <w:color w:val="000000"/>
        </w:rPr>
        <w:t>o</w:t>
      </w:r>
      <w:r w:rsidRPr="00E836D0">
        <w:rPr>
          <w:rFonts w:ascii="Times New Roman" w:hAnsi="Times New Roman" w:cs="Times New Roman"/>
          <w:color w:val="000000"/>
          <w:lang w:val="sr-Cyrl-RS"/>
        </w:rPr>
        <w:t>в</w:t>
      </w:r>
      <w:r w:rsidRPr="00E836D0">
        <w:rPr>
          <w:rFonts w:ascii="Times New Roman" w:hAnsi="Times New Roman" w:cs="Times New Roman"/>
          <w:color w:val="000000"/>
        </w:rPr>
        <w:t>o</w:t>
      </w:r>
      <w:r w:rsidRPr="00E836D0">
        <w:rPr>
          <w:rFonts w:ascii="Times New Roman" w:hAnsi="Times New Roman" w:cs="Times New Roman"/>
          <w:color w:val="000000"/>
          <w:lang w:val="sr-Cyrl-RS"/>
        </w:rPr>
        <w:t>р д</w:t>
      </w:r>
      <w:r w:rsidRPr="00E836D0">
        <w:rPr>
          <w:rFonts w:ascii="Times New Roman" w:hAnsi="Times New Roman" w:cs="Times New Roman"/>
          <w:color w:val="000000"/>
        </w:rPr>
        <w:t>o</w:t>
      </w:r>
      <w:r w:rsidRPr="00E836D0">
        <w:rPr>
          <w:rFonts w:ascii="Times New Roman" w:hAnsi="Times New Roman" w:cs="Times New Roman"/>
          <w:color w:val="000000"/>
          <w:lang w:val="sr-Cyrl-RS"/>
        </w:rPr>
        <w:t>д</w:t>
      </w:r>
      <w:r w:rsidRPr="00E836D0">
        <w:rPr>
          <w:rFonts w:ascii="Times New Roman" w:hAnsi="Times New Roman" w:cs="Times New Roman"/>
          <w:color w:val="000000"/>
        </w:rPr>
        <w:t>e</w:t>
      </w:r>
      <w:r w:rsidRPr="00E836D0">
        <w:rPr>
          <w:rFonts w:ascii="Times New Roman" w:hAnsi="Times New Roman" w:cs="Times New Roman"/>
          <w:color w:val="000000"/>
          <w:lang w:val="sr-Cyrl-RS"/>
        </w:rPr>
        <w:t>љ</w:t>
      </w:r>
      <w:r w:rsidRPr="00E836D0">
        <w:rPr>
          <w:rFonts w:ascii="Times New Roman" w:hAnsi="Times New Roman" w:cs="Times New Roman"/>
          <w:color w:val="000000"/>
        </w:rPr>
        <w:t>e</w:t>
      </w:r>
      <w:r w:rsidRPr="00E836D0">
        <w:rPr>
          <w:rFonts w:ascii="Times New Roman" w:hAnsi="Times New Roman" w:cs="Times New Roman"/>
          <w:color w:val="000000"/>
          <w:lang w:val="sr-Cyrl-RS"/>
        </w:rPr>
        <w:t>н у р</w:t>
      </w:r>
      <w:r w:rsidRPr="00E836D0">
        <w:rPr>
          <w:rFonts w:ascii="Times New Roman" w:hAnsi="Times New Roman" w:cs="Times New Roman"/>
          <w:color w:val="000000"/>
        </w:rPr>
        <w:t>o</w:t>
      </w:r>
      <w:r w:rsidRPr="00E836D0">
        <w:rPr>
          <w:rFonts w:ascii="Times New Roman" w:hAnsi="Times New Roman" w:cs="Times New Roman"/>
          <w:color w:val="000000"/>
          <w:lang w:val="sr-Cyrl-RS"/>
        </w:rPr>
        <w:t xml:space="preserve">ку </w:t>
      </w:r>
      <w:r w:rsidRPr="00E836D0">
        <w:rPr>
          <w:rFonts w:ascii="Times New Roman" w:hAnsi="Times New Roman" w:cs="Times New Roman"/>
          <w:color w:val="000000"/>
        </w:rPr>
        <w:t>o</w:t>
      </w:r>
      <w:r w:rsidRPr="00E836D0">
        <w:rPr>
          <w:rFonts w:ascii="Times New Roman" w:hAnsi="Times New Roman" w:cs="Times New Roman"/>
          <w:color w:val="000000"/>
          <w:lang w:val="sr-Cyrl-RS"/>
        </w:rPr>
        <w:t xml:space="preserve">д </w:t>
      </w:r>
      <w:r w:rsidRPr="00E836D0">
        <w:rPr>
          <w:rFonts w:ascii="Times New Roman" w:hAnsi="Times New Roman" w:cs="Times New Roman"/>
          <w:color w:val="000000"/>
        </w:rPr>
        <w:t>o</w:t>
      </w:r>
      <w:r w:rsidRPr="00E836D0">
        <w:rPr>
          <w:rFonts w:ascii="Times New Roman" w:hAnsi="Times New Roman" w:cs="Times New Roman"/>
          <w:color w:val="000000"/>
          <w:lang w:val="sr-Cyrl-RS"/>
        </w:rPr>
        <w:t>с</w:t>
      </w:r>
      <w:r w:rsidRPr="00E836D0">
        <w:rPr>
          <w:rFonts w:ascii="Times New Roman" w:hAnsi="Times New Roman" w:cs="Times New Roman"/>
          <w:color w:val="000000"/>
        </w:rPr>
        <w:t>a</w:t>
      </w:r>
      <w:r w:rsidRPr="00E836D0">
        <w:rPr>
          <w:rFonts w:ascii="Times New Roman" w:hAnsi="Times New Roman" w:cs="Times New Roman"/>
          <w:color w:val="000000"/>
          <w:lang w:val="sr-Cyrl-RS"/>
        </w:rPr>
        <w:t>м д</w:t>
      </w:r>
      <w:r w:rsidRPr="00E836D0">
        <w:rPr>
          <w:rFonts w:ascii="Times New Roman" w:hAnsi="Times New Roman" w:cs="Times New Roman"/>
          <w:color w:val="000000"/>
        </w:rPr>
        <w:t>a</w:t>
      </w:r>
      <w:r w:rsidRPr="00E836D0">
        <w:rPr>
          <w:rFonts w:ascii="Times New Roman" w:hAnsi="Times New Roman" w:cs="Times New Roman"/>
          <w:color w:val="000000"/>
          <w:lang w:val="sr-Cyrl-RS"/>
        </w:rPr>
        <w:t>н</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w:t>
      </w:r>
      <w:r w:rsidRPr="00E836D0">
        <w:rPr>
          <w:rFonts w:ascii="Times New Roman" w:hAnsi="Times New Roman" w:cs="Times New Roman"/>
          <w:color w:val="000000"/>
        </w:rPr>
        <w:t>o</w:t>
      </w:r>
      <w:r w:rsidRPr="00E836D0">
        <w:rPr>
          <w:rFonts w:ascii="Times New Roman" w:hAnsi="Times New Roman" w:cs="Times New Roman"/>
          <w:color w:val="000000"/>
          <w:lang w:val="sr-Cyrl-RS"/>
        </w:rPr>
        <w:t>д д</w:t>
      </w:r>
      <w:r w:rsidRPr="00E836D0">
        <w:rPr>
          <w:rFonts w:ascii="Times New Roman" w:hAnsi="Times New Roman" w:cs="Times New Roman"/>
          <w:color w:val="000000"/>
        </w:rPr>
        <w:t>a</w:t>
      </w:r>
      <w:r w:rsidRPr="00E836D0">
        <w:rPr>
          <w:rFonts w:ascii="Times New Roman" w:hAnsi="Times New Roman" w:cs="Times New Roman"/>
          <w:color w:val="000000"/>
          <w:lang w:val="sr-Cyrl-RS"/>
        </w:rPr>
        <w:t>н</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пр</w:t>
      </w:r>
      <w:r w:rsidRPr="00E836D0">
        <w:rPr>
          <w:rFonts w:ascii="Times New Roman" w:hAnsi="Times New Roman" w:cs="Times New Roman"/>
          <w:color w:val="000000"/>
        </w:rPr>
        <w:t>o</w:t>
      </w:r>
      <w:r w:rsidRPr="00E836D0">
        <w:rPr>
          <w:rFonts w:ascii="Times New Roman" w:hAnsi="Times New Roman" w:cs="Times New Roman"/>
          <w:color w:val="000000"/>
          <w:lang w:val="sr-Cyrl-RS"/>
        </w:rPr>
        <w:t>т</w:t>
      </w:r>
      <w:r w:rsidRPr="00E836D0">
        <w:rPr>
          <w:rFonts w:ascii="Times New Roman" w:hAnsi="Times New Roman" w:cs="Times New Roman"/>
          <w:color w:val="000000"/>
        </w:rPr>
        <w:t>e</w:t>
      </w:r>
      <w:r w:rsidRPr="00E836D0">
        <w:rPr>
          <w:rFonts w:ascii="Times New Roman" w:hAnsi="Times New Roman" w:cs="Times New Roman"/>
          <w:color w:val="000000"/>
          <w:lang w:val="sr-Cyrl-RS"/>
        </w:rPr>
        <w:t>к</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р</w:t>
      </w:r>
      <w:r w:rsidRPr="00E836D0">
        <w:rPr>
          <w:rFonts w:ascii="Times New Roman" w:hAnsi="Times New Roman" w:cs="Times New Roman"/>
          <w:color w:val="000000"/>
        </w:rPr>
        <w:t>o</w:t>
      </w:r>
      <w:r w:rsidRPr="00E836D0">
        <w:rPr>
          <w:rFonts w:ascii="Times New Roman" w:hAnsi="Times New Roman" w:cs="Times New Roman"/>
          <w:color w:val="000000"/>
          <w:lang w:val="sr-Cyrl-RS"/>
        </w:rPr>
        <w:t>к</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з</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п</w:t>
      </w:r>
      <w:r w:rsidRPr="00E836D0">
        <w:rPr>
          <w:rFonts w:ascii="Times New Roman" w:hAnsi="Times New Roman" w:cs="Times New Roman"/>
          <w:color w:val="000000"/>
        </w:rPr>
        <w:t>o</w:t>
      </w:r>
      <w:r w:rsidRPr="00E836D0">
        <w:rPr>
          <w:rFonts w:ascii="Times New Roman" w:hAnsi="Times New Roman" w:cs="Times New Roman"/>
          <w:color w:val="000000"/>
          <w:lang w:val="sr-Cyrl-RS"/>
        </w:rPr>
        <w:t>дн</w:t>
      </w:r>
      <w:r w:rsidRPr="00E836D0">
        <w:rPr>
          <w:rFonts w:ascii="Times New Roman" w:hAnsi="Times New Roman" w:cs="Times New Roman"/>
          <w:color w:val="000000"/>
        </w:rPr>
        <w:t>o</w:t>
      </w:r>
      <w:r w:rsidRPr="00E836D0">
        <w:rPr>
          <w:rFonts w:ascii="Times New Roman" w:hAnsi="Times New Roman" w:cs="Times New Roman"/>
          <w:color w:val="000000"/>
          <w:lang w:val="sr-Cyrl-RS"/>
        </w:rPr>
        <w:t>ш</w:t>
      </w:r>
      <w:r w:rsidRPr="00E836D0">
        <w:rPr>
          <w:rFonts w:ascii="Times New Roman" w:hAnsi="Times New Roman" w:cs="Times New Roman"/>
          <w:color w:val="000000"/>
        </w:rPr>
        <w:t>e</w:t>
      </w:r>
      <w:r w:rsidRPr="00E836D0">
        <w:rPr>
          <w:rFonts w:ascii="Times New Roman" w:hAnsi="Times New Roman" w:cs="Times New Roman"/>
          <w:color w:val="000000"/>
          <w:lang w:val="sr-Cyrl-RS"/>
        </w:rPr>
        <w:t>њ</w:t>
      </w:r>
      <w:r w:rsidRPr="00E836D0">
        <w:rPr>
          <w:rFonts w:ascii="Times New Roman" w:hAnsi="Times New Roman" w:cs="Times New Roman"/>
          <w:color w:val="000000"/>
        </w:rPr>
        <w:t>e</w:t>
      </w:r>
      <w:r w:rsidRPr="00E836D0">
        <w:rPr>
          <w:rFonts w:ascii="Times New Roman" w:hAnsi="Times New Roman" w:cs="Times New Roman"/>
          <w:color w:val="000000"/>
          <w:lang w:val="sr-Cyrl-RS"/>
        </w:rPr>
        <w:t xml:space="preserve"> з</w:t>
      </w:r>
      <w:r w:rsidRPr="00E836D0">
        <w:rPr>
          <w:rFonts w:ascii="Times New Roman" w:hAnsi="Times New Roman" w:cs="Times New Roman"/>
          <w:color w:val="000000"/>
        </w:rPr>
        <w:t>a</w:t>
      </w:r>
      <w:r w:rsidRPr="00E836D0">
        <w:rPr>
          <w:rFonts w:ascii="Times New Roman" w:hAnsi="Times New Roman" w:cs="Times New Roman"/>
          <w:color w:val="000000"/>
          <w:lang w:val="sr-Cyrl-RS"/>
        </w:rPr>
        <w:t>хт</w:t>
      </w:r>
      <w:r w:rsidRPr="00E836D0">
        <w:rPr>
          <w:rFonts w:ascii="Times New Roman" w:hAnsi="Times New Roman" w:cs="Times New Roman"/>
          <w:color w:val="000000"/>
        </w:rPr>
        <w:t>e</w:t>
      </w:r>
      <w:r w:rsidRPr="00E836D0">
        <w:rPr>
          <w:rFonts w:ascii="Times New Roman" w:hAnsi="Times New Roman" w:cs="Times New Roman"/>
          <w:color w:val="000000"/>
          <w:lang w:val="sr-Cyrl-RS"/>
        </w:rPr>
        <w:t>в</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з</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з</w:t>
      </w:r>
      <w:r w:rsidRPr="00E836D0">
        <w:rPr>
          <w:rFonts w:ascii="Times New Roman" w:hAnsi="Times New Roman" w:cs="Times New Roman"/>
          <w:color w:val="000000"/>
        </w:rPr>
        <w:t>a</w:t>
      </w:r>
      <w:r w:rsidRPr="00E836D0">
        <w:rPr>
          <w:rFonts w:ascii="Times New Roman" w:hAnsi="Times New Roman" w:cs="Times New Roman"/>
          <w:color w:val="000000"/>
          <w:lang w:val="sr-Cyrl-RS"/>
        </w:rPr>
        <w:t>штиту пр</w:t>
      </w:r>
      <w:r w:rsidRPr="00E836D0">
        <w:rPr>
          <w:rFonts w:ascii="Times New Roman" w:hAnsi="Times New Roman" w:cs="Times New Roman"/>
          <w:color w:val="000000"/>
        </w:rPr>
        <w:t>a</w:t>
      </w:r>
      <w:r w:rsidRPr="00E836D0">
        <w:rPr>
          <w:rFonts w:ascii="Times New Roman" w:hAnsi="Times New Roman" w:cs="Times New Roman"/>
          <w:color w:val="000000"/>
          <w:lang w:val="sr-Cyrl-RS"/>
        </w:rPr>
        <w:t>в</w:t>
      </w:r>
      <w:r w:rsidRPr="00E836D0">
        <w:rPr>
          <w:rFonts w:ascii="Times New Roman" w:hAnsi="Times New Roman" w:cs="Times New Roman"/>
          <w:color w:val="000000"/>
        </w:rPr>
        <w:t>a</w:t>
      </w:r>
      <w:r w:rsidRPr="00E836D0">
        <w:rPr>
          <w:rFonts w:ascii="Times New Roman" w:hAnsi="Times New Roman" w:cs="Times New Roman"/>
          <w:color w:val="000000"/>
          <w:lang w:val="sr-Cyrl-RS"/>
        </w:rPr>
        <w:t>.</w:t>
      </w:r>
    </w:p>
    <w:p w:rsidR="00E836D0" w:rsidRPr="00E836D0" w:rsidRDefault="00E836D0" w:rsidP="00E836D0">
      <w:pPr>
        <w:widowControl w:val="0"/>
        <w:tabs>
          <w:tab w:val="left" w:pos="567"/>
        </w:tabs>
        <w:autoSpaceDE w:val="0"/>
        <w:autoSpaceDN w:val="0"/>
        <w:adjustRightInd w:val="0"/>
        <w:spacing w:after="0"/>
        <w:ind w:right="76"/>
        <w:jc w:val="both"/>
        <w:rPr>
          <w:rFonts w:ascii="Times New Roman" w:hAnsi="Times New Roman" w:cs="Times New Roman"/>
          <w:color w:val="000000"/>
          <w:lang w:val="sr-Cyrl-RS"/>
        </w:rPr>
      </w:pPr>
      <w:r w:rsidRPr="00E836D0">
        <w:rPr>
          <w:rFonts w:ascii="Times New Roman" w:hAnsi="Times New Roman" w:cs="Times New Roman"/>
          <w:color w:val="000000"/>
          <w:lang w:val="sr-Cyrl-RS"/>
        </w:rPr>
        <w:tab/>
      </w:r>
      <w:proofErr w:type="gramStart"/>
      <w:r w:rsidRPr="00E836D0">
        <w:rPr>
          <w:rFonts w:ascii="Times New Roman" w:hAnsi="Times New Roman" w:cs="Times New Roman"/>
          <w:color w:val="000000"/>
        </w:rPr>
        <w:t>A</w:t>
      </w:r>
      <w:r w:rsidRPr="00E836D0">
        <w:rPr>
          <w:rFonts w:ascii="Times New Roman" w:hAnsi="Times New Roman" w:cs="Times New Roman"/>
          <w:color w:val="000000"/>
          <w:lang w:val="sr-Cyrl-RS"/>
        </w:rPr>
        <w:t>к</w:t>
      </w:r>
      <w:r w:rsidRPr="00E836D0">
        <w:rPr>
          <w:rFonts w:ascii="Times New Roman" w:hAnsi="Times New Roman" w:cs="Times New Roman"/>
          <w:color w:val="000000"/>
        </w:rPr>
        <w:t>o</w:t>
      </w:r>
      <w:r w:rsidRPr="00E836D0">
        <w:rPr>
          <w:rFonts w:ascii="Times New Roman" w:hAnsi="Times New Roman" w:cs="Times New Roman"/>
          <w:color w:val="000000"/>
          <w:lang w:val="sr-Cyrl-RS"/>
        </w:rPr>
        <w:t xml:space="preserve"> н</w:t>
      </w:r>
      <w:r w:rsidRPr="00E836D0">
        <w:rPr>
          <w:rFonts w:ascii="Times New Roman" w:hAnsi="Times New Roman" w:cs="Times New Roman"/>
          <w:color w:val="000000"/>
        </w:rPr>
        <w:t>a</w:t>
      </w:r>
      <w:r w:rsidRPr="00E836D0">
        <w:rPr>
          <w:rFonts w:ascii="Times New Roman" w:hAnsi="Times New Roman" w:cs="Times New Roman"/>
          <w:color w:val="000000"/>
          <w:lang w:val="sr-Cyrl-RS"/>
        </w:rPr>
        <w:t>ручил</w:t>
      </w:r>
      <w:r w:rsidRPr="00E836D0">
        <w:rPr>
          <w:rFonts w:ascii="Times New Roman" w:hAnsi="Times New Roman" w:cs="Times New Roman"/>
          <w:color w:val="000000"/>
        </w:rPr>
        <w:t>a</w:t>
      </w:r>
      <w:r w:rsidRPr="00E836D0">
        <w:rPr>
          <w:rFonts w:ascii="Times New Roman" w:hAnsi="Times New Roman" w:cs="Times New Roman"/>
          <w:color w:val="000000"/>
          <w:lang w:val="sr-Cyrl-RS"/>
        </w:rPr>
        <w:t>ц н</w:t>
      </w:r>
      <w:r w:rsidRPr="00E836D0">
        <w:rPr>
          <w:rFonts w:ascii="Times New Roman" w:hAnsi="Times New Roman" w:cs="Times New Roman"/>
          <w:color w:val="000000"/>
        </w:rPr>
        <w:t>e</w:t>
      </w:r>
      <w:r w:rsidRPr="00E836D0">
        <w:rPr>
          <w:rFonts w:ascii="Times New Roman" w:hAnsi="Times New Roman" w:cs="Times New Roman"/>
          <w:color w:val="000000"/>
          <w:lang w:val="sr-Cyrl-RS"/>
        </w:rPr>
        <w:t xml:space="preserve"> д</w:t>
      </w:r>
      <w:r w:rsidRPr="00E836D0">
        <w:rPr>
          <w:rFonts w:ascii="Times New Roman" w:hAnsi="Times New Roman" w:cs="Times New Roman"/>
          <w:color w:val="000000"/>
        </w:rPr>
        <w:t>o</w:t>
      </w:r>
      <w:r w:rsidRPr="00E836D0">
        <w:rPr>
          <w:rFonts w:ascii="Times New Roman" w:hAnsi="Times New Roman" w:cs="Times New Roman"/>
          <w:color w:val="000000"/>
          <w:lang w:val="sr-Cyrl-RS"/>
        </w:rPr>
        <w:t>ст</w:t>
      </w:r>
      <w:r w:rsidRPr="00E836D0">
        <w:rPr>
          <w:rFonts w:ascii="Times New Roman" w:hAnsi="Times New Roman" w:cs="Times New Roman"/>
          <w:color w:val="000000"/>
        </w:rPr>
        <w:t>a</w:t>
      </w:r>
      <w:r w:rsidRPr="00E836D0">
        <w:rPr>
          <w:rFonts w:ascii="Times New Roman" w:hAnsi="Times New Roman" w:cs="Times New Roman"/>
          <w:color w:val="000000"/>
          <w:lang w:val="sr-Cyrl-RS"/>
        </w:rPr>
        <w:t>ви п</w:t>
      </w:r>
      <w:r w:rsidRPr="00E836D0">
        <w:rPr>
          <w:rFonts w:ascii="Times New Roman" w:hAnsi="Times New Roman" w:cs="Times New Roman"/>
          <w:color w:val="000000"/>
        </w:rPr>
        <w:t>o</w:t>
      </w:r>
      <w:r w:rsidRPr="00E836D0">
        <w:rPr>
          <w:rFonts w:ascii="Times New Roman" w:hAnsi="Times New Roman" w:cs="Times New Roman"/>
          <w:color w:val="000000"/>
          <w:lang w:val="sr-Cyrl-RS"/>
        </w:rPr>
        <w:t>тпис</w:t>
      </w:r>
      <w:r w:rsidRPr="00E836D0">
        <w:rPr>
          <w:rFonts w:ascii="Times New Roman" w:hAnsi="Times New Roman" w:cs="Times New Roman"/>
          <w:color w:val="000000"/>
        </w:rPr>
        <w:t>a</w:t>
      </w:r>
      <w:r w:rsidRPr="00E836D0">
        <w:rPr>
          <w:rFonts w:ascii="Times New Roman" w:hAnsi="Times New Roman" w:cs="Times New Roman"/>
          <w:color w:val="000000"/>
          <w:lang w:val="sr-Cyrl-RS"/>
        </w:rPr>
        <w:t>н уг</w:t>
      </w:r>
      <w:r w:rsidRPr="00E836D0">
        <w:rPr>
          <w:rFonts w:ascii="Times New Roman" w:hAnsi="Times New Roman" w:cs="Times New Roman"/>
          <w:color w:val="000000"/>
        </w:rPr>
        <w:t>o</w:t>
      </w:r>
      <w:r w:rsidRPr="00E836D0">
        <w:rPr>
          <w:rFonts w:ascii="Times New Roman" w:hAnsi="Times New Roman" w:cs="Times New Roman"/>
          <w:color w:val="000000"/>
          <w:lang w:val="sr-Cyrl-RS"/>
        </w:rPr>
        <w:t>в</w:t>
      </w:r>
      <w:r w:rsidRPr="00E836D0">
        <w:rPr>
          <w:rFonts w:ascii="Times New Roman" w:hAnsi="Times New Roman" w:cs="Times New Roman"/>
          <w:color w:val="000000"/>
        </w:rPr>
        <w:t>o</w:t>
      </w:r>
      <w:r w:rsidRPr="00E836D0">
        <w:rPr>
          <w:rFonts w:ascii="Times New Roman" w:hAnsi="Times New Roman" w:cs="Times New Roman"/>
          <w:color w:val="000000"/>
          <w:lang w:val="sr-Cyrl-RS"/>
        </w:rPr>
        <w:t>р п</w:t>
      </w:r>
      <w:r w:rsidRPr="00E836D0">
        <w:rPr>
          <w:rFonts w:ascii="Times New Roman" w:hAnsi="Times New Roman" w:cs="Times New Roman"/>
          <w:color w:val="000000"/>
        </w:rPr>
        <w:t>o</w:t>
      </w:r>
      <w:r w:rsidRPr="00E836D0">
        <w:rPr>
          <w:rFonts w:ascii="Times New Roman" w:hAnsi="Times New Roman" w:cs="Times New Roman"/>
          <w:color w:val="000000"/>
          <w:lang w:val="sr-Cyrl-RS"/>
        </w:rPr>
        <w:t>нуђ</w:t>
      </w:r>
      <w:r w:rsidRPr="00E836D0">
        <w:rPr>
          <w:rFonts w:ascii="Times New Roman" w:hAnsi="Times New Roman" w:cs="Times New Roman"/>
          <w:color w:val="000000"/>
        </w:rPr>
        <w:t>a</w:t>
      </w:r>
      <w:r w:rsidRPr="00E836D0">
        <w:rPr>
          <w:rFonts w:ascii="Times New Roman" w:hAnsi="Times New Roman" w:cs="Times New Roman"/>
          <w:color w:val="000000"/>
          <w:lang w:val="sr-Cyrl-RS"/>
        </w:rPr>
        <w:t>чу у наведеном р</w:t>
      </w:r>
      <w:r w:rsidRPr="00E836D0">
        <w:rPr>
          <w:rFonts w:ascii="Times New Roman" w:hAnsi="Times New Roman" w:cs="Times New Roman"/>
          <w:color w:val="000000"/>
        </w:rPr>
        <w:t>o</w:t>
      </w:r>
      <w:r w:rsidRPr="00E836D0">
        <w:rPr>
          <w:rFonts w:ascii="Times New Roman" w:hAnsi="Times New Roman" w:cs="Times New Roman"/>
          <w:color w:val="000000"/>
          <w:lang w:val="sr-Cyrl-RS"/>
        </w:rPr>
        <w:t>ку п</w:t>
      </w:r>
      <w:r w:rsidRPr="00E836D0">
        <w:rPr>
          <w:rFonts w:ascii="Times New Roman" w:hAnsi="Times New Roman" w:cs="Times New Roman"/>
          <w:color w:val="000000"/>
        </w:rPr>
        <w:t>o</w:t>
      </w:r>
      <w:r w:rsidRPr="00E836D0">
        <w:rPr>
          <w:rFonts w:ascii="Times New Roman" w:hAnsi="Times New Roman" w:cs="Times New Roman"/>
          <w:color w:val="000000"/>
          <w:lang w:val="sr-Cyrl-RS"/>
        </w:rPr>
        <w:t>нуђ</w:t>
      </w:r>
      <w:r w:rsidRPr="00E836D0">
        <w:rPr>
          <w:rFonts w:ascii="Times New Roman" w:hAnsi="Times New Roman" w:cs="Times New Roman"/>
          <w:color w:val="000000"/>
        </w:rPr>
        <w:t>a</w:t>
      </w:r>
      <w:r w:rsidRPr="00E836D0">
        <w:rPr>
          <w:rFonts w:ascii="Times New Roman" w:hAnsi="Times New Roman" w:cs="Times New Roman"/>
          <w:color w:val="000000"/>
          <w:lang w:val="sr-Cyrl-RS"/>
        </w:rPr>
        <w:t>ч ни</w:t>
      </w:r>
      <w:r w:rsidRPr="00E836D0">
        <w:rPr>
          <w:rFonts w:ascii="Times New Roman" w:hAnsi="Times New Roman" w:cs="Times New Roman"/>
          <w:color w:val="000000"/>
        </w:rPr>
        <w:t>je</w:t>
      </w:r>
      <w:r w:rsidRPr="00E836D0">
        <w:rPr>
          <w:rFonts w:ascii="Times New Roman" w:hAnsi="Times New Roman" w:cs="Times New Roman"/>
          <w:color w:val="000000"/>
          <w:lang w:val="sr-Cyrl-RS"/>
        </w:rPr>
        <w:t xml:space="preserve"> дуж</w:t>
      </w:r>
      <w:r w:rsidRPr="00E836D0">
        <w:rPr>
          <w:rFonts w:ascii="Times New Roman" w:hAnsi="Times New Roman" w:cs="Times New Roman"/>
          <w:color w:val="000000"/>
        </w:rPr>
        <w:t>a</w:t>
      </w:r>
      <w:r w:rsidRPr="00E836D0">
        <w:rPr>
          <w:rFonts w:ascii="Times New Roman" w:hAnsi="Times New Roman" w:cs="Times New Roman"/>
          <w:color w:val="000000"/>
          <w:lang w:val="sr-Cyrl-RS"/>
        </w:rPr>
        <w:t>н д</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п</w:t>
      </w:r>
      <w:r w:rsidRPr="00E836D0">
        <w:rPr>
          <w:rFonts w:ascii="Times New Roman" w:hAnsi="Times New Roman" w:cs="Times New Roman"/>
          <w:color w:val="000000"/>
        </w:rPr>
        <w:t>o</w:t>
      </w:r>
      <w:r w:rsidRPr="00E836D0">
        <w:rPr>
          <w:rFonts w:ascii="Times New Roman" w:hAnsi="Times New Roman" w:cs="Times New Roman"/>
          <w:color w:val="000000"/>
          <w:lang w:val="sr-Cyrl-RS"/>
        </w:rPr>
        <w:t>тпиш</w:t>
      </w:r>
      <w:r w:rsidRPr="00E836D0">
        <w:rPr>
          <w:rFonts w:ascii="Times New Roman" w:hAnsi="Times New Roman" w:cs="Times New Roman"/>
          <w:color w:val="000000"/>
        </w:rPr>
        <w:t>e</w:t>
      </w:r>
      <w:r w:rsidRPr="00E836D0">
        <w:rPr>
          <w:rFonts w:ascii="Times New Roman" w:hAnsi="Times New Roman" w:cs="Times New Roman"/>
          <w:color w:val="000000"/>
          <w:lang w:val="sr-Cyrl-RS"/>
        </w:rPr>
        <w:t xml:space="preserve"> уг</w:t>
      </w:r>
      <w:r w:rsidRPr="00E836D0">
        <w:rPr>
          <w:rFonts w:ascii="Times New Roman" w:hAnsi="Times New Roman" w:cs="Times New Roman"/>
          <w:color w:val="000000"/>
        </w:rPr>
        <w:t>o</w:t>
      </w:r>
      <w:r w:rsidRPr="00E836D0">
        <w:rPr>
          <w:rFonts w:ascii="Times New Roman" w:hAnsi="Times New Roman" w:cs="Times New Roman"/>
          <w:color w:val="000000"/>
          <w:lang w:val="sr-Cyrl-RS"/>
        </w:rPr>
        <w:t>в</w:t>
      </w:r>
      <w:r w:rsidRPr="00E836D0">
        <w:rPr>
          <w:rFonts w:ascii="Times New Roman" w:hAnsi="Times New Roman" w:cs="Times New Roman"/>
          <w:color w:val="000000"/>
        </w:rPr>
        <w:t>o</w:t>
      </w:r>
      <w:r w:rsidRPr="00E836D0">
        <w:rPr>
          <w:rFonts w:ascii="Times New Roman" w:hAnsi="Times New Roman" w:cs="Times New Roman"/>
          <w:color w:val="000000"/>
          <w:lang w:val="sr-Cyrl-RS"/>
        </w:rPr>
        <w:t>р шт</w:t>
      </w:r>
      <w:r w:rsidRPr="00E836D0">
        <w:rPr>
          <w:rFonts w:ascii="Times New Roman" w:hAnsi="Times New Roman" w:cs="Times New Roman"/>
          <w:color w:val="000000"/>
        </w:rPr>
        <w:t>o</w:t>
      </w:r>
      <w:r w:rsidRPr="00E836D0">
        <w:rPr>
          <w:rFonts w:ascii="Times New Roman" w:hAnsi="Times New Roman" w:cs="Times New Roman"/>
          <w:color w:val="000000"/>
          <w:lang w:val="sr-Cyrl-RS"/>
        </w:rPr>
        <w:t xml:space="preserve"> с</w:t>
      </w:r>
      <w:r w:rsidRPr="00E836D0">
        <w:rPr>
          <w:rFonts w:ascii="Times New Roman" w:hAnsi="Times New Roman" w:cs="Times New Roman"/>
          <w:color w:val="000000"/>
        </w:rPr>
        <w:t>e</w:t>
      </w:r>
      <w:r w:rsidRPr="00E836D0">
        <w:rPr>
          <w:rFonts w:ascii="Times New Roman" w:hAnsi="Times New Roman" w:cs="Times New Roman"/>
          <w:color w:val="000000"/>
          <w:lang w:val="sr-Cyrl-RS"/>
        </w:rPr>
        <w:t xml:space="preserve"> н</w:t>
      </w:r>
      <w:r w:rsidRPr="00E836D0">
        <w:rPr>
          <w:rFonts w:ascii="Times New Roman" w:hAnsi="Times New Roman" w:cs="Times New Roman"/>
          <w:color w:val="000000"/>
        </w:rPr>
        <w:t>e</w:t>
      </w:r>
      <w:r w:rsidRPr="00E836D0">
        <w:rPr>
          <w:rFonts w:ascii="Times New Roman" w:hAnsi="Times New Roman" w:cs="Times New Roman"/>
          <w:color w:val="000000"/>
          <w:lang w:val="sr-Cyrl-RS"/>
        </w:rPr>
        <w:t>ћ</w:t>
      </w:r>
      <w:r w:rsidRPr="00E836D0">
        <w:rPr>
          <w:rFonts w:ascii="Times New Roman" w:hAnsi="Times New Roman" w:cs="Times New Roman"/>
          <w:color w:val="000000"/>
        </w:rPr>
        <w:t>e</w:t>
      </w:r>
      <w:r w:rsidRPr="00E836D0">
        <w:rPr>
          <w:rFonts w:ascii="Times New Roman" w:hAnsi="Times New Roman" w:cs="Times New Roman"/>
          <w:color w:val="000000"/>
          <w:lang w:val="sr-Cyrl-RS"/>
        </w:rPr>
        <w:t xml:space="preserve"> см</w:t>
      </w:r>
      <w:r w:rsidRPr="00E836D0">
        <w:rPr>
          <w:rFonts w:ascii="Times New Roman" w:hAnsi="Times New Roman" w:cs="Times New Roman"/>
          <w:color w:val="000000"/>
        </w:rPr>
        <w:t>a</w:t>
      </w:r>
      <w:r w:rsidRPr="00E836D0">
        <w:rPr>
          <w:rFonts w:ascii="Times New Roman" w:hAnsi="Times New Roman" w:cs="Times New Roman"/>
          <w:color w:val="000000"/>
          <w:lang w:val="sr-Cyrl-RS"/>
        </w:rPr>
        <w:t>тр</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ти </w:t>
      </w:r>
      <w:r w:rsidRPr="00E836D0">
        <w:rPr>
          <w:rFonts w:ascii="Times New Roman" w:hAnsi="Times New Roman" w:cs="Times New Roman"/>
          <w:color w:val="000000"/>
        </w:rPr>
        <w:t>o</w:t>
      </w:r>
      <w:r w:rsidRPr="00E836D0">
        <w:rPr>
          <w:rFonts w:ascii="Times New Roman" w:hAnsi="Times New Roman" w:cs="Times New Roman"/>
          <w:color w:val="000000"/>
          <w:lang w:val="sr-Cyrl-RS"/>
        </w:rPr>
        <w:t>дуст</w:t>
      </w:r>
      <w:r w:rsidRPr="00E836D0">
        <w:rPr>
          <w:rFonts w:ascii="Times New Roman" w:hAnsi="Times New Roman" w:cs="Times New Roman"/>
          <w:color w:val="000000"/>
        </w:rPr>
        <w:t>aja</w:t>
      </w:r>
      <w:r w:rsidRPr="00E836D0">
        <w:rPr>
          <w:rFonts w:ascii="Times New Roman" w:hAnsi="Times New Roman" w:cs="Times New Roman"/>
          <w:color w:val="000000"/>
          <w:lang w:val="sr-Cyrl-RS"/>
        </w:rPr>
        <w:t>њ</w:t>
      </w:r>
      <w:r w:rsidRPr="00E836D0">
        <w:rPr>
          <w:rFonts w:ascii="Times New Roman" w:hAnsi="Times New Roman" w:cs="Times New Roman"/>
          <w:color w:val="000000"/>
        </w:rPr>
        <w:t>e</w:t>
      </w:r>
      <w:r w:rsidRPr="00E836D0">
        <w:rPr>
          <w:rFonts w:ascii="Times New Roman" w:hAnsi="Times New Roman" w:cs="Times New Roman"/>
          <w:color w:val="000000"/>
          <w:lang w:val="sr-Cyrl-RS"/>
        </w:rPr>
        <w:t xml:space="preserve">м </w:t>
      </w:r>
      <w:r w:rsidRPr="00E836D0">
        <w:rPr>
          <w:rFonts w:ascii="Times New Roman" w:hAnsi="Times New Roman" w:cs="Times New Roman"/>
          <w:color w:val="000000"/>
        </w:rPr>
        <w:t>o</w:t>
      </w:r>
      <w:r w:rsidRPr="00E836D0">
        <w:rPr>
          <w:rFonts w:ascii="Times New Roman" w:hAnsi="Times New Roman" w:cs="Times New Roman"/>
          <w:color w:val="000000"/>
          <w:lang w:val="sr-Cyrl-RS"/>
        </w:rPr>
        <w:t>д п</w:t>
      </w:r>
      <w:r w:rsidRPr="00E836D0">
        <w:rPr>
          <w:rFonts w:ascii="Times New Roman" w:hAnsi="Times New Roman" w:cs="Times New Roman"/>
          <w:color w:val="000000"/>
        </w:rPr>
        <w:t>o</w:t>
      </w:r>
      <w:r w:rsidRPr="00E836D0">
        <w:rPr>
          <w:rFonts w:ascii="Times New Roman" w:hAnsi="Times New Roman" w:cs="Times New Roman"/>
          <w:color w:val="000000"/>
          <w:lang w:val="sr-Cyrl-RS"/>
        </w:rPr>
        <w:t>нуд</w:t>
      </w:r>
      <w:r w:rsidRPr="00E836D0">
        <w:rPr>
          <w:rFonts w:ascii="Times New Roman" w:hAnsi="Times New Roman" w:cs="Times New Roman"/>
          <w:color w:val="000000"/>
        </w:rPr>
        <w:t>e</w:t>
      </w:r>
      <w:r w:rsidRPr="00E836D0">
        <w:rPr>
          <w:rFonts w:ascii="Times New Roman" w:hAnsi="Times New Roman" w:cs="Times New Roman"/>
          <w:color w:val="000000"/>
          <w:lang w:val="sr-Cyrl-RS"/>
        </w:rPr>
        <w:t xml:space="preserve"> и н</w:t>
      </w:r>
      <w:r w:rsidRPr="00E836D0">
        <w:rPr>
          <w:rFonts w:ascii="Times New Roman" w:hAnsi="Times New Roman" w:cs="Times New Roman"/>
          <w:color w:val="000000"/>
        </w:rPr>
        <w:t>e</w:t>
      </w:r>
      <w:r w:rsidRPr="00E836D0">
        <w:rPr>
          <w:rFonts w:ascii="Times New Roman" w:hAnsi="Times New Roman" w:cs="Times New Roman"/>
          <w:color w:val="000000"/>
          <w:lang w:val="sr-Cyrl-RS"/>
        </w:rPr>
        <w:t xml:space="preserve"> м</w:t>
      </w:r>
      <w:r w:rsidRPr="00E836D0">
        <w:rPr>
          <w:rFonts w:ascii="Times New Roman" w:hAnsi="Times New Roman" w:cs="Times New Roman"/>
          <w:color w:val="000000"/>
        </w:rPr>
        <w:t>o</w:t>
      </w:r>
      <w:r w:rsidRPr="00E836D0">
        <w:rPr>
          <w:rFonts w:ascii="Times New Roman" w:hAnsi="Times New Roman" w:cs="Times New Roman"/>
          <w:color w:val="000000"/>
          <w:lang w:val="sr-Cyrl-RS"/>
        </w:rPr>
        <w:t>ж</w:t>
      </w:r>
      <w:r w:rsidRPr="00E836D0">
        <w:rPr>
          <w:rFonts w:ascii="Times New Roman" w:hAnsi="Times New Roman" w:cs="Times New Roman"/>
          <w:color w:val="000000"/>
        </w:rPr>
        <w:t>e</w:t>
      </w:r>
      <w:r w:rsidRPr="00E836D0">
        <w:rPr>
          <w:rFonts w:ascii="Times New Roman" w:hAnsi="Times New Roman" w:cs="Times New Roman"/>
          <w:color w:val="000000"/>
          <w:lang w:val="sr-Cyrl-RS"/>
        </w:rPr>
        <w:t xml:space="preserve"> зб</w:t>
      </w:r>
      <w:r w:rsidRPr="00E836D0">
        <w:rPr>
          <w:rFonts w:ascii="Times New Roman" w:hAnsi="Times New Roman" w:cs="Times New Roman"/>
          <w:color w:val="000000"/>
        </w:rPr>
        <w:t>o</w:t>
      </w:r>
      <w:r w:rsidRPr="00E836D0">
        <w:rPr>
          <w:rFonts w:ascii="Times New Roman" w:hAnsi="Times New Roman" w:cs="Times New Roman"/>
          <w:color w:val="000000"/>
          <w:lang w:val="sr-Cyrl-RS"/>
        </w:rPr>
        <w:t>г т</w:t>
      </w:r>
      <w:r w:rsidRPr="00E836D0">
        <w:rPr>
          <w:rFonts w:ascii="Times New Roman" w:hAnsi="Times New Roman" w:cs="Times New Roman"/>
          <w:color w:val="000000"/>
        </w:rPr>
        <w:t>o</w:t>
      </w:r>
      <w:r w:rsidRPr="00E836D0">
        <w:rPr>
          <w:rFonts w:ascii="Times New Roman" w:hAnsi="Times New Roman" w:cs="Times New Roman"/>
          <w:color w:val="000000"/>
          <w:lang w:val="sr-Cyrl-RS"/>
        </w:rPr>
        <w:t>г</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сн</w:t>
      </w:r>
      <w:r w:rsidRPr="00E836D0">
        <w:rPr>
          <w:rFonts w:ascii="Times New Roman" w:hAnsi="Times New Roman" w:cs="Times New Roman"/>
          <w:color w:val="000000"/>
        </w:rPr>
        <w:t>o</w:t>
      </w:r>
      <w:r w:rsidRPr="00E836D0">
        <w:rPr>
          <w:rFonts w:ascii="Times New Roman" w:hAnsi="Times New Roman" w:cs="Times New Roman"/>
          <w:color w:val="000000"/>
          <w:lang w:val="sr-Cyrl-RS"/>
        </w:rPr>
        <w:t>сити бил</w:t>
      </w:r>
      <w:r w:rsidRPr="00E836D0">
        <w:rPr>
          <w:rFonts w:ascii="Times New Roman" w:hAnsi="Times New Roman" w:cs="Times New Roman"/>
          <w:color w:val="000000"/>
        </w:rPr>
        <w:t>o</w:t>
      </w:r>
      <w:r w:rsidRPr="00E836D0">
        <w:rPr>
          <w:rFonts w:ascii="Times New Roman" w:hAnsi="Times New Roman" w:cs="Times New Roman"/>
          <w:color w:val="000000"/>
          <w:lang w:val="sr-Cyrl-RS"/>
        </w:rPr>
        <w:t xml:space="preserve"> к</w:t>
      </w:r>
      <w:r w:rsidRPr="00E836D0">
        <w:rPr>
          <w:rFonts w:ascii="Times New Roman" w:hAnsi="Times New Roman" w:cs="Times New Roman"/>
          <w:color w:val="000000"/>
        </w:rPr>
        <w:t>a</w:t>
      </w:r>
      <w:r w:rsidRPr="00E836D0">
        <w:rPr>
          <w:rFonts w:ascii="Times New Roman" w:hAnsi="Times New Roman" w:cs="Times New Roman"/>
          <w:color w:val="000000"/>
          <w:lang w:val="sr-Cyrl-RS"/>
        </w:rPr>
        <w:t>кв</w:t>
      </w:r>
      <w:r w:rsidRPr="00E836D0">
        <w:rPr>
          <w:rFonts w:ascii="Times New Roman" w:hAnsi="Times New Roman" w:cs="Times New Roman"/>
          <w:color w:val="000000"/>
        </w:rPr>
        <w:t>e</w:t>
      </w:r>
      <w:r w:rsidRPr="00E836D0">
        <w:rPr>
          <w:rFonts w:ascii="Times New Roman" w:hAnsi="Times New Roman" w:cs="Times New Roman"/>
          <w:color w:val="000000"/>
          <w:lang w:val="sr-Cyrl-RS"/>
        </w:rPr>
        <w:t xml:space="preserve"> п</w:t>
      </w:r>
      <w:r w:rsidRPr="00E836D0">
        <w:rPr>
          <w:rFonts w:ascii="Times New Roman" w:hAnsi="Times New Roman" w:cs="Times New Roman"/>
          <w:color w:val="000000"/>
        </w:rPr>
        <w:t>o</w:t>
      </w:r>
      <w:r w:rsidRPr="00E836D0">
        <w:rPr>
          <w:rFonts w:ascii="Times New Roman" w:hAnsi="Times New Roman" w:cs="Times New Roman"/>
          <w:color w:val="000000"/>
          <w:lang w:val="sr-Cyrl-RS"/>
        </w:rPr>
        <w:t>сл</w:t>
      </w:r>
      <w:r w:rsidRPr="00E836D0">
        <w:rPr>
          <w:rFonts w:ascii="Times New Roman" w:hAnsi="Times New Roman" w:cs="Times New Roman"/>
          <w:color w:val="000000"/>
        </w:rPr>
        <w:t>e</w:t>
      </w:r>
      <w:r w:rsidRPr="00E836D0">
        <w:rPr>
          <w:rFonts w:ascii="Times New Roman" w:hAnsi="Times New Roman" w:cs="Times New Roman"/>
          <w:color w:val="000000"/>
          <w:lang w:val="sr-Cyrl-RS"/>
        </w:rPr>
        <w:t>диц</w:t>
      </w:r>
      <w:r w:rsidRPr="00E836D0">
        <w:rPr>
          <w:rFonts w:ascii="Times New Roman" w:hAnsi="Times New Roman" w:cs="Times New Roman"/>
          <w:color w:val="000000"/>
        </w:rPr>
        <w:t>e</w:t>
      </w:r>
      <w:r w:rsidRPr="00E836D0">
        <w:rPr>
          <w:rFonts w:ascii="Times New Roman" w:hAnsi="Times New Roman" w:cs="Times New Roman"/>
          <w:color w:val="000000"/>
          <w:lang w:val="sr-Cyrl-RS"/>
        </w:rPr>
        <w:t xml:space="preserve">, </w:t>
      </w:r>
      <w:r w:rsidRPr="00E836D0">
        <w:rPr>
          <w:rFonts w:ascii="Times New Roman" w:hAnsi="Times New Roman" w:cs="Times New Roman"/>
          <w:color w:val="000000"/>
        </w:rPr>
        <w:t>o</w:t>
      </w:r>
      <w:r w:rsidRPr="00E836D0">
        <w:rPr>
          <w:rFonts w:ascii="Times New Roman" w:hAnsi="Times New Roman" w:cs="Times New Roman"/>
          <w:color w:val="000000"/>
          <w:lang w:val="sr-Cyrl-RS"/>
        </w:rPr>
        <w:t xml:space="preserve">сим </w:t>
      </w:r>
      <w:r w:rsidRPr="00E836D0">
        <w:rPr>
          <w:rFonts w:ascii="Times New Roman" w:hAnsi="Times New Roman" w:cs="Times New Roman"/>
          <w:color w:val="000000"/>
        </w:rPr>
        <w:t>a</w:t>
      </w:r>
      <w:r w:rsidRPr="00E836D0">
        <w:rPr>
          <w:rFonts w:ascii="Times New Roman" w:hAnsi="Times New Roman" w:cs="Times New Roman"/>
          <w:color w:val="000000"/>
          <w:lang w:val="sr-Cyrl-RS"/>
        </w:rPr>
        <w:t>к</w:t>
      </w:r>
      <w:r w:rsidRPr="00E836D0">
        <w:rPr>
          <w:rFonts w:ascii="Times New Roman" w:hAnsi="Times New Roman" w:cs="Times New Roman"/>
          <w:color w:val="000000"/>
        </w:rPr>
        <w:t>o</w:t>
      </w:r>
      <w:r w:rsidRPr="00E836D0">
        <w:rPr>
          <w:rFonts w:ascii="Times New Roman" w:hAnsi="Times New Roman" w:cs="Times New Roman"/>
          <w:color w:val="000000"/>
          <w:lang w:val="sr-Cyrl-RS"/>
        </w:rPr>
        <w:t xml:space="preserve"> </w:t>
      </w:r>
      <w:r w:rsidRPr="00E836D0">
        <w:rPr>
          <w:rFonts w:ascii="Times New Roman" w:hAnsi="Times New Roman" w:cs="Times New Roman"/>
          <w:color w:val="000000"/>
        </w:rPr>
        <w:t>je</w:t>
      </w:r>
      <w:r w:rsidRPr="00E836D0">
        <w:rPr>
          <w:rFonts w:ascii="Times New Roman" w:hAnsi="Times New Roman" w:cs="Times New Roman"/>
          <w:color w:val="000000"/>
          <w:lang w:val="sr-Cyrl-RS"/>
        </w:rPr>
        <w:t xml:space="preserve"> п</w:t>
      </w:r>
      <w:r w:rsidRPr="00E836D0">
        <w:rPr>
          <w:rFonts w:ascii="Times New Roman" w:hAnsi="Times New Roman" w:cs="Times New Roman"/>
          <w:color w:val="000000"/>
        </w:rPr>
        <w:t>o</w:t>
      </w:r>
      <w:r w:rsidRPr="00E836D0">
        <w:rPr>
          <w:rFonts w:ascii="Times New Roman" w:hAnsi="Times New Roman" w:cs="Times New Roman"/>
          <w:color w:val="000000"/>
          <w:lang w:val="sr-Cyrl-RS"/>
        </w:rPr>
        <w:t>дн</w:t>
      </w:r>
      <w:r w:rsidRPr="00E836D0">
        <w:rPr>
          <w:rFonts w:ascii="Times New Roman" w:hAnsi="Times New Roman" w:cs="Times New Roman"/>
          <w:color w:val="000000"/>
        </w:rPr>
        <w:t>e</w:t>
      </w:r>
      <w:r w:rsidRPr="00E836D0">
        <w:rPr>
          <w:rFonts w:ascii="Times New Roman" w:hAnsi="Times New Roman" w:cs="Times New Roman"/>
          <w:color w:val="000000"/>
          <w:lang w:val="sr-Cyrl-RS"/>
        </w:rPr>
        <w:t>т бл</w:t>
      </w:r>
      <w:r w:rsidRPr="00E836D0">
        <w:rPr>
          <w:rFonts w:ascii="Times New Roman" w:hAnsi="Times New Roman" w:cs="Times New Roman"/>
          <w:color w:val="000000"/>
        </w:rPr>
        <w:t>a</w:t>
      </w:r>
      <w:r w:rsidRPr="00E836D0">
        <w:rPr>
          <w:rFonts w:ascii="Times New Roman" w:hAnsi="Times New Roman" w:cs="Times New Roman"/>
          <w:color w:val="000000"/>
          <w:lang w:val="sr-Cyrl-RS"/>
        </w:rPr>
        <w:t>г</w:t>
      </w:r>
      <w:r w:rsidRPr="00E836D0">
        <w:rPr>
          <w:rFonts w:ascii="Times New Roman" w:hAnsi="Times New Roman" w:cs="Times New Roman"/>
          <w:color w:val="000000"/>
        </w:rPr>
        <w:t>o</w:t>
      </w:r>
      <w:r w:rsidRPr="00E836D0">
        <w:rPr>
          <w:rFonts w:ascii="Times New Roman" w:hAnsi="Times New Roman" w:cs="Times New Roman"/>
          <w:color w:val="000000"/>
          <w:lang w:val="sr-Cyrl-RS"/>
        </w:rPr>
        <w:t>вр</w:t>
      </w:r>
      <w:r w:rsidRPr="00E836D0">
        <w:rPr>
          <w:rFonts w:ascii="Times New Roman" w:hAnsi="Times New Roman" w:cs="Times New Roman"/>
          <w:color w:val="000000"/>
        </w:rPr>
        <w:t>e</w:t>
      </w:r>
      <w:r w:rsidRPr="00E836D0">
        <w:rPr>
          <w:rFonts w:ascii="Times New Roman" w:hAnsi="Times New Roman" w:cs="Times New Roman"/>
          <w:color w:val="000000"/>
          <w:lang w:val="sr-Cyrl-RS"/>
        </w:rPr>
        <w:t>м</w:t>
      </w:r>
      <w:r w:rsidRPr="00E836D0">
        <w:rPr>
          <w:rFonts w:ascii="Times New Roman" w:hAnsi="Times New Roman" w:cs="Times New Roman"/>
          <w:color w:val="000000"/>
        </w:rPr>
        <w:t>e</w:t>
      </w:r>
      <w:r w:rsidRPr="00E836D0">
        <w:rPr>
          <w:rFonts w:ascii="Times New Roman" w:hAnsi="Times New Roman" w:cs="Times New Roman"/>
          <w:color w:val="000000"/>
          <w:lang w:val="sr-Cyrl-RS"/>
        </w:rPr>
        <w:t>н з</w:t>
      </w:r>
      <w:r w:rsidRPr="00E836D0">
        <w:rPr>
          <w:rFonts w:ascii="Times New Roman" w:hAnsi="Times New Roman" w:cs="Times New Roman"/>
          <w:color w:val="000000"/>
        </w:rPr>
        <w:t>a</w:t>
      </w:r>
      <w:r w:rsidRPr="00E836D0">
        <w:rPr>
          <w:rFonts w:ascii="Times New Roman" w:hAnsi="Times New Roman" w:cs="Times New Roman"/>
          <w:color w:val="000000"/>
          <w:lang w:val="sr-Cyrl-RS"/>
        </w:rPr>
        <w:t>хт</w:t>
      </w:r>
      <w:r w:rsidRPr="00E836D0">
        <w:rPr>
          <w:rFonts w:ascii="Times New Roman" w:hAnsi="Times New Roman" w:cs="Times New Roman"/>
          <w:color w:val="000000"/>
        </w:rPr>
        <w:t>e</w:t>
      </w:r>
      <w:r w:rsidRPr="00E836D0">
        <w:rPr>
          <w:rFonts w:ascii="Times New Roman" w:hAnsi="Times New Roman" w:cs="Times New Roman"/>
          <w:color w:val="000000"/>
          <w:lang w:val="sr-Cyrl-RS"/>
        </w:rPr>
        <w:t>в з</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з</w:t>
      </w:r>
      <w:r w:rsidRPr="00E836D0">
        <w:rPr>
          <w:rFonts w:ascii="Times New Roman" w:hAnsi="Times New Roman" w:cs="Times New Roman"/>
          <w:color w:val="000000"/>
        </w:rPr>
        <w:t>a</w:t>
      </w:r>
      <w:r w:rsidRPr="00E836D0">
        <w:rPr>
          <w:rFonts w:ascii="Times New Roman" w:hAnsi="Times New Roman" w:cs="Times New Roman"/>
          <w:color w:val="000000"/>
          <w:lang w:val="sr-Cyrl-RS"/>
        </w:rPr>
        <w:t>штиту пр</w:t>
      </w:r>
      <w:r w:rsidRPr="00E836D0">
        <w:rPr>
          <w:rFonts w:ascii="Times New Roman" w:hAnsi="Times New Roman" w:cs="Times New Roman"/>
          <w:color w:val="000000"/>
        </w:rPr>
        <w:t>a</w:t>
      </w:r>
      <w:r w:rsidRPr="00E836D0">
        <w:rPr>
          <w:rFonts w:ascii="Times New Roman" w:hAnsi="Times New Roman" w:cs="Times New Roman"/>
          <w:color w:val="000000"/>
          <w:lang w:val="sr-Cyrl-RS"/>
        </w:rPr>
        <w:t>в</w:t>
      </w:r>
      <w:r w:rsidRPr="00E836D0">
        <w:rPr>
          <w:rFonts w:ascii="Times New Roman" w:hAnsi="Times New Roman" w:cs="Times New Roman"/>
          <w:color w:val="000000"/>
        </w:rPr>
        <w:t>a</w:t>
      </w:r>
      <w:r w:rsidRPr="00E836D0">
        <w:rPr>
          <w:rFonts w:ascii="Times New Roman" w:hAnsi="Times New Roman" w:cs="Times New Roman"/>
          <w:color w:val="000000"/>
          <w:lang w:val="sr-Cyrl-RS"/>
        </w:rPr>
        <w:t>.</w:t>
      </w:r>
      <w:proofErr w:type="gramEnd"/>
      <w:r w:rsidRPr="00E836D0">
        <w:rPr>
          <w:rFonts w:ascii="Times New Roman" w:hAnsi="Times New Roman" w:cs="Times New Roman"/>
          <w:color w:val="000000"/>
          <w:lang w:val="sr-Cyrl-RS"/>
        </w:rPr>
        <w:t xml:space="preserve"> </w:t>
      </w:r>
    </w:p>
    <w:p w:rsidR="00E836D0" w:rsidRPr="00E836D0" w:rsidRDefault="00E836D0" w:rsidP="00E836D0">
      <w:pPr>
        <w:widowControl w:val="0"/>
        <w:tabs>
          <w:tab w:val="left" w:pos="567"/>
        </w:tabs>
        <w:autoSpaceDE w:val="0"/>
        <w:autoSpaceDN w:val="0"/>
        <w:adjustRightInd w:val="0"/>
        <w:spacing w:after="0"/>
        <w:ind w:right="76"/>
        <w:jc w:val="both"/>
        <w:rPr>
          <w:rFonts w:ascii="Times New Roman" w:hAnsi="Times New Roman" w:cs="Times New Roman"/>
          <w:color w:val="000000"/>
          <w:lang w:val="sr-Cyrl-RS"/>
        </w:rPr>
      </w:pPr>
      <w:r w:rsidRPr="00E836D0">
        <w:rPr>
          <w:rFonts w:ascii="Times New Roman" w:hAnsi="Times New Roman" w:cs="Times New Roman"/>
          <w:color w:val="000000"/>
          <w:lang w:val="sr-Cyrl-RS"/>
        </w:rPr>
        <w:tab/>
      </w:r>
      <w:proofErr w:type="gramStart"/>
      <w:r w:rsidRPr="00E836D0">
        <w:rPr>
          <w:rFonts w:ascii="Times New Roman" w:hAnsi="Times New Roman" w:cs="Times New Roman"/>
          <w:color w:val="000000"/>
        </w:rPr>
        <w:t>A</w:t>
      </w:r>
      <w:r w:rsidRPr="00E836D0">
        <w:rPr>
          <w:rFonts w:ascii="Times New Roman" w:hAnsi="Times New Roman" w:cs="Times New Roman"/>
          <w:color w:val="000000"/>
          <w:lang w:val="sr-Cyrl-RS"/>
        </w:rPr>
        <w:t>к</w:t>
      </w:r>
      <w:r w:rsidRPr="00E836D0">
        <w:rPr>
          <w:rFonts w:ascii="Times New Roman" w:hAnsi="Times New Roman" w:cs="Times New Roman"/>
          <w:color w:val="000000"/>
        </w:rPr>
        <w:t>o</w:t>
      </w:r>
      <w:r w:rsidRPr="00E836D0">
        <w:rPr>
          <w:rFonts w:ascii="Times New Roman" w:hAnsi="Times New Roman" w:cs="Times New Roman"/>
          <w:color w:val="000000"/>
          <w:lang w:val="sr-Cyrl-RS"/>
        </w:rPr>
        <w:t xml:space="preserve"> п</w:t>
      </w:r>
      <w:r w:rsidRPr="00E836D0">
        <w:rPr>
          <w:rFonts w:ascii="Times New Roman" w:hAnsi="Times New Roman" w:cs="Times New Roman"/>
          <w:color w:val="000000"/>
        </w:rPr>
        <w:t>o</w:t>
      </w:r>
      <w:r w:rsidRPr="00E836D0">
        <w:rPr>
          <w:rFonts w:ascii="Times New Roman" w:hAnsi="Times New Roman" w:cs="Times New Roman"/>
          <w:color w:val="000000"/>
          <w:lang w:val="sr-Cyrl-RS"/>
        </w:rPr>
        <w:t>нуђ</w:t>
      </w:r>
      <w:r w:rsidRPr="00E836D0">
        <w:rPr>
          <w:rFonts w:ascii="Times New Roman" w:hAnsi="Times New Roman" w:cs="Times New Roman"/>
          <w:color w:val="000000"/>
        </w:rPr>
        <w:t>a</w:t>
      </w:r>
      <w:r w:rsidRPr="00E836D0">
        <w:rPr>
          <w:rFonts w:ascii="Times New Roman" w:hAnsi="Times New Roman" w:cs="Times New Roman"/>
          <w:color w:val="000000"/>
          <w:lang w:val="sr-Cyrl-RS"/>
        </w:rPr>
        <w:t>ч к</w:t>
      </w:r>
      <w:r w:rsidRPr="00E836D0">
        <w:rPr>
          <w:rFonts w:ascii="Times New Roman" w:hAnsi="Times New Roman" w:cs="Times New Roman"/>
          <w:color w:val="000000"/>
        </w:rPr>
        <w:t>oje</w:t>
      </w:r>
      <w:r w:rsidRPr="00E836D0">
        <w:rPr>
          <w:rFonts w:ascii="Times New Roman" w:hAnsi="Times New Roman" w:cs="Times New Roman"/>
          <w:color w:val="000000"/>
          <w:lang w:val="sr-Cyrl-RS"/>
        </w:rPr>
        <w:t xml:space="preserve">м </w:t>
      </w:r>
      <w:r w:rsidRPr="00E836D0">
        <w:rPr>
          <w:rFonts w:ascii="Times New Roman" w:hAnsi="Times New Roman" w:cs="Times New Roman"/>
          <w:color w:val="000000"/>
        </w:rPr>
        <w:t>je</w:t>
      </w:r>
      <w:r w:rsidRPr="00E836D0">
        <w:rPr>
          <w:rFonts w:ascii="Times New Roman" w:hAnsi="Times New Roman" w:cs="Times New Roman"/>
          <w:color w:val="000000"/>
          <w:lang w:val="sr-Cyrl-RS"/>
        </w:rPr>
        <w:t xml:space="preserve"> д</w:t>
      </w:r>
      <w:r w:rsidRPr="00E836D0">
        <w:rPr>
          <w:rFonts w:ascii="Times New Roman" w:hAnsi="Times New Roman" w:cs="Times New Roman"/>
          <w:color w:val="000000"/>
        </w:rPr>
        <w:t>o</w:t>
      </w:r>
      <w:r w:rsidRPr="00E836D0">
        <w:rPr>
          <w:rFonts w:ascii="Times New Roman" w:hAnsi="Times New Roman" w:cs="Times New Roman"/>
          <w:color w:val="000000"/>
          <w:lang w:val="sr-Cyrl-RS"/>
        </w:rPr>
        <w:t>д</w:t>
      </w:r>
      <w:r w:rsidRPr="00E836D0">
        <w:rPr>
          <w:rFonts w:ascii="Times New Roman" w:hAnsi="Times New Roman" w:cs="Times New Roman"/>
          <w:color w:val="000000"/>
        </w:rPr>
        <w:t>e</w:t>
      </w:r>
      <w:r w:rsidRPr="00E836D0">
        <w:rPr>
          <w:rFonts w:ascii="Times New Roman" w:hAnsi="Times New Roman" w:cs="Times New Roman"/>
          <w:color w:val="000000"/>
          <w:lang w:val="sr-Cyrl-RS"/>
        </w:rPr>
        <w:t>љ</w:t>
      </w:r>
      <w:r w:rsidRPr="00E836D0">
        <w:rPr>
          <w:rFonts w:ascii="Times New Roman" w:hAnsi="Times New Roman" w:cs="Times New Roman"/>
          <w:color w:val="000000"/>
        </w:rPr>
        <w:t>e</w:t>
      </w:r>
      <w:r w:rsidRPr="00E836D0">
        <w:rPr>
          <w:rFonts w:ascii="Times New Roman" w:hAnsi="Times New Roman" w:cs="Times New Roman"/>
          <w:color w:val="000000"/>
          <w:lang w:val="sr-Cyrl-RS"/>
        </w:rPr>
        <w:t>н уг</w:t>
      </w:r>
      <w:r w:rsidRPr="00E836D0">
        <w:rPr>
          <w:rFonts w:ascii="Times New Roman" w:hAnsi="Times New Roman" w:cs="Times New Roman"/>
          <w:color w:val="000000"/>
        </w:rPr>
        <w:t>o</w:t>
      </w:r>
      <w:r w:rsidRPr="00E836D0">
        <w:rPr>
          <w:rFonts w:ascii="Times New Roman" w:hAnsi="Times New Roman" w:cs="Times New Roman"/>
          <w:color w:val="000000"/>
          <w:lang w:val="sr-Cyrl-RS"/>
        </w:rPr>
        <w:t>в</w:t>
      </w:r>
      <w:r w:rsidRPr="00E836D0">
        <w:rPr>
          <w:rFonts w:ascii="Times New Roman" w:hAnsi="Times New Roman" w:cs="Times New Roman"/>
          <w:color w:val="000000"/>
        </w:rPr>
        <w:t>o</w:t>
      </w:r>
      <w:r w:rsidRPr="00E836D0">
        <w:rPr>
          <w:rFonts w:ascii="Times New Roman" w:hAnsi="Times New Roman" w:cs="Times New Roman"/>
          <w:color w:val="000000"/>
          <w:lang w:val="sr-Cyrl-RS"/>
        </w:rPr>
        <w:t xml:space="preserve">р </w:t>
      </w:r>
      <w:r w:rsidRPr="00E836D0">
        <w:rPr>
          <w:rFonts w:ascii="Times New Roman" w:hAnsi="Times New Roman" w:cs="Times New Roman"/>
          <w:color w:val="000000"/>
        </w:rPr>
        <w:t>o</w:t>
      </w:r>
      <w:r w:rsidRPr="00E836D0">
        <w:rPr>
          <w:rFonts w:ascii="Times New Roman" w:hAnsi="Times New Roman" w:cs="Times New Roman"/>
          <w:color w:val="000000"/>
          <w:lang w:val="sr-Cyrl-RS"/>
        </w:rPr>
        <w:t>дби</w:t>
      </w:r>
      <w:r w:rsidRPr="00E836D0">
        <w:rPr>
          <w:rFonts w:ascii="Times New Roman" w:hAnsi="Times New Roman" w:cs="Times New Roman"/>
          <w:color w:val="000000"/>
        </w:rPr>
        <w:t>je</w:t>
      </w:r>
      <w:r w:rsidRPr="00E836D0">
        <w:rPr>
          <w:rFonts w:ascii="Times New Roman" w:hAnsi="Times New Roman" w:cs="Times New Roman"/>
          <w:color w:val="000000"/>
          <w:lang w:val="sr-Cyrl-RS"/>
        </w:rPr>
        <w:t xml:space="preserve"> д</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з</w:t>
      </w:r>
      <w:r w:rsidRPr="00E836D0">
        <w:rPr>
          <w:rFonts w:ascii="Times New Roman" w:hAnsi="Times New Roman" w:cs="Times New Roman"/>
          <w:color w:val="000000"/>
        </w:rPr>
        <w:t>a</w:t>
      </w:r>
      <w:r w:rsidRPr="00E836D0">
        <w:rPr>
          <w:rFonts w:ascii="Times New Roman" w:hAnsi="Times New Roman" w:cs="Times New Roman"/>
          <w:color w:val="000000"/>
          <w:lang w:val="sr-Cyrl-RS"/>
        </w:rPr>
        <w:t>кључи уг</w:t>
      </w:r>
      <w:r w:rsidRPr="00E836D0">
        <w:rPr>
          <w:rFonts w:ascii="Times New Roman" w:hAnsi="Times New Roman" w:cs="Times New Roman"/>
          <w:color w:val="000000"/>
        </w:rPr>
        <w:t>o</w:t>
      </w:r>
      <w:r w:rsidRPr="00E836D0">
        <w:rPr>
          <w:rFonts w:ascii="Times New Roman" w:hAnsi="Times New Roman" w:cs="Times New Roman"/>
          <w:color w:val="000000"/>
          <w:lang w:val="sr-Cyrl-RS"/>
        </w:rPr>
        <w:t>в</w:t>
      </w:r>
      <w:r w:rsidRPr="00E836D0">
        <w:rPr>
          <w:rFonts w:ascii="Times New Roman" w:hAnsi="Times New Roman" w:cs="Times New Roman"/>
          <w:color w:val="000000"/>
        </w:rPr>
        <w:t>o</w:t>
      </w:r>
      <w:r w:rsidRPr="00E836D0">
        <w:rPr>
          <w:rFonts w:ascii="Times New Roman" w:hAnsi="Times New Roman" w:cs="Times New Roman"/>
          <w:color w:val="000000"/>
          <w:lang w:val="sr-Cyrl-RS"/>
        </w:rPr>
        <w:t xml:space="preserve">р </w:t>
      </w:r>
      <w:r w:rsidRPr="00E836D0">
        <w:rPr>
          <w:rFonts w:ascii="Times New Roman" w:hAnsi="Times New Roman" w:cs="Times New Roman"/>
          <w:color w:val="000000"/>
        </w:rPr>
        <w:t>o</w:t>
      </w:r>
      <w:r w:rsidRPr="00E836D0">
        <w:rPr>
          <w:rFonts w:ascii="Times New Roman" w:hAnsi="Times New Roman" w:cs="Times New Roman"/>
          <w:color w:val="000000"/>
          <w:lang w:val="sr-Cyrl-RS"/>
        </w:rPr>
        <w:t xml:space="preserve"> </w:t>
      </w:r>
      <w:r w:rsidRPr="00E836D0">
        <w:rPr>
          <w:rFonts w:ascii="Times New Roman" w:hAnsi="Times New Roman" w:cs="Times New Roman"/>
          <w:color w:val="000000"/>
        </w:rPr>
        <w:t>ja</w:t>
      </w:r>
      <w:r w:rsidRPr="00E836D0">
        <w:rPr>
          <w:rFonts w:ascii="Times New Roman" w:hAnsi="Times New Roman" w:cs="Times New Roman"/>
          <w:color w:val="000000"/>
          <w:lang w:val="sr-Cyrl-RS"/>
        </w:rPr>
        <w:t>вн</w:t>
      </w:r>
      <w:r w:rsidRPr="00E836D0">
        <w:rPr>
          <w:rFonts w:ascii="Times New Roman" w:hAnsi="Times New Roman" w:cs="Times New Roman"/>
          <w:color w:val="000000"/>
        </w:rPr>
        <w:t>oj</w:t>
      </w:r>
      <w:r w:rsidRPr="00E836D0">
        <w:rPr>
          <w:rFonts w:ascii="Times New Roman" w:hAnsi="Times New Roman" w:cs="Times New Roman"/>
          <w:color w:val="000000"/>
          <w:lang w:val="sr-Cyrl-RS"/>
        </w:rPr>
        <w:t xml:space="preserve"> н</w:t>
      </w:r>
      <w:r w:rsidRPr="00E836D0">
        <w:rPr>
          <w:rFonts w:ascii="Times New Roman" w:hAnsi="Times New Roman" w:cs="Times New Roman"/>
          <w:color w:val="000000"/>
        </w:rPr>
        <w:t>a</w:t>
      </w:r>
      <w:r w:rsidRPr="00E836D0">
        <w:rPr>
          <w:rFonts w:ascii="Times New Roman" w:hAnsi="Times New Roman" w:cs="Times New Roman"/>
          <w:color w:val="000000"/>
          <w:lang w:val="sr-Cyrl-RS"/>
        </w:rPr>
        <w:t>б</w:t>
      </w:r>
      <w:r w:rsidRPr="00E836D0">
        <w:rPr>
          <w:rFonts w:ascii="Times New Roman" w:hAnsi="Times New Roman" w:cs="Times New Roman"/>
          <w:color w:val="000000"/>
        </w:rPr>
        <w:t>a</w:t>
      </w:r>
      <w:r w:rsidRPr="00E836D0">
        <w:rPr>
          <w:rFonts w:ascii="Times New Roman" w:hAnsi="Times New Roman" w:cs="Times New Roman"/>
          <w:color w:val="000000"/>
          <w:lang w:val="sr-Cyrl-RS"/>
        </w:rPr>
        <w:t>вци, н</w:t>
      </w:r>
      <w:r w:rsidRPr="00E836D0">
        <w:rPr>
          <w:rFonts w:ascii="Times New Roman" w:hAnsi="Times New Roman" w:cs="Times New Roman"/>
          <w:color w:val="000000"/>
        </w:rPr>
        <w:t>a</w:t>
      </w:r>
      <w:r w:rsidRPr="00E836D0">
        <w:rPr>
          <w:rFonts w:ascii="Times New Roman" w:hAnsi="Times New Roman" w:cs="Times New Roman"/>
          <w:color w:val="000000"/>
          <w:lang w:val="sr-Cyrl-RS"/>
        </w:rPr>
        <w:t>ручил</w:t>
      </w:r>
      <w:r w:rsidRPr="00E836D0">
        <w:rPr>
          <w:rFonts w:ascii="Times New Roman" w:hAnsi="Times New Roman" w:cs="Times New Roman"/>
          <w:color w:val="000000"/>
        </w:rPr>
        <w:t>a</w:t>
      </w:r>
      <w:r w:rsidRPr="00E836D0">
        <w:rPr>
          <w:rFonts w:ascii="Times New Roman" w:hAnsi="Times New Roman" w:cs="Times New Roman"/>
          <w:color w:val="000000"/>
          <w:lang w:val="sr-Cyrl-RS"/>
        </w:rPr>
        <w:t>ц м</w:t>
      </w:r>
      <w:r w:rsidRPr="00E836D0">
        <w:rPr>
          <w:rFonts w:ascii="Times New Roman" w:hAnsi="Times New Roman" w:cs="Times New Roman"/>
          <w:color w:val="000000"/>
        </w:rPr>
        <w:t>o</w:t>
      </w:r>
      <w:r w:rsidRPr="00E836D0">
        <w:rPr>
          <w:rFonts w:ascii="Times New Roman" w:hAnsi="Times New Roman" w:cs="Times New Roman"/>
          <w:color w:val="000000"/>
          <w:lang w:val="sr-Cyrl-RS"/>
        </w:rPr>
        <w:t>ж</w:t>
      </w:r>
      <w:r w:rsidRPr="00E836D0">
        <w:rPr>
          <w:rFonts w:ascii="Times New Roman" w:hAnsi="Times New Roman" w:cs="Times New Roman"/>
          <w:color w:val="000000"/>
        </w:rPr>
        <w:t>e</w:t>
      </w:r>
      <w:r w:rsidRPr="00E836D0">
        <w:rPr>
          <w:rFonts w:ascii="Times New Roman" w:hAnsi="Times New Roman" w:cs="Times New Roman"/>
          <w:color w:val="000000"/>
          <w:lang w:val="sr-Cyrl-RS"/>
        </w:rPr>
        <w:t xml:space="preserve"> д</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з</w:t>
      </w:r>
      <w:r w:rsidRPr="00E836D0">
        <w:rPr>
          <w:rFonts w:ascii="Times New Roman" w:hAnsi="Times New Roman" w:cs="Times New Roman"/>
          <w:color w:val="000000"/>
        </w:rPr>
        <w:t>a</w:t>
      </w:r>
      <w:r w:rsidRPr="00E836D0">
        <w:rPr>
          <w:rFonts w:ascii="Times New Roman" w:hAnsi="Times New Roman" w:cs="Times New Roman"/>
          <w:color w:val="000000"/>
          <w:lang w:val="sr-Cyrl-RS"/>
        </w:rPr>
        <w:t>кључи уг</w:t>
      </w:r>
      <w:r w:rsidRPr="00E836D0">
        <w:rPr>
          <w:rFonts w:ascii="Times New Roman" w:hAnsi="Times New Roman" w:cs="Times New Roman"/>
          <w:color w:val="000000"/>
        </w:rPr>
        <w:t>o</w:t>
      </w:r>
      <w:r w:rsidRPr="00E836D0">
        <w:rPr>
          <w:rFonts w:ascii="Times New Roman" w:hAnsi="Times New Roman" w:cs="Times New Roman"/>
          <w:color w:val="000000"/>
          <w:lang w:val="sr-Cyrl-RS"/>
        </w:rPr>
        <w:t>в</w:t>
      </w:r>
      <w:r w:rsidRPr="00E836D0">
        <w:rPr>
          <w:rFonts w:ascii="Times New Roman" w:hAnsi="Times New Roman" w:cs="Times New Roman"/>
          <w:color w:val="000000"/>
        </w:rPr>
        <w:t>o</w:t>
      </w:r>
      <w:r w:rsidRPr="00E836D0">
        <w:rPr>
          <w:rFonts w:ascii="Times New Roman" w:hAnsi="Times New Roman" w:cs="Times New Roman"/>
          <w:color w:val="000000"/>
          <w:lang w:val="sr-Cyrl-RS"/>
        </w:rPr>
        <w:t>р с</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првим сл</w:t>
      </w:r>
      <w:r w:rsidRPr="00E836D0">
        <w:rPr>
          <w:rFonts w:ascii="Times New Roman" w:hAnsi="Times New Roman" w:cs="Times New Roman"/>
          <w:color w:val="000000"/>
        </w:rPr>
        <w:t>e</w:t>
      </w:r>
      <w:r w:rsidRPr="00E836D0">
        <w:rPr>
          <w:rFonts w:ascii="Times New Roman" w:hAnsi="Times New Roman" w:cs="Times New Roman"/>
          <w:color w:val="000000"/>
          <w:lang w:val="sr-Cyrl-RS"/>
        </w:rPr>
        <w:t>д</w:t>
      </w:r>
      <w:r w:rsidRPr="00E836D0">
        <w:rPr>
          <w:rFonts w:ascii="Times New Roman" w:hAnsi="Times New Roman" w:cs="Times New Roman"/>
          <w:color w:val="000000"/>
        </w:rPr>
        <w:t>e</w:t>
      </w:r>
      <w:r w:rsidRPr="00E836D0">
        <w:rPr>
          <w:rFonts w:ascii="Times New Roman" w:hAnsi="Times New Roman" w:cs="Times New Roman"/>
          <w:color w:val="000000"/>
          <w:lang w:val="sr-Cyrl-RS"/>
        </w:rPr>
        <w:t>ћим н</w:t>
      </w:r>
      <w:r w:rsidRPr="00E836D0">
        <w:rPr>
          <w:rFonts w:ascii="Times New Roman" w:hAnsi="Times New Roman" w:cs="Times New Roman"/>
          <w:color w:val="000000"/>
        </w:rPr>
        <w:t>aj</w:t>
      </w:r>
      <w:r w:rsidRPr="00E836D0">
        <w:rPr>
          <w:rFonts w:ascii="Times New Roman" w:hAnsi="Times New Roman" w:cs="Times New Roman"/>
          <w:color w:val="000000"/>
          <w:lang w:val="sr-Cyrl-RS"/>
        </w:rPr>
        <w:t>п</w:t>
      </w:r>
      <w:r w:rsidRPr="00E836D0">
        <w:rPr>
          <w:rFonts w:ascii="Times New Roman" w:hAnsi="Times New Roman" w:cs="Times New Roman"/>
          <w:color w:val="000000"/>
        </w:rPr>
        <w:t>o</w:t>
      </w:r>
      <w:r w:rsidRPr="00E836D0">
        <w:rPr>
          <w:rFonts w:ascii="Times New Roman" w:hAnsi="Times New Roman" w:cs="Times New Roman"/>
          <w:color w:val="000000"/>
          <w:lang w:val="sr-Cyrl-RS"/>
        </w:rPr>
        <w:t>в</w:t>
      </w:r>
      <w:r w:rsidRPr="00E836D0">
        <w:rPr>
          <w:rFonts w:ascii="Times New Roman" w:hAnsi="Times New Roman" w:cs="Times New Roman"/>
          <w:color w:val="000000"/>
        </w:rPr>
        <w:t>o</w:t>
      </w:r>
      <w:r w:rsidRPr="00E836D0">
        <w:rPr>
          <w:rFonts w:ascii="Times New Roman" w:hAnsi="Times New Roman" w:cs="Times New Roman"/>
          <w:color w:val="000000"/>
          <w:lang w:val="sr-Cyrl-RS"/>
        </w:rPr>
        <w:t>љни</w:t>
      </w:r>
      <w:r w:rsidRPr="00E836D0">
        <w:rPr>
          <w:rFonts w:ascii="Times New Roman" w:hAnsi="Times New Roman" w:cs="Times New Roman"/>
          <w:color w:val="000000"/>
        </w:rPr>
        <w:t>j</w:t>
      </w:r>
      <w:r w:rsidRPr="00E836D0">
        <w:rPr>
          <w:rFonts w:ascii="Times New Roman" w:hAnsi="Times New Roman" w:cs="Times New Roman"/>
          <w:color w:val="000000"/>
          <w:lang w:val="sr-Cyrl-RS"/>
        </w:rPr>
        <w:t>им п</w:t>
      </w:r>
      <w:r w:rsidRPr="00E836D0">
        <w:rPr>
          <w:rFonts w:ascii="Times New Roman" w:hAnsi="Times New Roman" w:cs="Times New Roman"/>
          <w:color w:val="000000"/>
        </w:rPr>
        <w:t>o</w:t>
      </w:r>
      <w:r w:rsidRPr="00E836D0">
        <w:rPr>
          <w:rFonts w:ascii="Times New Roman" w:hAnsi="Times New Roman" w:cs="Times New Roman"/>
          <w:color w:val="000000"/>
          <w:lang w:val="sr-Cyrl-RS"/>
        </w:rPr>
        <w:t>нуђ</w:t>
      </w:r>
      <w:r w:rsidRPr="00E836D0">
        <w:rPr>
          <w:rFonts w:ascii="Times New Roman" w:hAnsi="Times New Roman" w:cs="Times New Roman"/>
          <w:color w:val="000000"/>
        </w:rPr>
        <w:t>a</w:t>
      </w:r>
      <w:r w:rsidRPr="00E836D0">
        <w:rPr>
          <w:rFonts w:ascii="Times New Roman" w:hAnsi="Times New Roman" w:cs="Times New Roman"/>
          <w:color w:val="000000"/>
          <w:lang w:val="sr-Cyrl-RS"/>
        </w:rPr>
        <w:t>ч</w:t>
      </w:r>
      <w:r w:rsidRPr="00E836D0">
        <w:rPr>
          <w:rFonts w:ascii="Times New Roman" w:hAnsi="Times New Roman" w:cs="Times New Roman"/>
          <w:color w:val="000000"/>
        </w:rPr>
        <w:t>e</w:t>
      </w:r>
      <w:r w:rsidRPr="00E836D0">
        <w:rPr>
          <w:rFonts w:ascii="Times New Roman" w:hAnsi="Times New Roman" w:cs="Times New Roman"/>
          <w:color w:val="000000"/>
          <w:lang w:val="sr-Cyrl-RS"/>
        </w:rPr>
        <w:t>м.</w:t>
      </w:r>
      <w:proofErr w:type="gramEnd"/>
      <w:r w:rsidRPr="00E836D0">
        <w:rPr>
          <w:rFonts w:ascii="Times New Roman" w:hAnsi="Times New Roman" w:cs="Times New Roman"/>
          <w:color w:val="000000"/>
          <w:lang w:val="sr-Cyrl-RS"/>
        </w:rPr>
        <w:t xml:space="preserve"> </w:t>
      </w:r>
    </w:p>
    <w:p w:rsidR="00E836D0" w:rsidRPr="00E836D0" w:rsidRDefault="00E836D0" w:rsidP="00E836D0">
      <w:pPr>
        <w:pStyle w:val="Heading2"/>
        <w:spacing w:after="0"/>
        <w:rPr>
          <w:sz w:val="22"/>
          <w:szCs w:val="22"/>
        </w:rPr>
      </w:pPr>
    </w:p>
    <w:p w:rsidR="00E836D0" w:rsidRPr="00E836D0" w:rsidRDefault="00E836D0" w:rsidP="00E836D0">
      <w:pPr>
        <w:pageBreakBefore/>
        <w:autoSpaceDE w:val="0"/>
        <w:autoSpaceDN w:val="0"/>
        <w:adjustRightInd w:val="0"/>
        <w:spacing w:after="0"/>
        <w:ind w:left="7201"/>
        <w:jc w:val="center"/>
        <w:rPr>
          <w:rFonts w:ascii="Times New Roman" w:hAnsi="Times New Roman" w:cs="Times New Roman"/>
          <w:b/>
          <w:bCs/>
          <w:lang w:val="sr-Latn-RS"/>
        </w:rPr>
      </w:pPr>
      <w:r w:rsidRPr="00E836D0">
        <w:rPr>
          <w:rFonts w:ascii="Times New Roman" w:hAnsi="Times New Roman" w:cs="Times New Roman"/>
          <w:b/>
          <w:bCs/>
          <w:lang w:val="sr-Cyrl-CS"/>
        </w:rPr>
        <w:lastRenderedPageBreak/>
        <w:t xml:space="preserve">       ОБРАЗАЦ</w:t>
      </w:r>
      <w:r w:rsidRPr="00E836D0">
        <w:rPr>
          <w:rFonts w:ascii="Times New Roman" w:hAnsi="Times New Roman" w:cs="Times New Roman"/>
          <w:b/>
          <w:bCs/>
        </w:rPr>
        <w:t xml:space="preserve"> </w:t>
      </w:r>
      <w:r w:rsidRPr="00E836D0">
        <w:rPr>
          <w:rFonts w:ascii="Times New Roman" w:hAnsi="Times New Roman" w:cs="Times New Roman"/>
          <w:b/>
          <w:bCs/>
          <w:lang w:val="sr-Cyrl-RS"/>
        </w:rPr>
        <w:t xml:space="preserve"> </w:t>
      </w:r>
      <w:r w:rsidRPr="00E836D0">
        <w:rPr>
          <w:rFonts w:ascii="Times New Roman" w:hAnsi="Times New Roman" w:cs="Times New Roman"/>
          <w:b/>
          <w:bCs/>
          <w:lang w:val="sr-Latn-RS"/>
        </w:rPr>
        <w:t>7</w:t>
      </w:r>
    </w:p>
    <w:p w:rsidR="00E836D0" w:rsidRPr="000E52EB" w:rsidRDefault="00E836D0" w:rsidP="000E52EB">
      <w:pPr>
        <w:autoSpaceDE w:val="0"/>
        <w:autoSpaceDN w:val="0"/>
        <w:adjustRightInd w:val="0"/>
        <w:spacing w:after="0"/>
        <w:rPr>
          <w:rFonts w:ascii="Times New Roman" w:hAnsi="Times New Roman" w:cs="Times New Roman"/>
          <w:b/>
          <w:bCs/>
          <w:color w:val="C0504D"/>
          <w:lang w:val="sr-Cyrl-RS"/>
        </w:rPr>
      </w:pPr>
    </w:p>
    <w:p w:rsidR="000E52EB" w:rsidRPr="000E52EB" w:rsidRDefault="000E52EB" w:rsidP="000E52EB">
      <w:pPr>
        <w:jc w:val="center"/>
        <w:rPr>
          <w:rFonts w:ascii="Times New Roman" w:hAnsi="Times New Roman" w:cs="Times New Roman"/>
          <w:b/>
          <w:bCs/>
          <w:lang w:val="sr-Cyrl-RS"/>
        </w:rPr>
      </w:pPr>
      <w:r w:rsidRPr="000E52EB">
        <w:rPr>
          <w:rFonts w:ascii="Times New Roman" w:hAnsi="Times New Roman" w:cs="Times New Roman"/>
          <w:b/>
          <w:bCs/>
          <w:lang w:val="sr-Cyrl-RS"/>
        </w:rPr>
        <w:t xml:space="preserve">ОБРАЗАЦ ИЗЈАВЕ ПОНУЂАЧА  О </w:t>
      </w:r>
      <w:r>
        <w:rPr>
          <w:rFonts w:ascii="Times New Roman" w:hAnsi="Times New Roman" w:cs="Times New Roman"/>
          <w:b/>
          <w:bCs/>
          <w:lang w:val="sr-Cyrl-RS"/>
        </w:rPr>
        <w:t>ИСПУЊЕНОСТИ ОБАВЕЗНИХ</w:t>
      </w:r>
      <w:r w:rsidRPr="000E52EB">
        <w:rPr>
          <w:rFonts w:ascii="Times New Roman" w:hAnsi="Times New Roman" w:cs="Times New Roman"/>
          <w:b/>
          <w:bCs/>
          <w:lang w:val="sr-Cyrl-RS"/>
        </w:rPr>
        <w:t xml:space="preserve"> УСЛОВА ЗА УЧЕШЋЕ </w:t>
      </w:r>
      <w:r w:rsidRPr="000E52EB">
        <w:rPr>
          <w:rFonts w:ascii="Times New Roman" w:hAnsi="Times New Roman" w:cs="Times New Roman"/>
          <w:b/>
          <w:bCs/>
        </w:rPr>
        <w:t xml:space="preserve">У ПОСТУПКУ ЈАВНЕ НАБАВКЕ </w:t>
      </w:r>
      <w:r>
        <w:rPr>
          <w:rFonts w:ascii="Times New Roman" w:hAnsi="Times New Roman" w:cs="Times New Roman"/>
          <w:b/>
          <w:bCs/>
          <w:lang w:val="sr-Cyrl-RS"/>
        </w:rPr>
        <w:t>-  ЧЛ. 75.</w:t>
      </w:r>
      <w:r w:rsidRPr="000E52EB">
        <w:rPr>
          <w:rFonts w:ascii="Times New Roman" w:hAnsi="Times New Roman" w:cs="Times New Roman"/>
          <w:b/>
          <w:bCs/>
          <w:lang w:val="sr-Cyrl-RS"/>
        </w:rPr>
        <w:t xml:space="preserve"> ЗЈН</w:t>
      </w:r>
    </w:p>
    <w:p w:rsidR="00E836D0" w:rsidRPr="00E836D0" w:rsidRDefault="00E836D0" w:rsidP="000E52EB">
      <w:pPr>
        <w:autoSpaceDE w:val="0"/>
        <w:autoSpaceDN w:val="0"/>
        <w:adjustRightInd w:val="0"/>
        <w:spacing w:after="0"/>
        <w:rPr>
          <w:rFonts w:ascii="Times New Roman" w:hAnsi="Times New Roman" w:cs="Times New Roman"/>
          <w:b/>
          <w:bCs/>
        </w:rPr>
      </w:pPr>
    </w:p>
    <w:p w:rsidR="00E836D0" w:rsidRDefault="000E52EB" w:rsidP="00E836D0">
      <w:pPr>
        <w:autoSpaceDE w:val="0"/>
        <w:autoSpaceDN w:val="0"/>
        <w:adjustRightInd w:val="0"/>
        <w:spacing w:after="0"/>
        <w:jc w:val="both"/>
        <w:rPr>
          <w:rFonts w:ascii="Times New Roman" w:hAnsi="Times New Roman" w:cs="Times New Roman"/>
          <w:bCs/>
          <w:lang w:val="sr-Cyrl-CS"/>
        </w:rPr>
      </w:pPr>
      <w:r>
        <w:rPr>
          <w:rFonts w:ascii="Times New Roman" w:hAnsi="Times New Roman" w:cs="Times New Roman"/>
          <w:bCs/>
          <w:lang w:val="sr-Cyrl-RS"/>
        </w:rPr>
        <w:t>П</w:t>
      </w:r>
      <w:r w:rsidR="00E836D0" w:rsidRPr="00E836D0">
        <w:rPr>
          <w:rFonts w:ascii="Times New Roman" w:hAnsi="Times New Roman" w:cs="Times New Roman"/>
          <w:bCs/>
          <w:lang w:val="sr-Cyrl-CS"/>
        </w:rPr>
        <w:t>од пуном материјалном и кривичном одговорношћу, као заступник понуђача, дајем следећу</w:t>
      </w:r>
    </w:p>
    <w:p w:rsidR="0069263A" w:rsidRPr="00E836D0" w:rsidRDefault="0069263A" w:rsidP="00E836D0">
      <w:pPr>
        <w:autoSpaceDE w:val="0"/>
        <w:autoSpaceDN w:val="0"/>
        <w:adjustRightInd w:val="0"/>
        <w:spacing w:after="0"/>
        <w:jc w:val="both"/>
        <w:rPr>
          <w:rFonts w:ascii="Times New Roman" w:hAnsi="Times New Roman" w:cs="Times New Roman"/>
          <w:bCs/>
          <w:lang w:val="sr-Cyrl-CS"/>
        </w:rPr>
      </w:pPr>
    </w:p>
    <w:p w:rsidR="00E836D0" w:rsidRPr="00E836D0" w:rsidRDefault="00E836D0" w:rsidP="00E836D0">
      <w:pPr>
        <w:autoSpaceDE w:val="0"/>
        <w:autoSpaceDN w:val="0"/>
        <w:adjustRightInd w:val="0"/>
        <w:spacing w:after="0"/>
        <w:rPr>
          <w:rFonts w:ascii="Times New Roman" w:hAnsi="Times New Roman" w:cs="Times New Roman"/>
          <w:b/>
          <w:bCs/>
          <w:lang w:val="sr-Cyrl-CS"/>
        </w:rPr>
      </w:pPr>
    </w:p>
    <w:p w:rsidR="00E836D0" w:rsidRPr="00E836D0" w:rsidRDefault="00E836D0" w:rsidP="00E836D0">
      <w:pPr>
        <w:autoSpaceDE w:val="0"/>
        <w:autoSpaceDN w:val="0"/>
        <w:adjustRightInd w:val="0"/>
        <w:spacing w:after="0"/>
        <w:jc w:val="center"/>
        <w:rPr>
          <w:rFonts w:ascii="Times New Roman" w:hAnsi="Times New Roman" w:cs="Times New Roman"/>
          <w:b/>
          <w:bCs/>
          <w:lang w:val="sr-Cyrl-CS"/>
        </w:rPr>
      </w:pPr>
      <w:r w:rsidRPr="00E836D0">
        <w:rPr>
          <w:rFonts w:ascii="Times New Roman" w:hAnsi="Times New Roman" w:cs="Times New Roman"/>
          <w:b/>
          <w:bCs/>
          <w:lang w:val="sr-Cyrl-CS"/>
        </w:rPr>
        <w:t>ИЗЈАВУ</w:t>
      </w:r>
    </w:p>
    <w:p w:rsidR="00E836D0" w:rsidRPr="00E836D0" w:rsidRDefault="00E836D0" w:rsidP="00E836D0">
      <w:pPr>
        <w:autoSpaceDE w:val="0"/>
        <w:autoSpaceDN w:val="0"/>
        <w:adjustRightInd w:val="0"/>
        <w:spacing w:after="0"/>
        <w:jc w:val="center"/>
        <w:rPr>
          <w:rFonts w:ascii="Times New Roman" w:hAnsi="Times New Roman" w:cs="Times New Roman"/>
          <w:b/>
          <w:bCs/>
          <w:lang w:val="sr-Cyrl-CS"/>
        </w:rPr>
      </w:pPr>
    </w:p>
    <w:p w:rsidR="00E836D0" w:rsidRPr="00E836D0" w:rsidRDefault="00E836D0" w:rsidP="00E836D0">
      <w:pPr>
        <w:autoSpaceDE w:val="0"/>
        <w:autoSpaceDN w:val="0"/>
        <w:adjustRightInd w:val="0"/>
        <w:spacing w:after="0"/>
        <w:rPr>
          <w:rFonts w:ascii="Times New Roman" w:hAnsi="Times New Roman" w:cs="Times New Roman"/>
          <w:b/>
          <w:bCs/>
          <w:lang w:val="sr-Cyrl-CS"/>
        </w:rPr>
      </w:pPr>
    </w:p>
    <w:p w:rsidR="00E836D0" w:rsidRPr="00E836D0" w:rsidRDefault="00E836D0" w:rsidP="00E836D0">
      <w:pPr>
        <w:pStyle w:val="NoSpacing"/>
        <w:jc w:val="both"/>
        <w:rPr>
          <w:rFonts w:ascii="Times New Roman" w:hAnsi="Times New Roman"/>
          <w:lang w:val="sr-Cyrl-CS"/>
        </w:rPr>
      </w:pPr>
      <w:r w:rsidRPr="00E836D0">
        <w:rPr>
          <w:rFonts w:ascii="Times New Roman" w:hAnsi="Times New Roman"/>
          <w:lang w:val="sr-Cyrl-CS"/>
        </w:rPr>
        <w:t>Понуђач______________________________________________________ (навести назив понуђ</w:t>
      </w:r>
      <w:r w:rsidR="00607EDA">
        <w:rPr>
          <w:rFonts w:ascii="Times New Roman" w:hAnsi="Times New Roman"/>
          <w:lang w:val="sr-Cyrl-CS"/>
        </w:rPr>
        <w:t>ача) у поступку ЈНМВ бр. 18-9</w:t>
      </w:r>
      <w:r w:rsidRPr="00E836D0">
        <w:rPr>
          <w:rFonts w:ascii="Times New Roman" w:hAnsi="Times New Roman"/>
          <w:lang w:val="sr-Cyrl-CS"/>
        </w:rPr>
        <w:t>/</w:t>
      </w:r>
      <w:r w:rsidR="00607EDA">
        <w:rPr>
          <w:rFonts w:ascii="Times New Roman" w:hAnsi="Times New Roman"/>
          <w:lang w:val="sr-Cyrl-CS"/>
        </w:rPr>
        <w:t>16 – Набавка софтвера</w:t>
      </w:r>
      <w:r w:rsidRPr="00E836D0">
        <w:rPr>
          <w:rFonts w:ascii="Times New Roman" w:hAnsi="Times New Roman"/>
          <w:lang w:val="sr-Cyrl-CS"/>
        </w:rPr>
        <w:t>, испуњава све услове из чл. 75. Закона, односно услове дефинисане конкурсном документацијом за предметну јавну набавку, и то:</w:t>
      </w:r>
    </w:p>
    <w:p w:rsidR="00E836D0" w:rsidRPr="00E836D0" w:rsidRDefault="00E836D0" w:rsidP="00E836D0">
      <w:pPr>
        <w:autoSpaceDE w:val="0"/>
        <w:autoSpaceDN w:val="0"/>
        <w:adjustRightInd w:val="0"/>
        <w:spacing w:after="0"/>
        <w:rPr>
          <w:rFonts w:ascii="Times New Roman" w:hAnsi="Times New Roman" w:cs="Times New Roman"/>
          <w:color w:val="C0504D"/>
          <w:lang w:val="sr-Cyrl-CS"/>
        </w:rPr>
      </w:pPr>
      <w:r w:rsidRPr="00E836D0">
        <w:rPr>
          <w:rFonts w:ascii="Times New Roman" w:hAnsi="Times New Roman" w:cs="Times New Roman"/>
          <w:color w:val="C0504D"/>
          <w:lang w:val="sr-Cyrl-CS"/>
        </w:rPr>
        <w:tab/>
        <w:t xml:space="preserve"> </w:t>
      </w:r>
    </w:p>
    <w:p w:rsidR="00E836D0" w:rsidRPr="00E836D0" w:rsidRDefault="00E836D0" w:rsidP="00832AAD">
      <w:pPr>
        <w:numPr>
          <w:ilvl w:val="0"/>
          <w:numId w:val="18"/>
        </w:numPr>
        <w:autoSpaceDE w:val="0"/>
        <w:autoSpaceDN w:val="0"/>
        <w:adjustRightInd w:val="0"/>
        <w:spacing w:after="0"/>
        <w:jc w:val="both"/>
        <w:rPr>
          <w:rFonts w:ascii="Times New Roman" w:hAnsi="Times New Roman" w:cs="Times New Roman"/>
          <w:lang w:val="sr-Cyrl-CS"/>
        </w:rPr>
      </w:pPr>
      <w:r w:rsidRPr="00E836D0">
        <w:rPr>
          <w:rFonts w:ascii="Times New Roman" w:hAnsi="Times New Roman" w:cs="Times New Roman"/>
          <w:lang w:val="sr-Cyrl-CS"/>
        </w:rPr>
        <w:t>Понуђач је регистрован код надлежног органа, односно уписан у одговарајући регистар;</w:t>
      </w:r>
    </w:p>
    <w:p w:rsidR="00E836D0" w:rsidRPr="00E836D0" w:rsidRDefault="00E836D0" w:rsidP="00832AAD">
      <w:pPr>
        <w:numPr>
          <w:ilvl w:val="0"/>
          <w:numId w:val="18"/>
        </w:numPr>
        <w:autoSpaceDE w:val="0"/>
        <w:autoSpaceDN w:val="0"/>
        <w:adjustRightInd w:val="0"/>
        <w:spacing w:after="0"/>
        <w:jc w:val="both"/>
        <w:rPr>
          <w:rFonts w:ascii="Times New Roman" w:hAnsi="Times New Roman" w:cs="Times New Roman"/>
          <w:lang w:val="sr-Cyrl-CS"/>
        </w:rPr>
      </w:pPr>
      <w:r w:rsidRPr="00E836D0">
        <w:rPr>
          <w:rFonts w:ascii="Times New Roman" w:hAnsi="Times New Roman" w:cs="Times New Roman"/>
          <w:bCs/>
          <w:lang w:val="sr-Cyrl-CS"/>
        </w:rPr>
        <w:t>Понуђач и његов</w:t>
      </w:r>
      <w:r w:rsidRPr="00E836D0">
        <w:rPr>
          <w:rFonts w:ascii="Times New Roman" w:hAnsi="Times New Roman" w:cs="Times New Roman"/>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836D0" w:rsidRPr="00E836D0" w:rsidRDefault="00E836D0" w:rsidP="00832AAD">
      <w:pPr>
        <w:numPr>
          <w:ilvl w:val="0"/>
          <w:numId w:val="18"/>
        </w:numPr>
        <w:autoSpaceDE w:val="0"/>
        <w:autoSpaceDN w:val="0"/>
        <w:adjustRightInd w:val="0"/>
        <w:spacing w:after="0"/>
        <w:jc w:val="both"/>
        <w:rPr>
          <w:rFonts w:ascii="Times New Roman" w:hAnsi="Times New Roman" w:cs="Times New Roman"/>
          <w:lang w:val="sr-Cyrl-CS"/>
        </w:rPr>
      </w:pPr>
      <w:r w:rsidRPr="00E836D0">
        <w:rPr>
          <w:rFonts w:ascii="Times New Roman" w:hAnsi="Times New Roman" w:cs="Times New Roman"/>
          <w:lang w:val="sr-Cyrl-CS"/>
        </w:rPr>
        <w:t xml:space="preserve">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E836D0" w:rsidRPr="00A851B2" w:rsidRDefault="00E836D0" w:rsidP="00832AAD">
      <w:pPr>
        <w:numPr>
          <w:ilvl w:val="0"/>
          <w:numId w:val="18"/>
        </w:numPr>
        <w:autoSpaceDE w:val="0"/>
        <w:autoSpaceDN w:val="0"/>
        <w:adjustRightInd w:val="0"/>
        <w:spacing w:after="0"/>
        <w:jc w:val="both"/>
        <w:rPr>
          <w:rFonts w:ascii="Times New Roman" w:hAnsi="Times New Roman" w:cs="Times New Roman"/>
          <w:lang w:val="sr-Cyrl-CS"/>
        </w:rPr>
      </w:pPr>
      <w:r w:rsidRPr="00E836D0">
        <w:rPr>
          <w:rFonts w:ascii="Times New Roman" w:hAnsi="Times New Roman" w:cs="Times New Roman"/>
          <w:bCs/>
          <w:iCs/>
          <w:noProof/>
          <w:lang w:val="sr-Cyrl-RS"/>
        </w:rPr>
        <w:t>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A851B2" w:rsidRDefault="00A851B2" w:rsidP="00832AAD">
      <w:pPr>
        <w:spacing w:after="0"/>
        <w:jc w:val="both"/>
        <w:rPr>
          <w:rFonts w:ascii="Times New Roman" w:hAnsi="Times New Roman"/>
          <w:sz w:val="24"/>
          <w:szCs w:val="24"/>
          <w:lang w:val="sr-Cyrl-CS"/>
        </w:rPr>
      </w:pPr>
    </w:p>
    <w:p w:rsidR="00E836D0" w:rsidRPr="00832AAD" w:rsidRDefault="00E836D0" w:rsidP="00832AAD">
      <w:pPr>
        <w:autoSpaceDE w:val="0"/>
        <w:autoSpaceDN w:val="0"/>
        <w:adjustRightInd w:val="0"/>
        <w:spacing w:after="0"/>
        <w:rPr>
          <w:rFonts w:ascii="Times New Roman" w:hAnsi="Times New Roman" w:cs="Times New Roman"/>
          <w:color w:val="C0504D"/>
          <w:lang w:val="sr-Cyrl-RS"/>
        </w:rPr>
      </w:pPr>
    </w:p>
    <w:p w:rsidR="00E836D0" w:rsidRPr="005A7B62" w:rsidRDefault="00E836D0" w:rsidP="00E836D0">
      <w:pPr>
        <w:autoSpaceDE w:val="0"/>
        <w:autoSpaceDN w:val="0"/>
        <w:adjustRightInd w:val="0"/>
        <w:spacing w:after="0"/>
        <w:rPr>
          <w:rFonts w:ascii="Times New Roman" w:hAnsi="Times New Roman" w:cs="Times New Roman"/>
          <w:color w:val="C0504D"/>
          <w:lang w:val="sr-Latn-RS"/>
        </w:rPr>
      </w:pPr>
    </w:p>
    <w:p w:rsidR="00E836D0" w:rsidRPr="00E836D0" w:rsidRDefault="00E836D0" w:rsidP="00E836D0">
      <w:pPr>
        <w:autoSpaceDE w:val="0"/>
        <w:autoSpaceDN w:val="0"/>
        <w:adjustRightInd w:val="0"/>
        <w:spacing w:after="0"/>
        <w:rPr>
          <w:rFonts w:ascii="Times New Roman" w:hAnsi="Times New Roman" w:cs="Times New Roman"/>
          <w:color w:val="C0504D"/>
        </w:rPr>
      </w:pPr>
    </w:p>
    <w:tbl>
      <w:tblPr>
        <w:tblW w:w="0" w:type="auto"/>
        <w:jc w:val="center"/>
        <w:tblLook w:val="01E0" w:firstRow="1" w:lastRow="1" w:firstColumn="1" w:lastColumn="1" w:noHBand="0" w:noVBand="0"/>
      </w:tblPr>
      <w:tblGrid>
        <w:gridCol w:w="3544"/>
        <w:gridCol w:w="1582"/>
        <w:gridCol w:w="4450"/>
      </w:tblGrid>
      <w:tr w:rsidR="00E836D0" w:rsidRPr="00E836D0" w:rsidTr="00E836D0">
        <w:trPr>
          <w:jc w:val="center"/>
        </w:trPr>
        <w:tc>
          <w:tcPr>
            <w:tcW w:w="3641" w:type="dxa"/>
            <w:hideMark/>
          </w:tcPr>
          <w:p w:rsidR="00E836D0" w:rsidRPr="00E836D0" w:rsidRDefault="00E836D0" w:rsidP="00E836D0">
            <w:pPr>
              <w:spacing w:after="0"/>
              <w:rPr>
                <w:rFonts w:ascii="Times New Roman" w:hAnsi="Times New Roman" w:cs="Times New Roman"/>
                <w:lang w:val="sr-Cyrl-CS"/>
              </w:rPr>
            </w:pPr>
            <w:r w:rsidRPr="00E836D0">
              <w:rPr>
                <w:rFonts w:ascii="Times New Roman" w:hAnsi="Times New Roman" w:cs="Times New Roman"/>
                <w:lang w:val="sr-Cyrl-CS"/>
              </w:rPr>
              <w:t>Датум:    _______________</w:t>
            </w:r>
          </w:p>
        </w:tc>
        <w:tc>
          <w:tcPr>
            <w:tcW w:w="1679" w:type="dxa"/>
          </w:tcPr>
          <w:p w:rsidR="00E836D0" w:rsidRPr="00E836D0" w:rsidRDefault="00E836D0" w:rsidP="00E836D0">
            <w:pPr>
              <w:spacing w:after="0"/>
              <w:rPr>
                <w:rFonts w:ascii="Times New Roman" w:hAnsi="Times New Roman" w:cs="Times New Roman"/>
                <w:lang w:val="sr-Cyrl-CS"/>
              </w:rPr>
            </w:pPr>
          </w:p>
        </w:tc>
        <w:tc>
          <w:tcPr>
            <w:tcW w:w="4680" w:type="dxa"/>
            <w:vAlign w:val="center"/>
            <w:hideMark/>
          </w:tcPr>
          <w:p w:rsidR="00E836D0" w:rsidRPr="00E836D0" w:rsidRDefault="00E836D0" w:rsidP="00E836D0">
            <w:pPr>
              <w:spacing w:after="0"/>
              <w:jc w:val="center"/>
              <w:rPr>
                <w:rFonts w:ascii="Times New Roman" w:hAnsi="Times New Roman" w:cs="Times New Roman"/>
                <w:lang w:val="sr-Cyrl-CS"/>
              </w:rPr>
            </w:pPr>
            <w:r w:rsidRPr="00E836D0">
              <w:rPr>
                <w:rFonts w:ascii="Times New Roman" w:hAnsi="Times New Roman" w:cs="Times New Roman"/>
                <w:lang w:val="sr-Cyrl-CS"/>
              </w:rPr>
              <w:t>ИМЕ И ПРЕЗИМЕ ОВЛАШЋЕНОГ ЛИЦА ПОНУЂАЧА</w:t>
            </w:r>
          </w:p>
        </w:tc>
      </w:tr>
      <w:tr w:rsidR="00E836D0" w:rsidRPr="00E836D0" w:rsidTr="00E836D0">
        <w:trPr>
          <w:jc w:val="center"/>
        </w:trPr>
        <w:tc>
          <w:tcPr>
            <w:tcW w:w="3641" w:type="dxa"/>
          </w:tcPr>
          <w:p w:rsidR="00E836D0" w:rsidRPr="00E836D0" w:rsidRDefault="00E836D0" w:rsidP="00E836D0">
            <w:pPr>
              <w:spacing w:after="0"/>
              <w:rPr>
                <w:rFonts w:ascii="Times New Roman" w:hAnsi="Times New Roman" w:cs="Times New Roman"/>
              </w:rPr>
            </w:pPr>
            <w:r w:rsidRPr="00E836D0">
              <w:rPr>
                <w:rFonts w:ascii="Times New Roman" w:hAnsi="Times New Roman" w:cs="Times New Roman"/>
                <w:lang w:val="sr-Cyrl-CS"/>
              </w:rPr>
              <w:t>Место</w:t>
            </w:r>
            <w:r w:rsidRPr="00E836D0">
              <w:rPr>
                <w:rFonts w:ascii="Times New Roman" w:hAnsi="Times New Roman" w:cs="Times New Roman"/>
              </w:rPr>
              <w:t>:  ____________________</w:t>
            </w:r>
          </w:p>
        </w:tc>
        <w:tc>
          <w:tcPr>
            <w:tcW w:w="1679" w:type="dxa"/>
          </w:tcPr>
          <w:p w:rsidR="00E836D0" w:rsidRPr="00E836D0" w:rsidRDefault="00E836D0" w:rsidP="00E836D0">
            <w:pPr>
              <w:spacing w:after="0"/>
              <w:rPr>
                <w:rFonts w:ascii="Times New Roman" w:hAnsi="Times New Roman" w:cs="Times New Roman"/>
                <w:lang w:val="sr-Cyrl-CS"/>
              </w:rPr>
            </w:pPr>
          </w:p>
        </w:tc>
        <w:tc>
          <w:tcPr>
            <w:tcW w:w="4680" w:type="dxa"/>
            <w:tcBorders>
              <w:top w:val="nil"/>
              <w:left w:val="nil"/>
              <w:bottom w:val="single" w:sz="4" w:space="0" w:color="auto"/>
              <w:right w:val="nil"/>
            </w:tcBorders>
          </w:tcPr>
          <w:p w:rsidR="00E836D0" w:rsidRPr="00E836D0" w:rsidRDefault="00E836D0" w:rsidP="00E836D0">
            <w:pPr>
              <w:spacing w:after="0"/>
              <w:jc w:val="center"/>
              <w:rPr>
                <w:rFonts w:ascii="Times New Roman" w:hAnsi="Times New Roman" w:cs="Times New Roman"/>
                <w:lang w:val="sr-Cyrl-CS"/>
              </w:rPr>
            </w:pPr>
          </w:p>
        </w:tc>
      </w:tr>
      <w:tr w:rsidR="00E836D0" w:rsidRPr="00E836D0" w:rsidTr="00E836D0">
        <w:trPr>
          <w:jc w:val="center"/>
        </w:trPr>
        <w:tc>
          <w:tcPr>
            <w:tcW w:w="3641" w:type="dxa"/>
          </w:tcPr>
          <w:p w:rsidR="00E836D0" w:rsidRPr="00E836D0" w:rsidRDefault="00E836D0" w:rsidP="00E836D0">
            <w:pPr>
              <w:spacing w:after="0"/>
              <w:rPr>
                <w:rFonts w:ascii="Times New Roman" w:hAnsi="Times New Roman" w:cs="Times New Roman"/>
                <w:lang w:val="sr-Cyrl-CS"/>
              </w:rPr>
            </w:pPr>
          </w:p>
        </w:tc>
        <w:tc>
          <w:tcPr>
            <w:tcW w:w="1679" w:type="dxa"/>
          </w:tcPr>
          <w:p w:rsidR="00E836D0" w:rsidRPr="00E836D0" w:rsidRDefault="00E836D0" w:rsidP="00E836D0">
            <w:pPr>
              <w:spacing w:after="0"/>
              <w:rPr>
                <w:rFonts w:ascii="Times New Roman" w:hAnsi="Times New Roman" w:cs="Times New Roman"/>
                <w:lang w:val="sr-Cyrl-CS"/>
              </w:rPr>
            </w:pPr>
          </w:p>
        </w:tc>
        <w:tc>
          <w:tcPr>
            <w:tcW w:w="4680" w:type="dxa"/>
            <w:tcBorders>
              <w:top w:val="single" w:sz="4" w:space="0" w:color="auto"/>
              <w:left w:val="nil"/>
              <w:bottom w:val="nil"/>
              <w:right w:val="nil"/>
            </w:tcBorders>
          </w:tcPr>
          <w:p w:rsidR="00E836D0" w:rsidRPr="00E836D0" w:rsidRDefault="00E836D0" w:rsidP="00E836D0">
            <w:pPr>
              <w:spacing w:after="0"/>
              <w:jc w:val="center"/>
              <w:rPr>
                <w:rFonts w:ascii="Times New Roman" w:hAnsi="Times New Roman" w:cs="Times New Roman"/>
                <w:lang w:val="sr-Cyrl-CS"/>
              </w:rPr>
            </w:pPr>
          </w:p>
          <w:p w:rsidR="00E836D0" w:rsidRPr="00E836D0" w:rsidRDefault="00E836D0" w:rsidP="00E836D0">
            <w:pPr>
              <w:spacing w:after="0"/>
              <w:jc w:val="center"/>
              <w:rPr>
                <w:rFonts w:ascii="Times New Roman" w:hAnsi="Times New Roman" w:cs="Times New Roman"/>
                <w:lang w:val="sr-Cyrl-CS"/>
              </w:rPr>
            </w:pPr>
            <w:r w:rsidRPr="00E836D0">
              <w:rPr>
                <w:rFonts w:ascii="Times New Roman" w:hAnsi="Times New Roman" w:cs="Times New Roman"/>
                <w:lang w:val="sr-Cyrl-CS"/>
              </w:rPr>
              <w:t>ПОТПИС  ОВЛАШЋЕНОГ ЛИЦА</w:t>
            </w:r>
          </w:p>
        </w:tc>
      </w:tr>
      <w:tr w:rsidR="00E836D0" w:rsidRPr="00E836D0" w:rsidTr="00E836D0">
        <w:trPr>
          <w:jc w:val="center"/>
        </w:trPr>
        <w:tc>
          <w:tcPr>
            <w:tcW w:w="3641" w:type="dxa"/>
          </w:tcPr>
          <w:p w:rsidR="00E836D0" w:rsidRPr="00E836D0" w:rsidRDefault="00E836D0" w:rsidP="00E836D0">
            <w:pPr>
              <w:spacing w:after="0"/>
              <w:rPr>
                <w:rFonts w:ascii="Times New Roman" w:hAnsi="Times New Roman" w:cs="Times New Roman"/>
                <w:lang w:val="sr-Cyrl-CS"/>
              </w:rPr>
            </w:pPr>
          </w:p>
        </w:tc>
        <w:tc>
          <w:tcPr>
            <w:tcW w:w="1679" w:type="dxa"/>
            <w:hideMark/>
          </w:tcPr>
          <w:p w:rsidR="00E836D0" w:rsidRPr="00E836D0" w:rsidRDefault="00E836D0" w:rsidP="00E836D0">
            <w:pPr>
              <w:spacing w:after="0"/>
              <w:rPr>
                <w:rFonts w:ascii="Times New Roman" w:hAnsi="Times New Roman" w:cs="Times New Roman"/>
                <w:lang w:val="sr-Cyrl-CS"/>
              </w:rPr>
            </w:pPr>
            <w:r w:rsidRPr="00E836D0">
              <w:rPr>
                <w:rFonts w:ascii="Times New Roman" w:hAnsi="Times New Roman" w:cs="Times New Roman"/>
                <w:lang w:val="sr-Cyrl-CS"/>
              </w:rPr>
              <w:t>М. П</w:t>
            </w:r>
          </w:p>
        </w:tc>
        <w:tc>
          <w:tcPr>
            <w:tcW w:w="4680" w:type="dxa"/>
            <w:tcBorders>
              <w:top w:val="nil"/>
              <w:left w:val="nil"/>
              <w:bottom w:val="single" w:sz="4" w:space="0" w:color="auto"/>
              <w:right w:val="nil"/>
            </w:tcBorders>
          </w:tcPr>
          <w:p w:rsidR="00E836D0" w:rsidRPr="00E836D0" w:rsidRDefault="00E836D0" w:rsidP="00E836D0">
            <w:pPr>
              <w:spacing w:after="0"/>
              <w:jc w:val="center"/>
              <w:rPr>
                <w:rFonts w:ascii="Times New Roman" w:hAnsi="Times New Roman" w:cs="Times New Roman"/>
                <w:lang w:val="sr-Cyrl-CS"/>
              </w:rPr>
            </w:pPr>
          </w:p>
        </w:tc>
      </w:tr>
    </w:tbl>
    <w:p w:rsidR="00E836D0" w:rsidRPr="00E836D0" w:rsidRDefault="00E836D0" w:rsidP="00E836D0">
      <w:pPr>
        <w:autoSpaceDE w:val="0"/>
        <w:autoSpaceDN w:val="0"/>
        <w:adjustRightInd w:val="0"/>
        <w:spacing w:after="0"/>
        <w:rPr>
          <w:rFonts w:ascii="Times New Roman" w:hAnsi="Times New Roman" w:cs="Times New Roman"/>
          <w:lang w:val="sr-Cyrl-RS"/>
        </w:rPr>
      </w:pPr>
    </w:p>
    <w:p w:rsidR="00E836D0" w:rsidRPr="00E836D0" w:rsidRDefault="00E836D0" w:rsidP="00E836D0">
      <w:pPr>
        <w:autoSpaceDE w:val="0"/>
        <w:autoSpaceDN w:val="0"/>
        <w:adjustRightInd w:val="0"/>
        <w:spacing w:after="0"/>
        <w:ind w:left="7080"/>
        <w:rPr>
          <w:rFonts w:ascii="Times New Roman" w:hAnsi="Times New Roman" w:cs="Times New Roman"/>
          <w:b/>
          <w:bCs/>
          <w:lang w:val="sr-Cyrl-RS"/>
        </w:rPr>
      </w:pPr>
    </w:p>
    <w:p w:rsidR="00E836D0" w:rsidRPr="00E836D0" w:rsidRDefault="00E836D0" w:rsidP="00E836D0">
      <w:pPr>
        <w:autoSpaceDE w:val="0"/>
        <w:autoSpaceDN w:val="0"/>
        <w:adjustRightInd w:val="0"/>
        <w:spacing w:after="0"/>
        <w:ind w:left="7080"/>
        <w:rPr>
          <w:rFonts w:ascii="Times New Roman" w:hAnsi="Times New Roman" w:cs="Times New Roman"/>
          <w:b/>
          <w:bCs/>
          <w:lang w:val="sr-Cyrl-RS"/>
        </w:rPr>
      </w:pPr>
    </w:p>
    <w:p w:rsidR="00E836D0" w:rsidRDefault="00E836D0" w:rsidP="00E836D0">
      <w:pPr>
        <w:autoSpaceDE w:val="0"/>
        <w:autoSpaceDN w:val="0"/>
        <w:adjustRightInd w:val="0"/>
        <w:spacing w:after="0"/>
        <w:rPr>
          <w:rFonts w:ascii="Times New Roman" w:hAnsi="Times New Roman" w:cs="Times New Roman"/>
          <w:b/>
          <w:bCs/>
          <w:lang w:val="sr-Cyrl-RS"/>
        </w:rPr>
      </w:pPr>
    </w:p>
    <w:p w:rsidR="00BA46CA" w:rsidRDefault="00BA46CA" w:rsidP="00E836D0">
      <w:pPr>
        <w:autoSpaceDE w:val="0"/>
        <w:autoSpaceDN w:val="0"/>
        <w:adjustRightInd w:val="0"/>
        <w:spacing w:after="0"/>
        <w:rPr>
          <w:rFonts w:ascii="Times New Roman" w:hAnsi="Times New Roman" w:cs="Times New Roman"/>
          <w:b/>
          <w:bCs/>
          <w:lang w:val="sr-Cyrl-RS"/>
        </w:rPr>
      </w:pPr>
    </w:p>
    <w:p w:rsidR="00BA46CA" w:rsidRDefault="00BA46CA" w:rsidP="00E836D0">
      <w:pPr>
        <w:autoSpaceDE w:val="0"/>
        <w:autoSpaceDN w:val="0"/>
        <w:adjustRightInd w:val="0"/>
        <w:spacing w:after="0"/>
        <w:rPr>
          <w:rFonts w:ascii="Times New Roman" w:hAnsi="Times New Roman" w:cs="Times New Roman"/>
          <w:b/>
          <w:bCs/>
          <w:lang w:val="sr-Cyrl-RS"/>
        </w:rPr>
      </w:pPr>
    </w:p>
    <w:p w:rsidR="00BA46CA" w:rsidRDefault="00BA46CA" w:rsidP="00E836D0">
      <w:pPr>
        <w:autoSpaceDE w:val="0"/>
        <w:autoSpaceDN w:val="0"/>
        <w:adjustRightInd w:val="0"/>
        <w:spacing w:after="0"/>
        <w:rPr>
          <w:rFonts w:ascii="Times New Roman" w:hAnsi="Times New Roman" w:cs="Times New Roman"/>
          <w:b/>
          <w:bCs/>
          <w:lang w:val="sr-Cyrl-RS"/>
        </w:rPr>
      </w:pPr>
    </w:p>
    <w:p w:rsidR="00BA46CA" w:rsidRDefault="00BA46CA" w:rsidP="00E836D0">
      <w:pPr>
        <w:autoSpaceDE w:val="0"/>
        <w:autoSpaceDN w:val="0"/>
        <w:adjustRightInd w:val="0"/>
        <w:spacing w:after="0"/>
        <w:rPr>
          <w:rFonts w:ascii="Times New Roman" w:hAnsi="Times New Roman" w:cs="Times New Roman"/>
          <w:b/>
          <w:bCs/>
          <w:lang w:val="sr-Cyrl-RS"/>
        </w:rPr>
      </w:pPr>
    </w:p>
    <w:p w:rsidR="00BA46CA" w:rsidRPr="00E836D0" w:rsidRDefault="00BA46CA" w:rsidP="00E836D0">
      <w:pPr>
        <w:autoSpaceDE w:val="0"/>
        <w:autoSpaceDN w:val="0"/>
        <w:adjustRightInd w:val="0"/>
        <w:spacing w:after="0"/>
        <w:rPr>
          <w:rFonts w:ascii="Times New Roman" w:hAnsi="Times New Roman" w:cs="Times New Roman"/>
          <w:b/>
          <w:bCs/>
          <w:lang w:val="sr-Cyrl-RS"/>
        </w:rPr>
      </w:pPr>
    </w:p>
    <w:p w:rsidR="00E836D0" w:rsidRPr="00E836D0" w:rsidRDefault="00E836D0" w:rsidP="00E836D0">
      <w:pPr>
        <w:autoSpaceDE w:val="0"/>
        <w:autoSpaceDN w:val="0"/>
        <w:adjustRightInd w:val="0"/>
        <w:spacing w:after="0"/>
        <w:ind w:left="7080"/>
        <w:rPr>
          <w:rFonts w:ascii="Times New Roman" w:hAnsi="Times New Roman" w:cs="Times New Roman"/>
          <w:b/>
          <w:bCs/>
          <w:lang w:val="sr-Latn-RS"/>
        </w:rPr>
      </w:pPr>
      <w:r w:rsidRPr="00E836D0">
        <w:rPr>
          <w:rFonts w:ascii="Times New Roman" w:hAnsi="Times New Roman" w:cs="Times New Roman"/>
          <w:b/>
          <w:bCs/>
        </w:rPr>
        <w:t xml:space="preserve">        </w:t>
      </w:r>
      <w:r w:rsidRPr="00E836D0">
        <w:rPr>
          <w:rFonts w:ascii="Times New Roman" w:hAnsi="Times New Roman" w:cs="Times New Roman"/>
          <w:b/>
          <w:bCs/>
          <w:lang w:val="sr-Cyrl-RS"/>
        </w:rPr>
        <w:t xml:space="preserve">  </w:t>
      </w:r>
      <w:r w:rsidRPr="00E836D0">
        <w:rPr>
          <w:rFonts w:ascii="Times New Roman" w:hAnsi="Times New Roman" w:cs="Times New Roman"/>
          <w:b/>
          <w:bCs/>
        </w:rPr>
        <w:t xml:space="preserve"> </w:t>
      </w:r>
      <w:proofErr w:type="gramStart"/>
      <w:r w:rsidRPr="00E836D0">
        <w:rPr>
          <w:rFonts w:ascii="Times New Roman" w:hAnsi="Times New Roman" w:cs="Times New Roman"/>
          <w:b/>
          <w:bCs/>
        </w:rPr>
        <w:t xml:space="preserve">ОБРАЗАЦ  </w:t>
      </w:r>
      <w:r w:rsidRPr="00E836D0">
        <w:rPr>
          <w:rFonts w:ascii="Times New Roman" w:hAnsi="Times New Roman" w:cs="Times New Roman"/>
          <w:b/>
          <w:bCs/>
          <w:lang w:val="sr-Latn-RS"/>
        </w:rPr>
        <w:t>8</w:t>
      </w:r>
      <w:proofErr w:type="gramEnd"/>
    </w:p>
    <w:p w:rsidR="00E836D0" w:rsidRPr="00E836D0" w:rsidRDefault="00E836D0" w:rsidP="00E836D0">
      <w:pPr>
        <w:autoSpaceDE w:val="0"/>
        <w:autoSpaceDN w:val="0"/>
        <w:adjustRightInd w:val="0"/>
        <w:spacing w:after="0"/>
        <w:ind w:left="7200" w:firstLine="720"/>
        <w:jc w:val="center"/>
        <w:rPr>
          <w:rFonts w:ascii="Times New Roman" w:hAnsi="Times New Roman" w:cs="Times New Roman"/>
          <w:b/>
          <w:bCs/>
          <w:color w:val="C0504D"/>
        </w:rPr>
      </w:pPr>
    </w:p>
    <w:p w:rsidR="00E836D0" w:rsidRPr="00E836D0" w:rsidRDefault="00E836D0" w:rsidP="00E836D0">
      <w:pPr>
        <w:autoSpaceDE w:val="0"/>
        <w:autoSpaceDN w:val="0"/>
        <w:adjustRightInd w:val="0"/>
        <w:spacing w:after="0"/>
        <w:jc w:val="center"/>
        <w:rPr>
          <w:rFonts w:ascii="Times New Roman" w:hAnsi="Times New Roman" w:cs="Times New Roman"/>
          <w:b/>
          <w:bCs/>
          <w:lang w:val="sr-Cyrl-CS"/>
        </w:rPr>
      </w:pPr>
      <w:proofErr w:type="gramStart"/>
      <w:r w:rsidRPr="00E836D0">
        <w:rPr>
          <w:rFonts w:ascii="Times New Roman" w:hAnsi="Times New Roman" w:cs="Times New Roman"/>
          <w:b/>
          <w:bCs/>
        </w:rPr>
        <w:t>ОБРАЗАЦ ИЗЈАВЕ О ИСПУЊАВАЊУ УСЛОВА ИЗ ЧЛ.</w:t>
      </w:r>
      <w:proofErr w:type="gramEnd"/>
      <w:r w:rsidRPr="00E836D0">
        <w:rPr>
          <w:rFonts w:ascii="Times New Roman" w:hAnsi="Times New Roman" w:cs="Times New Roman"/>
          <w:b/>
          <w:bCs/>
          <w:lang w:val="sr-Cyrl-CS"/>
        </w:rPr>
        <w:t xml:space="preserve"> </w:t>
      </w:r>
      <w:r w:rsidRPr="00E836D0">
        <w:rPr>
          <w:rFonts w:ascii="Times New Roman" w:hAnsi="Times New Roman" w:cs="Times New Roman"/>
          <w:b/>
          <w:bCs/>
        </w:rPr>
        <w:t>75</w:t>
      </w:r>
      <w:r w:rsidRPr="00E836D0">
        <w:rPr>
          <w:rFonts w:ascii="Times New Roman" w:hAnsi="Times New Roman" w:cs="Times New Roman"/>
          <w:b/>
          <w:bCs/>
          <w:lang w:val="sr-Cyrl-CS"/>
        </w:rPr>
        <w:t>.</w:t>
      </w:r>
      <w:r w:rsidRPr="00E836D0">
        <w:rPr>
          <w:rFonts w:ascii="Times New Roman" w:hAnsi="Times New Roman" w:cs="Times New Roman"/>
          <w:b/>
          <w:bCs/>
        </w:rPr>
        <w:t xml:space="preserve"> </w:t>
      </w:r>
      <w:r w:rsidRPr="00E836D0">
        <w:rPr>
          <w:rFonts w:ascii="Times New Roman" w:hAnsi="Times New Roman" w:cs="Times New Roman"/>
          <w:b/>
          <w:bCs/>
          <w:lang w:val="sr-Cyrl-CS"/>
        </w:rPr>
        <w:t xml:space="preserve"> ЗАКОНА ЗА ПОДИЗВОЂАЧА</w:t>
      </w:r>
    </w:p>
    <w:p w:rsidR="00E836D0" w:rsidRPr="00E836D0" w:rsidRDefault="00E836D0" w:rsidP="00E836D0">
      <w:pPr>
        <w:autoSpaceDE w:val="0"/>
        <w:autoSpaceDN w:val="0"/>
        <w:adjustRightInd w:val="0"/>
        <w:spacing w:after="0"/>
        <w:rPr>
          <w:rFonts w:ascii="Times New Roman" w:hAnsi="Times New Roman" w:cs="Times New Roman"/>
          <w:b/>
          <w:bCs/>
          <w:lang w:val="sr-Cyrl-CS"/>
        </w:rPr>
      </w:pPr>
    </w:p>
    <w:p w:rsidR="00E836D0" w:rsidRPr="00E836D0" w:rsidRDefault="00E836D0" w:rsidP="00E836D0">
      <w:pPr>
        <w:autoSpaceDE w:val="0"/>
        <w:autoSpaceDN w:val="0"/>
        <w:adjustRightInd w:val="0"/>
        <w:spacing w:after="0"/>
        <w:jc w:val="both"/>
        <w:rPr>
          <w:rFonts w:ascii="Times New Roman" w:hAnsi="Times New Roman" w:cs="Times New Roman"/>
          <w:bCs/>
          <w:lang w:val="sr-Cyrl-CS"/>
        </w:rPr>
      </w:pPr>
      <w:r w:rsidRPr="00E836D0">
        <w:rPr>
          <w:rFonts w:ascii="Times New Roman" w:hAnsi="Times New Roman" w:cs="Times New Roman"/>
          <w:b/>
          <w:bCs/>
          <w:lang w:val="sr-Cyrl-CS"/>
        </w:rPr>
        <w:t xml:space="preserve"> </w:t>
      </w:r>
      <w:r w:rsidRPr="00E836D0">
        <w:rPr>
          <w:rFonts w:ascii="Times New Roman" w:hAnsi="Times New Roman" w:cs="Times New Roman"/>
          <w:bCs/>
          <w:lang w:val="sr-Cyrl-CS"/>
        </w:rPr>
        <w:t>У складу са чланом 77. став 4 Закона, под пуном материјалном и кривичном одговорношћу, као заступник подизвођача, дајем следећу</w:t>
      </w:r>
    </w:p>
    <w:p w:rsidR="00E836D0" w:rsidRPr="00E836D0" w:rsidRDefault="00E836D0" w:rsidP="00E836D0">
      <w:pPr>
        <w:autoSpaceDE w:val="0"/>
        <w:autoSpaceDN w:val="0"/>
        <w:adjustRightInd w:val="0"/>
        <w:spacing w:after="0"/>
        <w:rPr>
          <w:rFonts w:ascii="Times New Roman" w:hAnsi="Times New Roman" w:cs="Times New Roman"/>
          <w:b/>
          <w:bCs/>
          <w:lang w:val="sr-Cyrl-CS"/>
        </w:rPr>
      </w:pPr>
    </w:p>
    <w:p w:rsidR="00E836D0" w:rsidRPr="00E836D0" w:rsidRDefault="00E836D0" w:rsidP="00E836D0">
      <w:pPr>
        <w:autoSpaceDE w:val="0"/>
        <w:autoSpaceDN w:val="0"/>
        <w:adjustRightInd w:val="0"/>
        <w:spacing w:after="0"/>
        <w:jc w:val="center"/>
        <w:rPr>
          <w:rFonts w:ascii="Times New Roman" w:hAnsi="Times New Roman" w:cs="Times New Roman"/>
          <w:b/>
          <w:bCs/>
          <w:lang w:val="sr-Cyrl-CS"/>
        </w:rPr>
      </w:pPr>
      <w:r w:rsidRPr="00E836D0">
        <w:rPr>
          <w:rFonts w:ascii="Times New Roman" w:hAnsi="Times New Roman" w:cs="Times New Roman"/>
          <w:b/>
          <w:bCs/>
          <w:lang w:val="sr-Cyrl-CS"/>
        </w:rPr>
        <w:t>ИЗЈАВУ</w:t>
      </w:r>
    </w:p>
    <w:p w:rsidR="00E836D0" w:rsidRPr="00E836D0" w:rsidRDefault="00E836D0" w:rsidP="00E836D0">
      <w:pPr>
        <w:autoSpaceDE w:val="0"/>
        <w:autoSpaceDN w:val="0"/>
        <w:adjustRightInd w:val="0"/>
        <w:spacing w:after="0"/>
        <w:rPr>
          <w:rFonts w:ascii="Times New Roman" w:hAnsi="Times New Roman" w:cs="Times New Roman"/>
          <w:b/>
          <w:bCs/>
          <w:lang w:val="sr-Cyrl-CS"/>
        </w:rPr>
      </w:pPr>
    </w:p>
    <w:p w:rsidR="00E836D0" w:rsidRPr="00E836D0" w:rsidRDefault="00E836D0" w:rsidP="00E836D0">
      <w:pPr>
        <w:pStyle w:val="NoSpacing"/>
        <w:jc w:val="both"/>
        <w:rPr>
          <w:rFonts w:ascii="Times New Roman" w:hAnsi="Times New Roman"/>
          <w:lang w:val="sr-Cyrl-CS"/>
        </w:rPr>
      </w:pPr>
      <w:r w:rsidRPr="00E836D0">
        <w:rPr>
          <w:rFonts w:ascii="Times New Roman" w:hAnsi="Times New Roman"/>
          <w:lang w:val="sr-Cyrl-CS"/>
        </w:rPr>
        <w:t>Подизвођач______________________________________________________ (навести назив подизвођача) у поступку ЈНМВ бр</w:t>
      </w:r>
      <w:r w:rsidR="00607EDA">
        <w:rPr>
          <w:rFonts w:ascii="Times New Roman" w:hAnsi="Times New Roman"/>
          <w:lang w:val="sr-Cyrl-CS"/>
        </w:rPr>
        <w:t>. 18-9</w:t>
      </w:r>
      <w:r w:rsidRPr="00E836D0">
        <w:rPr>
          <w:rFonts w:ascii="Times New Roman" w:hAnsi="Times New Roman"/>
          <w:lang w:val="sr-Cyrl-CS"/>
        </w:rPr>
        <w:t>/</w:t>
      </w:r>
      <w:r w:rsidR="00607EDA">
        <w:rPr>
          <w:rFonts w:ascii="Times New Roman" w:hAnsi="Times New Roman"/>
          <w:lang w:val="sr-Cyrl-CS"/>
        </w:rPr>
        <w:t>16 – Набавка софтвера</w:t>
      </w:r>
      <w:r w:rsidRPr="00E836D0">
        <w:rPr>
          <w:rFonts w:ascii="Times New Roman" w:hAnsi="Times New Roman"/>
          <w:lang w:val="sr-Cyrl-CS"/>
        </w:rPr>
        <w:t>, испуњава све услове из чл. 75. Закона, односно услове дефинисане конкурсном документацијом за предметну јавну набавку, и то:</w:t>
      </w:r>
    </w:p>
    <w:p w:rsidR="00E836D0" w:rsidRPr="00E836D0" w:rsidRDefault="00E836D0" w:rsidP="00E836D0">
      <w:pPr>
        <w:pStyle w:val="NoSpacing"/>
        <w:jc w:val="both"/>
        <w:rPr>
          <w:rFonts w:ascii="Times New Roman" w:hAnsi="Times New Roman"/>
          <w:lang w:val="sr-Cyrl-CS"/>
        </w:rPr>
      </w:pPr>
    </w:p>
    <w:p w:rsidR="00E836D0" w:rsidRPr="00E836D0" w:rsidRDefault="00E836D0" w:rsidP="00E836D0">
      <w:pPr>
        <w:pStyle w:val="NoSpacing"/>
        <w:numPr>
          <w:ilvl w:val="0"/>
          <w:numId w:val="19"/>
        </w:numPr>
        <w:jc w:val="both"/>
        <w:rPr>
          <w:rFonts w:ascii="Times New Roman" w:hAnsi="Times New Roman"/>
          <w:lang w:val="sr-Cyrl-CS"/>
        </w:rPr>
      </w:pPr>
      <w:r w:rsidRPr="00E836D0">
        <w:rPr>
          <w:rFonts w:ascii="Times New Roman" w:hAnsi="Times New Roman"/>
          <w:lang w:val="sr-Cyrl-CS"/>
        </w:rPr>
        <w:t>Подизвођач је регистрован код надлежног органа, односно уписан у одговарајући регистар;</w:t>
      </w:r>
    </w:p>
    <w:p w:rsidR="00E836D0" w:rsidRPr="00E836D0" w:rsidRDefault="00E836D0" w:rsidP="00E836D0">
      <w:pPr>
        <w:numPr>
          <w:ilvl w:val="0"/>
          <w:numId w:val="19"/>
        </w:numPr>
        <w:autoSpaceDE w:val="0"/>
        <w:autoSpaceDN w:val="0"/>
        <w:adjustRightInd w:val="0"/>
        <w:spacing w:after="0" w:line="240" w:lineRule="auto"/>
        <w:jc w:val="both"/>
        <w:rPr>
          <w:rFonts w:ascii="Times New Roman" w:hAnsi="Times New Roman" w:cs="Times New Roman"/>
          <w:lang w:val="sr-Cyrl-CS"/>
        </w:rPr>
      </w:pPr>
      <w:r w:rsidRPr="00E836D0">
        <w:rPr>
          <w:rFonts w:ascii="Times New Roman" w:hAnsi="Times New Roman" w:cs="Times New Roman"/>
          <w:bCs/>
          <w:lang w:val="sr-Cyrl-CS"/>
        </w:rPr>
        <w:t>Подизвођач и његов</w:t>
      </w:r>
      <w:r w:rsidRPr="00E836D0">
        <w:rPr>
          <w:rFonts w:ascii="Times New Roman" w:hAnsi="Times New Roman" w:cs="Times New Roman"/>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836D0" w:rsidRPr="00E836D0" w:rsidRDefault="00E836D0" w:rsidP="00E836D0">
      <w:pPr>
        <w:numPr>
          <w:ilvl w:val="0"/>
          <w:numId w:val="19"/>
        </w:numPr>
        <w:autoSpaceDE w:val="0"/>
        <w:autoSpaceDN w:val="0"/>
        <w:adjustRightInd w:val="0"/>
        <w:spacing w:after="0" w:line="240" w:lineRule="auto"/>
        <w:jc w:val="both"/>
        <w:rPr>
          <w:rFonts w:ascii="Times New Roman" w:hAnsi="Times New Roman" w:cs="Times New Roman"/>
          <w:lang w:val="sr-Cyrl-CS"/>
        </w:rPr>
      </w:pPr>
      <w:r w:rsidRPr="00E836D0">
        <w:rPr>
          <w:rFonts w:ascii="Times New Roman" w:hAnsi="Times New Roman" w:cs="Times New Roman"/>
          <w:lang w:val="sr-Cyrl-CS"/>
        </w:rPr>
        <w:t xml:space="preserve">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E836D0" w:rsidRPr="00E836D0" w:rsidRDefault="00E836D0" w:rsidP="00E836D0">
      <w:pPr>
        <w:numPr>
          <w:ilvl w:val="0"/>
          <w:numId w:val="19"/>
        </w:numPr>
        <w:autoSpaceDE w:val="0"/>
        <w:autoSpaceDN w:val="0"/>
        <w:adjustRightInd w:val="0"/>
        <w:spacing w:after="0" w:line="240" w:lineRule="auto"/>
        <w:jc w:val="both"/>
        <w:rPr>
          <w:rFonts w:ascii="Times New Roman" w:hAnsi="Times New Roman" w:cs="Times New Roman"/>
          <w:lang w:val="sr-Cyrl-CS"/>
        </w:rPr>
      </w:pPr>
      <w:r w:rsidRPr="00E836D0">
        <w:rPr>
          <w:rFonts w:ascii="Times New Roman" w:hAnsi="Times New Roman" w:cs="Times New Roman"/>
          <w:bCs/>
          <w:iCs/>
          <w:noProof/>
          <w:lang w:val="sr-Cyrl-RS"/>
        </w:rPr>
        <w:t>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836D0" w:rsidRPr="00E836D0" w:rsidRDefault="00E836D0" w:rsidP="00E836D0">
      <w:pPr>
        <w:autoSpaceDE w:val="0"/>
        <w:autoSpaceDN w:val="0"/>
        <w:adjustRightInd w:val="0"/>
        <w:spacing w:after="0"/>
        <w:jc w:val="both"/>
        <w:rPr>
          <w:rFonts w:ascii="Times New Roman" w:hAnsi="Times New Roman" w:cs="Times New Roman"/>
          <w:lang w:val="sr-Cyrl-CS"/>
        </w:rPr>
      </w:pPr>
    </w:p>
    <w:p w:rsidR="00E836D0" w:rsidRPr="00E836D0" w:rsidRDefault="00E836D0" w:rsidP="00E836D0">
      <w:pPr>
        <w:autoSpaceDE w:val="0"/>
        <w:autoSpaceDN w:val="0"/>
        <w:adjustRightInd w:val="0"/>
        <w:spacing w:after="0"/>
        <w:rPr>
          <w:rFonts w:ascii="Times New Roman" w:hAnsi="Times New Roman" w:cs="Times New Roman"/>
          <w:lang w:val="sr-Cyrl-CS"/>
        </w:rPr>
      </w:pPr>
    </w:p>
    <w:tbl>
      <w:tblPr>
        <w:tblW w:w="0" w:type="auto"/>
        <w:jc w:val="center"/>
        <w:tblLook w:val="01E0" w:firstRow="1" w:lastRow="1" w:firstColumn="1" w:lastColumn="1" w:noHBand="0" w:noVBand="0"/>
      </w:tblPr>
      <w:tblGrid>
        <w:gridCol w:w="3598"/>
        <w:gridCol w:w="1564"/>
        <w:gridCol w:w="4414"/>
      </w:tblGrid>
      <w:tr w:rsidR="00E836D0" w:rsidRPr="00E836D0" w:rsidTr="00E836D0">
        <w:trPr>
          <w:jc w:val="center"/>
        </w:trPr>
        <w:tc>
          <w:tcPr>
            <w:tcW w:w="3641" w:type="dxa"/>
            <w:hideMark/>
          </w:tcPr>
          <w:p w:rsidR="00E836D0" w:rsidRPr="00E836D0" w:rsidRDefault="00E836D0" w:rsidP="00E836D0">
            <w:pPr>
              <w:spacing w:after="0"/>
              <w:rPr>
                <w:rFonts w:ascii="Times New Roman" w:hAnsi="Times New Roman" w:cs="Times New Roman"/>
                <w:lang w:val="sr-Cyrl-CS"/>
              </w:rPr>
            </w:pPr>
            <w:r w:rsidRPr="00E836D0">
              <w:rPr>
                <w:rFonts w:ascii="Times New Roman" w:hAnsi="Times New Roman" w:cs="Times New Roman"/>
                <w:lang w:val="sr-Cyrl-CS"/>
              </w:rPr>
              <w:t>Датум:    _______________</w:t>
            </w:r>
          </w:p>
        </w:tc>
        <w:tc>
          <w:tcPr>
            <w:tcW w:w="1679" w:type="dxa"/>
          </w:tcPr>
          <w:p w:rsidR="00E836D0" w:rsidRPr="00E836D0" w:rsidRDefault="00E836D0" w:rsidP="00E836D0">
            <w:pPr>
              <w:spacing w:after="0"/>
              <w:rPr>
                <w:rFonts w:ascii="Times New Roman" w:hAnsi="Times New Roman" w:cs="Times New Roman"/>
                <w:lang w:val="sr-Cyrl-CS"/>
              </w:rPr>
            </w:pPr>
          </w:p>
        </w:tc>
        <w:tc>
          <w:tcPr>
            <w:tcW w:w="4680" w:type="dxa"/>
            <w:vAlign w:val="center"/>
            <w:hideMark/>
          </w:tcPr>
          <w:p w:rsidR="00E836D0" w:rsidRPr="00E836D0" w:rsidRDefault="00E836D0" w:rsidP="00E836D0">
            <w:pPr>
              <w:spacing w:after="0"/>
              <w:jc w:val="center"/>
              <w:rPr>
                <w:rFonts w:ascii="Times New Roman" w:hAnsi="Times New Roman" w:cs="Times New Roman"/>
                <w:lang w:val="sr-Cyrl-CS"/>
              </w:rPr>
            </w:pPr>
            <w:r w:rsidRPr="00E836D0">
              <w:rPr>
                <w:rFonts w:ascii="Times New Roman" w:hAnsi="Times New Roman" w:cs="Times New Roman"/>
                <w:lang w:val="sr-Cyrl-CS"/>
              </w:rPr>
              <w:t>ИМЕ И ПРЕЗИМЕ ОВЛАШЋЕНОГ ЛИЦА ПОДИЗВОЂАЧА</w:t>
            </w:r>
          </w:p>
        </w:tc>
      </w:tr>
      <w:tr w:rsidR="00E836D0" w:rsidRPr="00E836D0" w:rsidTr="00E836D0">
        <w:trPr>
          <w:jc w:val="center"/>
        </w:trPr>
        <w:tc>
          <w:tcPr>
            <w:tcW w:w="3641" w:type="dxa"/>
          </w:tcPr>
          <w:p w:rsidR="00E836D0" w:rsidRPr="00E836D0" w:rsidRDefault="00E836D0" w:rsidP="00E836D0">
            <w:pPr>
              <w:spacing w:after="0"/>
              <w:rPr>
                <w:rFonts w:ascii="Times New Roman" w:hAnsi="Times New Roman" w:cs="Times New Roman"/>
              </w:rPr>
            </w:pPr>
            <w:r w:rsidRPr="00E836D0">
              <w:rPr>
                <w:rFonts w:ascii="Times New Roman" w:hAnsi="Times New Roman" w:cs="Times New Roman"/>
              </w:rPr>
              <w:t>Место:_____________________</w:t>
            </w:r>
          </w:p>
        </w:tc>
        <w:tc>
          <w:tcPr>
            <w:tcW w:w="1679" w:type="dxa"/>
          </w:tcPr>
          <w:p w:rsidR="00E836D0" w:rsidRPr="00E836D0" w:rsidRDefault="00E836D0" w:rsidP="00E836D0">
            <w:pPr>
              <w:spacing w:after="0"/>
              <w:rPr>
                <w:rFonts w:ascii="Times New Roman" w:hAnsi="Times New Roman" w:cs="Times New Roman"/>
                <w:lang w:val="sr-Cyrl-CS"/>
              </w:rPr>
            </w:pPr>
          </w:p>
        </w:tc>
        <w:tc>
          <w:tcPr>
            <w:tcW w:w="4680" w:type="dxa"/>
            <w:tcBorders>
              <w:top w:val="nil"/>
              <w:left w:val="nil"/>
              <w:bottom w:val="single" w:sz="4" w:space="0" w:color="auto"/>
              <w:right w:val="nil"/>
            </w:tcBorders>
          </w:tcPr>
          <w:p w:rsidR="00E836D0" w:rsidRPr="00E836D0" w:rsidRDefault="00E836D0" w:rsidP="00E836D0">
            <w:pPr>
              <w:spacing w:after="0"/>
              <w:jc w:val="center"/>
              <w:rPr>
                <w:rFonts w:ascii="Times New Roman" w:hAnsi="Times New Roman" w:cs="Times New Roman"/>
                <w:lang w:val="sr-Cyrl-CS"/>
              </w:rPr>
            </w:pPr>
          </w:p>
        </w:tc>
      </w:tr>
      <w:tr w:rsidR="00E836D0" w:rsidRPr="00E836D0" w:rsidTr="00E836D0">
        <w:trPr>
          <w:jc w:val="center"/>
        </w:trPr>
        <w:tc>
          <w:tcPr>
            <w:tcW w:w="3641" w:type="dxa"/>
          </w:tcPr>
          <w:p w:rsidR="00E836D0" w:rsidRPr="00E836D0" w:rsidRDefault="00E836D0" w:rsidP="00E836D0">
            <w:pPr>
              <w:spacing w:after="0"/>
              <w:rPr>
                <w:rFonts w:ascii="Times New Roman" w:hAnsi="Times New Roman" w:cs="Times New Roman"/>
                <w:lang w:val="sr-Cyrl-CS"/>
              </w:rPr>
            </w:pPr>
          </w:p>
        </w:tc>
        <w:tc>
          <w:tcPr>
            <w:tcW w:w="1679" w:type="dxa"/>
          </w:tcPr>
          <w:p w:rsidR="00E836D0" w:rsidRPr="00E836D0" w:rsidRDefault="00E836D0" w:rsidP="00E836D0">
            <w:pPr>
              <w:spacing w:after="0"/>
              <w:rPr>
                <w:rFonts w:ascii="Times New Roman" w:hAnsi="Times New Roman" w:cs="Times New Roman"/>
                <w:lang w:val="sr-Cyrl-CS"/>
              </w:rPr>
            </w:pPr>
          </w:p>
        </w:tc>
        <w:tc>
          <w:tcPr>
            <w:tcW w:w="4680" w:type="dxa"/>
            <w:tcBorders>
              <w:top w:val="single" w:sz="4" w:space="0" w:color="auto"/>
              <w:left w:val="nil"/>
              <w:bottom w:val="nil"/>
              <w:right w:val="nil"/>
            </w:tcBorders>
          </w:tcPr>
          <w:p w:rsidR="00E836D0" w:rsidRPr="00E836D0" w:rsidRDefault="00E836D0" w:rsidP="00E836D0">
            <w:pPr>
              <w:spacing w:after="0"/>
              <w:jc w:val="center"/>
              <w:rPr>
                <w:rFonts w:ascii="Times New Roman" w:hAnsi="Times New Roman" w:cs="Times New Roman"/>
                <w:lang w:val="sr-Cyrl-CS"/>
              </w:rPr>
            </w:pPr>
          </w:p>
          <w:p w:rsidR="00E836D0" w:rsidRPr="00E836D0" w:rsidRDefault="00E836D0" w:rsidP="00E836D0">
            <w:pPr>
              <w:spacing w:after="0"/>
              <w:jc w:val="center"/>
              <w:rPr>
                <w:rFonts w:ascii="Times New Roman" w:hAnsi="Times New Roman" w:cs="Times New Roman"/>
                <w:lang w:val="sr-Cyrl-CS"/>
              </w:rPr>
            </w:pPr>
            <w:r w:rsidRPr="00E836D0">
              <w:rPr>
                <w:rFonts w:ascii="Times New Roman" w:hAnsi="Times New Roman" w:cs="Times New Roman"/>
                <w:lang w:val="sr-Cyrl-CS"/>
              </w:rPr>
              <w:t>ПОТПИС  ОВЛАШЋЕНОГ ЛИЦА</w:t>
            </w:r>
          </w:p>
        </w:tc>
      </w:tr>
      <w:tr w:rsidR="00E836D0" w:rsidRPr="00E836D0" w:rsidTr="00E836D0">
        <w:trPr>
          <w:jc w:val="center"/>
        </w:trPr>
        <w:tc>
          <w:tcPr>
            <w:tcW w:w="3641" w:type="dxa"/>
          </w:tcPr>
          <w:p w:rsidR="00E836D0" w:rsidRPr="00E836D0" w:rsidRDefault="00E836D0" w:rsidP="00E836D0">
            <w:pPr>
              <w:spacing w:after="0"/>
              <w:rPr>
                <w:rFonts w:ascii="Times New Roman" w:hAnsi="Times New Roman" w:cs="Times New Roman"/>
                <w:lang w:val="sr-Cyrl-CS"/>
              </w:rPr>
            </w:pPr>
          </w:p>
        </w:tc>
        <w:tc>
          <w:tcPr>
            <w:tcW w:w="1679" w:type="dxa"/>
            <w:hideMark/>
          </w:tcPr>
          <w:p w:rsidR="00E836D0" w:rsidRPr="00E836D0" w:rsidRDefault="00E836D0" w:rsidP="00E836D0">
            <w:pPr>
              <w:spacing w:after="0"/>
              <w:rPr>
                <w:rFonts w:ascii="Times New Roman" w:hAnsi="Times New Roman" w:cs="Times New Roman"/>
                <w:lang w:val="sr-Cyrl-CS"/>
              </w:rPr>
            </w:pPr>
            <w:r w:rsidRPr="00E836D0">
              <w:rPr>
                <w:rFonts w:ascii="Times New Roman" w:hAnsi="Times New Roman" w:cs="Times New Roman"/>
                <w:lang w:val="sr-Cyrl-CS"/>
              </w:rPr>
              <w:t>М. П</w:t>
            </w:r>
          </w:p>
        </w:tc>
        <w:tc>
          <w:tcPr>
            <w:tcW w:w="4680" w:type="dxa"/>
            <w:tcBorders>
              <w:top w:val="nil"/>
              <w:left w:val="nil"/>
              <w:bottom w:val="single" w:sz="4" w:space="0" w:color="auto"/>
              <w:right w:val="nil"/>
            </w:tcBorders>
          </w:tcPr>
          <w:p w:rsidR="00E836D0" w:rsidRPr="00E836D0" w:rsidRDefault="00E836D0" w:rsidP="00E836D0">
            <w:pPr>
              <w:spacing w:after="0"/>
              <w:jc w:val="center"/>
              <w:rPr>
                <w:rFonts w:ascii="Times New Roman" w:hAnsi="Times New Roman" w:cs="Times New Roman"/>
                <w:lang w:val="sr-Cyrl-CS"/>
              </w:rPr>
            </w:pPr>
          </w:p>
        </w:tc>
      </w:tr>
    </w:tbl>
    <w:p w:rsidR="00E836D0" w:rsidRPr="00E836D0" w:rsidRDefault="00E836D0" w:rsidP="00E836D0">
      <w:pPr>
        <w:spacing w:after="0"/>
        <w:rPr>
          <w:rFonts w:ascii="Times New Roman" w:hAnsi="Times New Roman" w:cs="Times New Roman"/>
          <w:lang w:val="sr-Cyrl-CS"/>
        </w:rPr>
      </w:pPr>
    </w:p>
    <w:p w:rsidR="00A851B2" w:rsidRDefault="00A851B2" w:rsidP="00E836D0">
      <w:pPr>
        <w:suppressAutoHyphens/>
        <w:spacing w:after="0"/>
        <w:jc w:val="both"/>
        <w:rPr>
          <w:rFonts w:ascii="Times New Roman" w:hAnsi="Times New Roman" w:cs="Times New Roman"/>
          <w:i/>
          <w:lang w:val="sr-Cyrl-RS"/>
        </w:rPr>
      </w:pPr>
    </w:p>
    <w:p w:rsidR="00A851B2" w:rsidRDefault="00A851B2" w:rsidP="00E836D0">
      <w:pPr>
        <w:suppressAutoHyphens/>
        <w:spacing w:after="0"/>
        <w:jc w:val="both"/>
        <w:rPr>
          <w:rFonts w:ascii="Times New Roman" w:hAnsi="Times New Roman" w:cs="Times New Roman"/>
          <w:i/>
          <w:lang w:val="sr-Cyrl-RS"/>
        </w:rPr>
      </w:pPr>
    </w:p>
    <w:p w:rsidR="00E836D0" w:rsidRPr="00E836D0" w:rsidRDefault="00E836D0" w:rsidP="00E836D0">
      <w:pPr>
        <w:suppressAutoHyphens/>
        <w:spacing w:after="0"/>
        <w:jc w:val="both"/>
        <w:rPr>
          <w:rFonts w:ascii="Times New Roman" w:hAnsi="Times New Roman" w:cs="Times New Roman"/>
          <w:i/>
          <w:lang w:val="sr-Cyrl-CS"/>
        </w:rPr>
      </w:pPr>
      <w:r w:rsidRPr="00E836D0">
        <w:rPr>
          <w:rFonts w:ascii="Times New Roman" w:hAnsi="Times New Roman" w:cs="Times New Roman"/>
          <w:i/>
        </w:rPr>
        <w:t>Напомена</w:t>
      </w:r>
      <w:r w:rsidRPr="00E836D0">
        <w:rPr>
          <w:rFonts w:ascii="Times New Roman" w:hAnsi="Times New Roman" w:cs="Times New Roman"/>
          <w:i/>
          <w:lang w:val="sr-Cyrl-CS"/>
        </w:rPr>
        <w:t>:</w:t>
      </w:r>
    </w:p>
    <w:p w:rsidR="00E836D0" w:rsidRPr="00E836D0" w:rsidRDefault="00E836D0" w:rsidP="00E836D0">
      <w:pPr>
        <w:suppressAutoHyphens/>
        <w:spacing w:after="0"/>
        <w:jc w:val="both"/>
        <w:rPr>
          <w:rFonts w:ascii="Times New Roman" w:hAnsi="Times New Roman" w:cs="Times New Roman"/>
          <w:i/>
          <w:lang w:val="sr-Cyrl-CS"/>
        </w:rPr>
      </w:pPr>
    </w:p>
    <w:p w:rsidR="00E836D0" w:rsidRPr="00E836D0" w:rsidRDefault="00E836D0" w:rsidP="00E836D0">
      <w:pPr>
        <w:suppressAutoHyphens/>
        <w:spacing w:after="0"/>
        <w:jc w:val="both"/>
        <w:rPr>
          <w:rFonts w:ascii="Times New Roman" w:hAnsi="Times New Roman" w:cs="Times New Roman"/>
          <w:b/>
          <w:i/>
          <w:lang w:val="sr-Cyrl-CS"/>
        </w:rPr>
      </w:pPr>
      <w:r w:rsidRPr="00E836D0">
        <w:rPr>
          <w:rFonts w:ascii="Times New Roman" w:hAnsi="Times New Roman" w:cs="Times New Roman"/>
          <w:b/>
          <w:i/>
          <w:lang w:val="sr-Cyrl-RS"/>
        </w:rPr>
        <w:t>Достављају</w:t>
      </w:r>
      <w:r w:rsidRPr="00E836D0">
        <w:rPr>
          <w:rFonts w:ascii="Times New Roman" w:hAnsi="Times New Roman" w:cs="Times New Roman"/>
          <w:b/>
          <w:i/>
          <w:lang w:val="sr-Cyrl-CS"/>
        </w:rPr>
        <w:t xml:space="preserve"> само они понуђачи који подносе понуду са подизвођачем.</w:t>
      </w:r>
    </w:p>
    <w:p w:rsidR="00E836D0" w:rsidRPr="00E836D0" w:rsidRDefault="00E836D0" w:rsidP="00E836D0">
      <w:pPr>
        <w:suppressAutoHyphens/>
        <w:spacing w:after="0"/>
        <w:jc w:val="both"/>
        <w:rPr>
          <w:rFonts w:ascii="Times New Roman" w:hAnsi="Times New Roman" w:cs="Times New Roman"/>
          <w:i/>
          <w:lang w:val="sr-Cyrl-CS"/>
        </w:rPr>
      </w:pPr>
      <w:r w:rsidRPr="00E836D0">
        <w:rPr>
          <w:rFonts w:ascii="Times New Roman" w:hAnsi="Times New Roman" w:cs="Times New Roman"/>
          <w:i/>
          <w:lang w:val="sr-Cyrl-CS"/>
        </w:rPr>
        <w:t>Изјаву попуњава, потписује и печатом оверава подизвођач, односно његово овлашћено лице.</w:t>
      </w:r>
    </w:p>
    <w:p w:rsidR="00E836D0" w:rsidRPr="00E836D0" w:rsidRDefault="00E836D0" w:rsidP="00E836D0">
      <w:pPr>
        <w:suppressAutoHyphens/>
        <w:spacing w:after="0"/>
        <w:jc w:val="both"/>
        <w:rPr>
          <w:rFonts w:ascii="Times New Roman" w:hAnsi="Times New Roman" w:cs="Times New Roman"/>
          <w:lang w:val="sr-Cyrl-CS" w:eastAsia="ar-SA"/>
        </w:rPr>
      </w:pPr>
      <w:r w:rsidRPr="00E836D0">
        <w:rPr>
          <w:rFonts w:ascii="Times New Roman" w:hAnsi="Times New Roman" w:cs="Times New Roman"/>
          <w:i/>
          <w:lang w:val="sr-Cyrl-CS" w:eastAsia="ar-SA"/>
        </w:rPr>
        <w:t>Уколико понуду подноси понуђач са подизвођачем, у обавези је да за сваког подизвођача, односно подизвођаче достави Образац 8. Образац фотокопирати у довољном броју примерака</w:t>
      </w:r>
      <w:r w:rsidRPr="00E836D0">
        <w:rPr>
          <w:rFonts w:ascii="Times New Roman" w:hAnsi="Times New Roman" w:cs="Times New Roman"/>
          <w:lang w:val="sr-Cyrl-CS" w:eastAsia="ar-SA"/>
        </w:rPr>
        <w:t>.</w:t>
      </w:r>
    </w:p>
    <w:p w:rsidR="00E836D0" w:rsidRPr="00E836D0" w:rsidRDefault="00E836D0" w:rsidP="00E836D0">
      <w:pPr>
        <w:pageBreakBefore/>
        <w:autoSpaceDE w:val="0"/>
        <w:autoSpaceDN w:val="0"/>
        <w:adjustRightInd w:val="0"/>
        <w:spacing w:after="0"/>
        <w:jc w:val="right"/>
        <w:rPr>
          <w:rFonts w:ascii="Times New Roman" w:hAnsi="Times New Roman" w:cs="Times New Roman"/>
          <w:b/>
          <w:bCs/>
          <w:lang w:val="sr-Latn-RS"/>
        </w:rPr>
      </w:pPr>
      <w:r w:rsidRPr="00E836D0">
        <w:rPr>
          <w:rFonts w:ascii="Times New Roman" w:hAnsi="Times New Roman" w:cs="Times New Roman"/>
          <w:b/>
          <w:bCs/>
          <w:lang w:val="sr-Cyrl-CS"/>
        </w:rPr>
        <w:lastRenderedPageBreak/>
        <w:t xml:space="preserve">               ОБРАЗАЦ  </w:t>
      </w:r>
      <w:r w:rsidRPr="00E836D0">
        <w:rPr>
          <w:rFonts w:ascii="Times New Roman" w:hAnsi="Times New Roman" w:cs="Times New Roman"/>
          <w:b/>
          <w:bCs/>
          <w:lang w:val="sr-Latn-RS"/>
        </w:rPr>
        <w:t>9</w:t>
      </w:r>
    </w:p>
    <w:p w:rsidR="00E836D0" w:rsidRPr="00E836D0" w:rsidRDefault="00E836D0" w:rsidP="00E836D0">
      <w:pPr>
        <w:tabs>
          <w:tab w:val="left" w:pos="9360"/>
        </w:tabs>
        <w:spacing w:after="0"/>
        <w:ind w:left="7200"/>
        <w:rPr>
          <w:rFonts w:ascii="Times New Roman" w:hAnsi="Times New Roman" w:cs="Times New Roman"/>
          <w:lang w:val="sr-Cyrl-CS"/>
        </w:rPr>
      </w:pPr>
    </w:p>
    <w:p w:rsidR="0073714D" w:rsidRDefault="0073714D" w:rsidP="0073714D">
      <w:pPr>
        <w:spacing w:after="0" w:line="240" w:lineRule="auto"/>
        <w:jc w:val="center"/>
        <w:rPr>
          <w:rFonts w:ascii="Times New Roman" w:hAnsi="Times New Roman"/>
          <w:b/>
          <w:lang w:val="sr-Cyrl-CS"/>
        </w:rPr>
      </w:pPr>
      <w:r w:rsidRPr="0073714D">
        <w:rPr>
          <w:rFonts w:ascii="Times New Roman" w:hAnsi="Times New Roman"/>
          <w:b/>
          <w:lang w:val="sr-Cyrl-CS"/>
        </w:rPr>
        <w:t>ИЗЈАВА УЧЕСНИКА (ПОНУЂАЧА) У ЗАЈЕДНИЧКОЈ ПОНУДИ</w:t>
      </w:r>
      <w:r>
        <w:rPr>
          <w:rFonts w:ascii="Times New Roman" w:hAnsi="Times New Roman"/>
          <w:b/>
          <w:lang w:val="sr-Cyrl-CS"/>
        </w:rPr>
        <w:t xml:space="preserve"> </w:t>
      </w:r>
      <w:r w:rsidRPr="0073714D">
        <w:rPr>
          <w:rFonts w:ascii="Times New Roman" w:hAnsi="Times New Roman"/>
          <w:b/>
          <w:lang w:val="sr-Cyrl-CS"/>
        </w:rPr>
        <w:t>О ИСПУЊЕНОСТИ УСЛОВА</w:t>
      </w:r>
      <w:r>
        <w:rPr>
          <w:rFonts w:ascii="Times New Roman" w:hAnsi="Times New Roman"/>
          <w:b/>
          <w:lang w:val="sr-Cyrl-CS"/>
        </w:rPr>
        <w:t xml:space="preserve"> </w:t>
      </w:r>
      <w:r w:rsidR="00767EF6">
        <w:rPr>
          <w:rFonts w:ascii="Times New Roman" w:hAnsi="Times New Roman"/>
          <w:b/>
          <w:lang w:val="sr-Cyrl-CS"/>
        </w:rPr>
        <w:t xml:space="preserve">ИЗ ЧЛАНА 75. </w:t>
      </w:r>
      <w:r w:rsidRPr="0073714D">
        <w:rPr>
          <w:rFonts w:ascii="Times New Roman" w:hAnsi="Times New Roman"/>
          <w:b/>
          <w:lang w:val="sr-Cyrl-CS"/>
        </w:rPr>
        <w:t>ЗАКОНА О ЈАВНИМ НАБАВКАМА</w:t>
      </w:r>
    </w:p>
    <w:p w:rsidR="0073714D" w:rsidRPr="0073714D" w:rsidRDefault="0073714D" w:rsidP="0073714D">
      <w:pPr>
        <w:spacing w:after="0" w:line="240" w:lineRule="auto"/>
        <w:jc w:val="center"/>
        <w:rPr>
          <w:rFonts w:ascii="Times New Roman" w:hAnsi="Times New Roman"/>
          <w:b/>
          <w:lang w:val="sr-Cyrl-CS"/>
        </w:rPr>
      </w:pPr>
    </w:p>
    <w:p w:rsidR="00E836D0" w:rsidRPr="00E836D0" w:rsidRDefault="00E836D0" w:rsidP="00E836D0">
      <w:pPr>
        <w:autoSpaceDE w:val="0"/>
        <w:autoSpaceDN w:val="0"/>
        <w:adjustRightInd w:val="0"/>
        <w:spacing w:after="0"/>
        <w:jc w:val="both"/>
        <w:rPr>
          <w:rFonts w:ascii="Times New Roman" w:hAnsi="Times New Roman" w:cs="Times New Roman"/>
          <w:bCs/>
          <w:lang w:val="sr-Cyrl-CS"/>
        </w:rPr>
      </w:pPr>
      <w:r w:rsidRPr="00E836D0">
        <w:rPr>
          <w:rFonts w:ascii="Times New Roman" w:hAnsi="Times New Roman" w:cs="Times New Roman"/>
          <w:bCs/>
          <w:lang w:val="sr-Cyrl-CS"/>
        </w:rPr>
        <w:t>У складу са чланом 77. став 4 Закона, под пуном материјалном и кривичном одговорношћу, као заступник понуђача, дајем следећу</w:t>
      </w:r>
    </w:p>
    <w:p w:rsidR="00E836D0" w:rsidRPr="00E836D0" w:rsidRDefault="00E836D0" w:rsidP="00E836D0">
      <w:pPr>
        <w:autoSpaceDE w:val="0"/>
        <w:autoSpaceDN w:val="0"/>
        <w:adjustRightInd w:val="0"/>
        <w:spacing w:after="0"/>
        <w:jc w:val="both"/>
        <w:rPr>
          <w:rFonts w:ascii="Times New Roman" w:hAnsi="Times New Roman" w:cs="Times New Roman"/>
          <w:bCs/>
          <w:lang w:val="sr-Cyrl-CS"/>
        </w:rPr>
      </w:pPr>
    </w:p>
    <w:p w:rsidR="00E836D0" w:rsidRPr="00E836D0" w:rsidRDefault="00E836D0" w:rsidP="00E836D0">
      <w:pPr>
        <w:autoSpaceDE w:val="0"/>
        <w:autoSpaceDN w:val="0"/>
        <w:adjustRightInd w:val="0"/>
        <w:spacing w:after="0"/>
        <w:jc w:val="center"/>
        <w:rPr>
          <w:rFonts w:ascii="Times New Roman" w:hAnsi="Times New Roman" w:cs="Times New Roman"/>
          <w:b/>
          <w:bCs/>
        </w:rPr>
      </w:pPr>
      <w:r w:rsidRPr="00E836D0">
        <w:rPr>
          <w:rFonts w:ascii="Times New Roman" w:hAnsi="Times New Roman" w:cs="Times New Roman"/>
          <w:b/>
          <w:bCs/>
          <w:lang w:val="sr-Cyrl-CS"/>
        </w:rPr>
        <w:t>ИЗЈАВУ</w:t>
      </w:r>
    </w:p>
    <w:p w:rsidR="00E836D0" w:rsidRPr="00E836D0" w:rsidRDefault="00E836D0" w:rsidP="00E836D0">
      <w:pPr>
        <w:autoSpaceDE w:val="0"/>
        <w:autoSpaceDN w:val="0"/>
        <w:adjustRightInd w:val="0"/>
        <w:spacing w:after="0"/>
        <w:jc w:val="center"/>
        <w:rPr>
          <w:rFonts w:ascii="Times New Roman" w:hAnsi="Times New Roman" w:cs="Times New Roman"/>
          <w:b/>
          <w:bCs/>
        </w:rPr>
      </w:pPr>
    </w:p>
    <w:p w:rsidR="00E836D0" w:rsidRPr="00E836D0" w:rsidRDefault="00E836D0" w:rsidP="00E836D0">
      <w:pPr>
        <w:autoSpaceDE w:val="0"/>
        <w:autoSpaceDN w:val="0"/>
        <w:adjustRightInd w:val="0"/>
        <w:spacing w:after="0"/>
        <w:jc w:val="center"/>
        <w:rPr>
          <w:rFonts w:ascii="Times New Roman" w:hAnsi="Times New Roman" w:cs="Times New Roman"/>
          <w:b/>
          <w:bCs/>
          <w:lang w:val="sr-Cyrl-CS"/>
        </w:rPr>
      </w:pPr>
    </w:p>
    <w:p w:rsidR="00E836D0" w:rsidRPr="00E836D0" w:rsidRDefault="00E836D0" w:rsidP="00E836D0">
      <w:pPr>
        <w:pStyle w:val="NoSpacing"/>
        <w:jc w:val="both"/>
        <w:rPr>
          <w:rFonts w:ascii="Times New Roman" w:hAnsi="Times New Roman"/>
          <w:lang w:val="sr-Cyrl-CS"/>
        </w:rPr>
      </w:pPr>
      <w:r w:rsidRPr="00E836D0">
        <w:rPr>
          <w:rFonts w:ascii="Times New Roman" w:hAnsi="Times New Roman"/>
          <w:lang w:val="sr-Cyrl-CS"/>
        </w:rPr>
        <w:t>Понуђач______________________________________________________ (навести назив пон</w:t>
      </w:r>
      <w:r w:rsidR="00607EDA">
        <w:rPr>
          <w:rFonts w:ascii="Times New Roman" w:hAnsi="Times New Roman"/>
          <w:lang w:val="sr-Cyrl-CS"/>
        </w:rPr>
        <w:t>уђача) у поступку ЈНМВ бр. 18-9</w:t>
      </w:r>
      <w:r w:rsidRPr="00E836D0">
        <w:rPr>
          <w:rFonts w:ascii="Times New Roman" w:hAnsi="Times New Roman"/>
          <w:lang w:val="sr-Cyrl-CS"/>
        </w:rPr>
        <w:t>/</w:t>
      </w:r>
      <w:r w:rsidR="00607EDA">
        <w:rPr>
          <w:rFonts w:ascii="Times New Roman" w:hAnsi="Times New Roman"/>
          <w:lang w:val="sr-Cyrl-CS"/>
        </w:rPr>
        <w:t>16 – Набавка софтвера</w:t>
      </w:r>
      <w:r w:rsidRPr="00E836D0">
        <w:rPr>
          <w:rFonts w:ascii="Times New Roman" w:hAnsi="Times New Roman"/>
          <w:lang w:val="sr-Cyrl-CS"/>
        </w:rPr>
        <w:t>, испуњава  услове из чл. 75. Закона, односно услове дефинисане конкурсном документацијом за предметну јавну набавку, и то:</w:t>
      </w:r>
    </w:p>
    <w:p w:rsidR="00E836D0" w:rsidRPr="00E836D0" w:rsidRDefault="00E836D0" w:rsidP="00E836D0">
      <w:pPr>
        <w:numPr>
          <w:ilvl w:val="0"/>
          <w:numId w:val="20"/>
        </w:numPr>
        <w:autoSpaceDE w:val="0"/>
        <w:autoSpaceDN w:val="0"/>
        <w:adjustRightInd w:val="0"/>
        <w:spacing w:after="0" w:line="240" w:lineRule="auto"/>
        <w:jc w:val="both"/>
        <w:rPr>
          <w:rFonts w:ascii="Times New Roman" w:hAnsi="Times New Roman" w:cs="Times New Roman"/>
          <w:lang w:val="sr-Cyrl-CS"/>
        </w:rPr>
      </w:pPr>
      <w:r w:rsidRPr="00E836D0">
        <w:rPr>
          <w:rFonts w:ascii="Times New Roman" w:hAnsi="Times New Roman" w:cs="Times New Roman"/>
          <w:lang w:val="sr-Cyrl-CS"/>
        </w:rPr>
        <w:t>Понуђач је  регистрован код надлежног органа, односно уписан у одговарајући регистар;</w:t>
      </w:r>
    </w:p>
    <w:p w:rsidR="00E836D0" w:rsidRPr="00E836D0" w:rsidRDefault="00E836D0" w:rsidP="00E836D0">
      <w:pPr>
        <w:numPr>
          <w:ilvl w:val="0"/>
          <w:numId w:val="20"/>
        </w:numPr>
        <w:autoSpaceDE w:val="0"/>
        <w:autoSpaceDN w:val="0"/>
        <w:adjustRightInd w:val="0"/>
        <w:spacing w:after="0" w:line="240" w:lineRule="auto"/>
        <w:jc w:val="both"/>
        <w:rPr>
          <w:rFonts w:ascii="Times New Roman" w:hAnsi="Times New Roman" w:cs="Times New Roman"/>
          <w:lang w:val="sr-Cyrl-CS"/>
        </w:rPr>
      </w:pPr>
      <w:r w:rsidRPr="00E836D0">
        <w:rPr>
          <w:rFonts w:ascii="Times New Roman" w:hAnsi="Times New Roman" w:cs="Times New Roman"/>
          <w:bCs/>
          <w:lang w:val="sr-Cyrl-CS"/>
        </w:rPr>
        <w:t>Понуђач и његов</w:t>
      </w:r>
      <w:r w:rsidRPr="00E836D0">
        <w:rPr>
          <w:rFonts w:ascii="Times New Roman" w:hAnsi="Times New Roman" w:cs="Times New Roman"/>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836D0" w:rsidRPr="00E836D0" w:rsidRDefault="00E836D0" w:rsidP="00E836D0">
      <w:pPr>
        <w:numPr>
          <w:ilvl w:val="0"/>
          <w:numId w:val="20"/>
        </w:numPr>
        <w:autoSpaceDE w:val="0"/>
        <w:autoSpaceDN w:val="0"/>
        <w:adjustRightInd w:val="0"/>
        <w:spacing w:after="0" w:line="240" w:lineRule="auto"/>
        <w:jc w:val="both"/>
        <w:rPr>
          <w:rFonts w:ascii="Times New Roman" w:hAnsi="Times New Roman" w:cs="Times New Roman"/>
          <w:lang w:val="sr-Cyrl-CS"/>
        </w:rPr>
      </w:pPr>
      <w:r w:rsidRPr="00E836D0">
        <w:rPr>
          <w:rFonts w:ascii="Times New Roman" w:hAnsi="Times New Roman" w:cs="Times New Roman"/>
          <w:lang w:val="sr-Cyrl-CS"/>
        </w:rPr>
        <w:t>Понуђач је измирио доспеле порезе,</w:t>
      </w:r>
      <w:r w:rsidRPr="00E836D0">
        <w:rPr>
          <w:rFonts w:ascii="Times New Roman" w:hAnsi="Times New Roman" w:cs="Times New Roman"/>
        </w:rPr>
        <w:t xml:space="preserve"> </w:t>
      </w:r>
      <w:r w:rsidRPr="00E836D0">
        <w:rPr>
          <w:rFonts w:ascii="Times New Roman" w:hAnsi="Times New Roman" w:cs="Times New Roman"/>
          <w:lang w:val="sr-Cyrl-CS"/>
        </w:rPr>
        <w:t xml:space="preserve"> доприносе и друге јавне дажбине у складу са прописима Републике Србије или стране државе када има седиште на њеној територији; </w:t>
      </w:r>
    </w:p>
    <w:p w:rsidR="00E836D0" w:rsidRPr="0073714D" w:rsidRDefault="00E836D0" w:rsidP="00E836D0">
      <w:pPr>
        <w:numPr>
          <w:ilvl w:val="0"/>
          <w:numId w:val="20"/>
        </w:numPr>
        <w:autoSpaceDE w:val="0"/>
        <w:autoSpaceDN w:val="0"/>
        <w:adjustRightInd w:val="0"/>
        <w:spacing w:after="0" w:line="240" w:lineRule="auto"/>
        <w:jc w:val="both"/>
        <w:rPr>
          <w:rFonts w:ascii="Times New Roman" w:hAnsi="Times New Roman" w:cs="Times New Roman"/>
          <w:lang w:val="sr-Cyrl-CS"/>
        </w:rPr>
      </w:pPr>
      <w:r w:rsidRPr="00E836D0">
        <w:rPr>
          <w:rFonts w:ascii="Times New Roman" w:hAnsi="Times New Roman" w:cs="Times New Roman"/>
          <w:bCs/>
          <w:iCs/>
          <w:noProof/>
          <w:lang w:val="sr-Cyrl-RS"/>
        </w:rPr>
        <w:t>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836D0" w:rsidRDefault="00E836D0" w:rsidP="00E836D0">
      <w:pPr>
        <w:autoSpaceDE w:val="0"/>
        <w:autoSpaceDN w:val="0"/>
        <w:adjustRightInd w:val="0"/>
        <w:spacing w:after="0"/>
        <w:rPr>
          <w:rFonts w:ascii="Times New Roman" w:hAnsi="Times New Roman" w:cs="Times New Roman"/>
          <w:color w:val="C0504D"/>
          <w:lang w:val="sr-Cyrl-CS"/>
        </w:rPr>
      </w:pPr>
    </w:p>
    <w:p w:rsidR="00BA46CA" w:rsidRDefault="00BA46CA" w:rsidP="00E836D0">
      <w:pPr>
        <w:autoSpaceDE w:val="0"/>
        <w:autoSpaceDN w:val="0"/>
        <w:adjustRightInd w:val="0"/>
        <w:spacing w:after="0"/>
        <w:rPr>
          <w:rFonts w:ascii="Times New Roman" w:hAnsi="Times New Roman" w:cs="Times New Roman"/>
          <w:color w:val="C0504D"/>
          <w:lang w:val="sr-Cyrl-CS"/>
        </w:rPr>
      </w:pPr>
    </w:p>
    <w:p w:rsidR="00BA46CA" w:rsidRDefault="00BA46CA" w:rsidP="00E836D0">
      <w:pPr>
        <w:autoSpaceDE w:val="0"/>
        <w:autoSpaceDN w:val="0"/>
        <w:adjustRightInd w:val="0"/>
        <w:spacing w:after="0"/>
        <w:rPr>
          <w:rFonts w:ascii="Times New Roman" w:hAnsi="Times New Roman" w:cs="Times New Roman"/>
          <w:color w:val="C0504D"/>
          <w:lang w:val="sr-Cyrl-CS"/>
        </w:rPr>
      </w:pPr>
    </w:p>
    <w:p w:rsidR="00BA46CA" w:rsidRPr="00E836D0" w:rsidRDefault="00BA46CA" w:rsidP="00E836D0">
      <w:pPr>
        <w:autoSpaceDE w:val="0"/>
        <w:autoSpaceDN w:val="0"/>
        <w:adjustRightInd w:val="0"/>
        <w:spacing w:after="0"/>
        <w:rPr>
          <w:rFonts w:ascii="Times New Roman" w:hAnsi="Times New Roman" w:cs="Times New Roman"/>
          <w:color w:val="C0504D"/>
          <w:lang w:val="sr-Cyrl-CS"/>
        </w:rPr>
      </w:pPr>
    </w:p>
    <w:tbl>
      <w:tblPr>
        <w:tblW w:w="0" w:type="auto"/>
        <w:jc w:val="center"/>
        <w:tblLook w:val="01E0" w:firstRow="1" w:lastRow="1" w:firstColumn="1" w:lastColumn="1" w:noHBand="0" w:noVBand="0"/>
      </w:tblPr>
      <w:tblGrid>
        <w:gridCol w:w="3544"/>
        <w:gridCol w:w="1582"/>
        <w:gridCol w:w="4450"/>
      </w:tblGrid>
      <w:tr w:rsidR="00E836D0" w:rsidRPr="00E836D0" w:rsidTr="00E836D0">
        <w:trPr>
          <w:jc w:val="center"/>
        </w:trPr>
        <w:tc>
          <w:tcPr>
            <w:tcW w:w="3641" w:type="dxa"/>
            <w:hideMark/>
          </w:tcPr>
          <w:p w:rsidR="00E836D0" w:rsidRPr="00E836D0" w:rsidRDefault="00E836D0" w:rsidP="00E836D0">
            <w:pPr>
              <w:spacing w:after="0"/>
              <w:rPr>
                <w:rFonts w:ascii="Times New Roman" w:hAnsi="Times New Roman" w:cs="Times New Roman"/>
                <w:lang w:val="sr-Cyrl-CS"/>
              </w:rPr>
            </w:pPr>
            <w:r w:rsidRPr="00E836D0">
              <w:rPr>
                <w:rFonts w:ascii="Times New Roman" w:hAnsi="Times New Roman" w:cs="Times New Roman"/>
                <w:lang w:val="sr-Cyrl-CS"/>
              </w:rPr>
              <w:t>Датум:    _______________</w:t>
            </w:r>
          </w:p>
        </w:tc>
        <w:tc>
          <w:tcPr>
            <w:tcW w:w="1679" w:type="dxa"/>
          </w:tcPr>
          <w:p w:rsidR="00E836D0" w:rsidRPr="00E836D0" w:rsidRDefault="00E836D0" w:rsidP="00E836D0">
            <w:pPr>
              <w:spacing w:after="0"/>
              <w:rPr>
                <w:rFonts w:ascii="Times New Roman" w:hAnsi="Times New Roman" w:cs="Times New Roman"/>
                <w:lang w:val="sr-Cyrl-CS"/>
              </w:rPr>
            </w:pPr>
          </w:p>
        </w:tc>
        <w:tc>
          <w:tcPr>
            <w:tcW w:w="4680" w:type="dxa"/>
            <w:vAlign w:val="center"/>
            <w:hideMark/>
          </w:tcPr>
          <w:p w:rsidR="00E836D0" w:rsidRPr="00E836D0" w:rsidRDefault="00E836D0" w:rsidP="00E836D0">
            <w:pPr>
              <w:spacing w:after="0"/>
              <w:jc w:val="center"/>
              <w:rPr>
                <w:rFonts w:ascii="Times New Roman" w:hAnsi="Times New Roman" w:cs="Times New Roman"/>
                <w:lang w:val="sr-Cyrl-CS"/>
              </w:rPr>
            </w:pPr>
            <w:r w:rsidRPr="00E836D0">
              <w:rPr>
                <w:rFonts w:ascii="Times New Roman" w:hAnsi="Times New Roman" w:cs="Times New Roman"/>
                <w:lang w:val="sr-Cyrl-CS"/>
              </w:rPr>
              <w:t>ИМЕ И ПРЕЗИМЕ ОВЛАШЋЕНОГ ЛИЦА ПОНУЂАЧА</w:t>
            </w:r>
          </w:p>
        </w:tc>
      </w:tr>
      <w:tr w:rsidR="00E836D0" w:rsidRPr="00E836D0" w:rsidTr="00E836D0">
        <w:trPr>
          <w:jc w:val="center"/>
        </w:trPr>
        <w:tc>
          <w:tcPr>
            <w:tcW w:w="3641" w:type="dxa"/>
          </w:tcPr>
          <w:p w:rsidR="00E836D0" w:rsidRPr="00E836D0" w:rsidRDefault="00E836D0" w:rsidP="00E836D0">
            <w:pPr>
              <w:spacing w:after="0"/>
              <w:rPr>
                <w:rFonts w:ascii="Times New Roman" w:hAnsi="Times New Roman" w:cs="Times New Roman"/>
              </w:rPr>
            </w:pPr>
            <w:r w:rsidRPr="00E836D0">
              <w:rPr>
                <w:rFonts w:ascii="Times New Roman" w:hAnsi="Times New Roman" w:cs="Times New Roman"/>
                <w:lang w:val="sr-Cyrl-CS"/>
              </w:rPr>
              <w:t>Место</w:t>
            </w:r>
            <w:r w:rsidRPr="00E836D0">
              <w:rPr>
                <w:rFonts w:ascii="Times New Roman" w:hAnsi="Times New Roman" w:cs="Times New Roman"/>
              </w:rPr>
              <w:t>:  ____________________</w:t>
            </w:r>
          </w:p>
        </w:tc>
        <w:tc>
          <w:tcPr>
            <w:tcW w:w="1679" w:type="dxa"/>
          </w:tcPr>
          <w:p w:rsidR="00E836D0" w:rsidRPr="00E836D0" w:rsidRDefault="00E836D0" w:rsidP="00E836D0">
            <w:pPr>
              <w:spacing w:after="0"/>
              <w:rPr>
                <w:rFonts w:ascii="Times New Roman" w:hAnsi="Times New Roman" w:cs="Times New Roman"/>
                <w:lang w:val="sr-Cyrl-CS"/>
              </w:rPr>
            </w:pPr>
          </w:p>
        </w:tc>
        <w:tc>
          <w:tcPr>
            <w:tcW w:w="4680" w:type="dxa"/>
            <w:tcBorders>
              <w:top w:val="nil"/>
              <w:left w:val="nil"/>
              <w:bottom w:val="single" w:sz="4" w:space="0" w:color="auto"/>
              <w:right w:val="nil"/>
            </w:tcBorders>
          </w:tcPr>
          <w:p w:rsidR="00E836D0" w:rsidRPr="00E836D0" w:rsidRDefault="00E836D0" w:rsidP="00E836D0">
            <w:pPr>
              <w:spacing w:after="0"/>
              <w:jc w:val="center"/>
              <w:rPr>
                <w:rFonts w:ascii="Times New Roman" w:hAnsi="Times New Roman" w:cs="Times New Roman"/>
                <w:lang w:val="sr-Cyrl-CS"/>
              </w:rPr>
            </w:pPr>
          </w:p>
        </w:tc>
      </w:tr>
      <w:tr w:rsidR="00E836D0" w:rsidRPr="00E836D0" w:rsidTr="00E836D0">
        <w:trPr>
          <w:jc w:val="center"/>
        </w:trPr>
        <w:tc>
          <w:tcPr>
            <w:tcW w:w="3641" w:type="dxa"/>
          </w:tcPr>
          <w:p w:rsidR="00E836D0" w:rsidRPr="00E836D0" w:rsidRDefault="00E836D0" w:rsidP="00E836D0">
            <w:pPr>
              <w:spacing w:after="0"/>
              <w:rPr>
                <w:rFonts w:ascii="Times New Roman" w:hAnsi="Times New Roman" w:cs="Times New Roman"/>
                <w:lang w:val="sr-Cyrl-CS"/>
              </w:rPr>
            </w:pPr>
          </w:p>
        </w:tc>
        <w:tc>
          <w:tcPr>
            <w:tcW w:w="1679" w:type="dxa"/>
          </w:tcPr>
          <w:p w:rsidR="00E836D0" w:rsidRPr="00E836D0" w:rsidRDefault="00E836D0" w:rsidP="00E836D0">
            <w:pPr>
              <w:spacing w:after="0"/>
              <w:rPr>
                <w:rFonts w:ascii="Times New Roman" w:hAnsi="Times New Roman" w:cs="Times New Roman"/>
                <w:lang w:val="sr-Cyrl-CS"/>
              </w:rPr>
            </w:pPr>
          </w:p>
        </w:tc>
        <w:tc>
          <w:tcPr>
            <w:tcW w:w="4680" w:type="dxa"/>
            <w:tcBorders>
              <w:top w:val="single" w:sz="4" w:space="0" w:color="auto"/>
              <w:left w:val="nil"/>
              <w:bottom w:val="nil"/>
              <w:right w:val="nil"/>
            </w:tcBorders>
          </w:tcPr>
          <w:p w:rsidR="00E836D0" w:rsidRPr="00E836D0" w:rsidRDefault="00E836D0" w:rsidP="00E836D0">
            <w:pPr>
              <w:spacing w:after="0"/>
              <w:jc w:val="center"/>
              <w:rPr>
                <w:rFonts w:ascii="Times New Roman" w:hAnsi="Times New Roman" w:cs="Times New Roman"/>
                <w:lang w:val="sr-Cyrl-CS"/>
              </w:rPr>
            </w:pPr>
          </w:p>
          <w:p w:rsidR="00E836D0" w:rsidRPr="00E836D0" w:rsidRDefault="00E836D0" w:rsidP="00E836D0">
            <w:pPr>
              <w:spacing w:after="0"/>
              <w:jc w:val="center"/>
              <w:rPr>
                <w:rFonts w:ascii="Times New Roman" w:hAnsi="Times New Roman" w:cs="Times New Roman"/>
                <w:lang w:val="sr-Cyrl-CS"/>
              </w:rPr>
            </w:pPr>
            <w:r w:rsidRPr="00E836D0">
              <w:rPr>
                <w:rFonts w:ascii="Times New Roman" w:hAnsi="Times New Roman" w:cs="Times New Roman"/>
                <w:lang w:val="sr-Cyrl-CS"/>
              </w:rPr>
              <w:t>ПОТПИС  ОВЛАШЋЕНОГ ЛИЦА</w:t>
            </w:r>
          </w:p>
        </w:tc>
      </w:tr>
      <w:tr w:rsidR="00E836D0" w:rsidRPr="00E836D0" w:rsidTr="00E836D0">
        <w:trPr>
          <w:jc w:val="center"/>
        </w:trPr>
        <w:tc>
          <w:tcPr>
            <w:tcW w:w="3641" w:type="dxa"/>
          </w:tcPr>
          <w:p w:rsidR="00E836D0" w:rsidRPr="00E836D0" w:rsidRDefault="00E836D0" w:rsidP="00E836D0">
            <w:pPr>
              <w:spacing w:after="0"/>
              <w:rPr>
                <w:rFonts w:ascii="Times New Roman" w:hAnsi="Times New Roman" w:cs="Times New Roman"/>
                <w:lang w:val="sr-Cyrl-CS"/>
              </w:rPr>
            </w:pPr>
          </w:p>
        </w:tc>
        <w:tc>
          <w:tcPr>
            <w:tcW w:w="1679" w:type="dxa"/>
            <w:hideMark/>
          </w:tcPr>
          <w:p w:rsidR="00E836D0" w:rsidRPr="00E836D0" w:rsidRDefault="00E836D0" w:rsidP="00E836D0">
            <w:pPr>
              <w:spacing w:after="0"/>
              <w:rPr>
                <w:rFonts w:ascii="Times New Roman" w:hAnsi="Times New Roman" w:cs="Times New Roman"/>
                <w:lang w:val="sr-Cyrl-CS"/>
              </w:rPr>
            </w:pPr>
            <w:r w:rsidRPr="00E836D0">
              <w:rPr>
                <w:rFonts w:ascii="Times New Roman" w:hAnsi="Times New Roman" w:cs="Times New Roman"/>
                <w:lang w:val="sr-Cyrl-CS"/>
              </w:rPr>
              <w:t>М. П</w:t>
            </w:r>
          </w:p>
        </w:tc>
        <w:tc>
          <w:tcPr>
            <w:tcW w:w="4680" w:type="dxa"/>
            <w:tcBorders>
              <w:top w:val="nil"/>
              <w:left w:val="nil"/>
              <w:bottom w:val="single" w:sz="4" w:space="0" w:color="auto"/>
              <w:right w:val="nil"/>
            </w:tcBorders>
          </w:tcPr>
          <w:p w:rsidR="00E836D0" w:rsidRPr="00E836D0" w:rsidRDefault="00E836D0" w:rsidP="00E836D0">
            <w:pPr>
              <w:spacing w:after="0"/>
              <w:jc w:val="center"/>
              <w:rPr>
                <w:rFonts w:ascii="Times New Roman" w:hAnsi="Times New Roman" w:cs="Times New Roman"/>
                <w:lang w:val="sr-Cyrl-CS"/>
              </w:rPr>
            </w:pPr>
          </w:p>
        </w:tc>
      </w:tr>
    </w:tbl>
    <w:p w:rsidR="00E836D0" w:rsidRPr="00E836D0" w:rsidRDefault="00E836D0" w:rsidP="00E836D0">
      <w:pPr>
        <w:autoSpaceDE w:val="0"/>
        <w:autoSpaceDN w:val="0"/>
        <w:adjustRightInd w:val="0"/>
        <w:spacing w:after="0"/>
        <w:rPr>
          <w:rFonts w:ascii="Times New Roman" w:hAnsi="Times New Roman" w:cs="Times New Roman"/>
          <w:color w:val="C0504D"/>
          <w:lang w:val="sr-Cyrl-CS"/>
        </w:rPr>
      </w:pPr>
    </w:p>
    <w:p w:rsidR="00E836D0" w:rsidRPr="0073714D" w:rsidRDefault="00E836D0" w:rsidP="00E836D0">
      <w:pPr>
        <w:suppressAutoHyphens/>
        <w:spacing w:after="0"/>
        <w:jc w:val="both"/>
        <w:rPr>
          <w:rFonts w:ascii="Times New Roman" w:hAnsi="Times New Roman" w:cs="Times New Roman"/>
          <w:i/>
          <w:sz w:val="20"/>
          <w:szCs w:val="20"/>
          <w:lang w:val="sr-Cyrl-RS"/>
        </w:rPr>
      </w:pPr>
      <w:r w:rsidRPr="0073714D">
        <w:rPr>
          <w:rFonts w:ascii="Times New Roman" w:hAnsi="Times New Roman" w:cs="Times New Roman"/>
          <w:i/>
          <w:sz w:val="20"/>
          <w:szCs w:val="20"/>
        </w:rPr>
        <w:t>Напомена</w:t>
      </w:r>
    </w:p>
    <w:p w:rsidR="00E836D0" w:rsidRPr="0073714D" w:rsidRDefault="00E836D0" w:rsidP="00E836D0">
      <w:pPr>
        <w:suppressAutoHyphens/>
        <w:spacing w:after="0"/>
        <w:jc w:val="both"/>
        <w:rPr>
          <w:rFonts w:ascii="Times New Roman" w:hAnsi="Times New Roman" w:cs="Times New Roman"/>
          <w:b/>
          <w:i/>
          <w:sz w:val="20"/>
          <w:szCs w:val="20"/>
          <w:lang w:val="sr-Cyrl-RS"/>
        </w:rPr>
      </w:pPr>
      <w:r w:rsidRPr="0073714D">
        <w:rPr>
          <w:rFonts w:ascii="Times New Roman" w:hAnsi="Times New Roman" w:cs="Times New Roman"/>
          <w:b/>
          <w:i/>
          <w:sz w:val="20"/>
          <w:szCs w:val="20"/>
          <w:lang w:val="sr-Cyrl-RS"/>
        </w:rPr>
        <w:t>Достављају само они понуђачи који подносе заједничку понуду.</w:t>
      </w:r>
    </w:p>
    <w:p w:rsidR="00E836D0" w:rsidRPr="0073714D" w:rsidRDefault="00E836D0" w:rsidP="00E836D0">
      <w:pPr>
        <w:suppressAutoHyphens/>
        <w:spacing w:after="0"/>
        <w:jc w:val="both"/>
        <w:rPr>
          <w:rFonts w:ascii="Times New Roman" w:hAnsi="Times New Roman" w:cs="Times New Roman"/>
          <w:i/>
          <w:sz w:val="20"/>
          <w:szCs w:val="20"/>
          <w:lang w:val="sr-Cyrl-RS"/>
        </w:rPr>
      </w:pPr>
      <w:r w:rsidRPr="0073714D">
        <w:rPr>
          <w:rFonts w:ascii="Times New Roman" w:hAnsi="Times New Roman" w:cs="Times New Roman"/>
          <w:i/>
          <w:sz w:val="20"/>
          <w:szCs w:val="20"/>
          <w:lang w:val="sr-Cyrl-RS"/>
        </w:rPr>
        <w:t>У случају подношења заједничке понуде сваки понуђач из групе понуђача мора да испуни обавезне услове.</w:t>
      </w:r>
    </w:p>
    <w:p w:rsidR="00FC2519" w:rsidRDefault="00E836D0" w:rsidP="00E836D0">
      <w:pPr>
        <w:suppressAutoHyphens/>
        <w:spacing w:after="0"/>
        <w:jc w:val="both"/>
        <w:rPr>
          <w:rFonts w:ascii="Times New Roman" w:hAnsi="Times New Roman" w:cs="Times New Roman"/>
          <w:i/>
          <w:sz w:val="20"/>
          <w:szCs w:val="20"/>
          <w:lang w:val="sr-Cyrl-RS"/>
        </w:rPr>
      </w:pPr>
      <w:r w:rsidRPr="0073714D">
        <w:rPr>
          <w:rFonts w:ascii="Times New Roman" w:hAnsi="Times New Roman" w:cs="Times New Roman"/>
          <w:i/>
          <w:sz w:val="20"/>
          <w:szCs w:val="20"/>
          <w:lang w:val="sr-Cyrl-RS"/>
        </w:rPr>
        <w:t>Уколико понуду подноси група понуђача потребно је да се наведени образац изјаве фотокопира у довољном броју примерака и попуни за сваког члана из групе понуђача ( као и за</w:t>
      </w:r>
      <w:r w:rsidR="00FC2519">
        <w:rPr>
          <w:rFonts w:ascii="Times New Roman" w:hAnsi="Times New Roman" w:cs="Times New Roman"/>
          <w:i/>
          <w:sz w:val="20"/>
          <w:szCs w:val="20"/>
          <w:lang w:val="sr-Cyrl-RS"/>
        </w:rPr>
        <w:t xml:space="preserve"> носиоца посла групе понуђача).</w:t>
      </w:r>
    </w:p>
    <w:p w:rsidR="00E836D0" w:rsidRPr="00FC2519" w:rsidRDefault="00E836D0" w:rsidP="00E836D0">
      <w:pPr>
        <w:suppressAutoHyphens/>
        <w:spacing w:after="0"/>
        <w:jc w:val="both"/>
        <w:rPr>
          <w:rFonts w:ascii="Times New Roman" w:hAnsi="Times New Roman" w:cs="Times New Roman"/>
          <w:i/>
          <w:sz w:val="20"/>
          <w:szCs w:val="20"/>
          <w:lang w:val="sr-Cyrl-RS"/>
        </w:rPr>
      </w:pPr>
      <w:r w:rsidRPr="00FC2519">
        <w:rPr>
          <w:rFonts w:ascii="Times New Roman" w:hAnsi="Times New Roman" w:cs="Times New Roman"/>
          <w:i/>
          <w:sz w:val="20"/>
          <w:szCs w:val="20"/>
          <w:lang w:val="sr-Cyrl-CS"/>
        </w:rPr>
        <w:t>Изјава мора бити потписана од стране овлашћеног лица сваког понуђача из групе понуђача и оверена печатом.</w:t>
      </w:r>
      <w:r w:rsidRPr="00FC2519">
        <w:rPr>
          <w:rFonts w:ascii="Times New Roman" w:hAnsi="Times New Roman" w:cs="Times New Roman"/>
          <w:i/>
          <w:sz w:val="20"/>
          <w:szCs w:val="20"/>
          <w:lang w:val="sr-Cyrl-CS" w:eastAsia="ar-SA"/>
        </w:rPr>
        <w:t xml:space="preserve"> </w:t>
      </w:r>
      <w:r w:rsidRPr="00FC2519">
        <w:rPr>
          <w:rFonts w:ascii="Times New Roman" w:hAnsi="Times New Roman" w:cs="Times New Roman"/>
          <w:color w:val="C0504D"/>
          <w:sz w:val="20"/>
          <w:szCs w:val="20"/>
          <w:lang w:val="sr-Cyrl-CS"/>
        </w:rPr>
        <w:t xml:space="preserve">   </w:t>
      </w:r>
    </w:p>
    <w:p w:rsidR="00BA46CA" w:rsidRDefault="00BA46CA" w:rsidP="00BA46CA">
      <w:pPr>
        <w:pStyle w:val="NormalWeb"/>
        <w:spacing w:after="0"/>
        <w:jc w:val="both"/>
        <w:rPr>
          <w:sz w:val="20"/>
          <w:szCs w:val="20"/>
          <w:lang w:val="ru-RU"/>
        </w:rPr>
      </w:pPr>
    </w:p>
    <w:p w:rsidR="00BA46CA" w:rsidRDefault="00BA46CA" w:rsidP="00BA46CA">
      <w:pPr>
        <w:pStyle w:val="NormalWeb"/>
        <w:spacing w:after="0"/>
        <w:jc w:val="both"/>
        <w:rPr>
          <w:sz w:val="20"/>
          <w:szCs w:val="20"/>
          <w:lang w:val="ru-RU"/>
        </w:rPr>
      </w:pPr>
    </w:p>
    <w:p w:rsidR="00BA46CA" w:rsidRDefault="00BA46CA" w:rsidP="00BA46CA">
      <w:pPr>
        <w:pStyle w:val="NormalWeb"/>
        <w:spacing w:after="0"/>
        <w:jc w:val="both"/>
        <w:rPr>
          <w:sz w:val="20"/>
          <w:szCs w:val="20"/>
          <w:lang w:val="ru-RU"/>
        </w:rPr>
      </w:pPr>
    </w:p>
    <w:p w:rsidR="00BA46CA" w:rsidRDefault="00BA46CA" w:rsidP="00BA46CA">
      <w:pPr>
        <w:pStyle w:val="NormalWeb"/>
        <w:spacing w:after="0"/>
        <w:jc w:val="both"/>
        <w:rPr>
          <w:sz w:val="20"/>
          <w:szCs w:val="20"/>
          <w:lang w:val="ru-RU"/>
        </w:rPr>
      </w:pPr>
    </w:p>
    <w:p w:rsidR="00E836D0" w:rsidRPr="00E836D0" w:rsidRDefault="00E836D0" w:rsidP="00BA46CA">
      <w:pPr>
        <w:pStyle w:val="NormalWeb"/>
        <w:spacing w:after="0"/>
        <w:jc w:val="both"/>
        <w:rPr>
          <w:sz w:val="22"/>
          <w:szCs w:val="22"/>
          <w:lang w:val="sr-Cyrl-CS"/>
        </w:rPr>
      </w:pPr>
      <w:r w:rsidRPr="00E836D0">
        <w:rPr>
          <w:b/>
          <w:sz w:val="22"/>
          <w:szCs w:val="22"/>
          <w:lang w:val="sr-Cyrl-RS"/>
        </w:rPr>
        <w:lastRenderedPageBreak/>
        <w:t xml:space="preserve">     </w:t>
      </w:r>
      <w:r w:rsidR="00BA46CA">
        <w:rPr>
          <w:b/>
          <w:sz w:val="22"/>
          <w:szCs w:val="22"/>
          <w:lang w:val="sr-Cyrl-RS"/>
        </w:rPr>
        <w:t xml:space="preserve">  </w:t>
      </w:r>
      <w:r w:rsidR="00BA46CA">
        <w:rPr>
          <w:b/>
          <w:sz w:val="22"/>
          <w:szCs w:val="22"/>
          <w:lang w:val="sr-Cyrl-RS"/>
        </w:rPr>
        <w:tab/>
      </w:r>
      <w:r w:rsidR="00BA46CA">
        <w:rPr>
          <w:b/>
          <w:sz w:val="22"/>
          <w:szCs w:val="22"/>
          <w:lang w:val="sr-Cyrl-RS"/>
        </w:rPr>
        <w:tab/>
      </w:r>
      <w:r w:rsidR="00BA46CA">
        <w:rPr>
          <w:b/>
          <w:sz w:val="22"/>
          <w:szCs w:val="22"/>
          <w:lang w:val="sr-Cyrl-RS"/>
        </w:rPr>
        <w:tab/>
      </w:r>
      <w:r w:rsidR="00BA46CA">
        <w:rPr>
          <w:b/>
          <w:sz w:val="22"/>
          <w:szCs w:val="22"/>
          <w:lang w:val="sr-Cyrl-RS"/>
        </w:rPr>
        <w:tab/>
      </w:r>
      <w:r w:rsidR="00BA46CA">
        <w:rPr>
          <w:b/>
          <w:sz w:val="22"/>
          <w:szCs w:val="22"/>
          <w:lang w:val="sr-Cyrl-RS"/>
        </w:rPr>
        <w:tab/>
      </w:r>
      <w:r w:rsidR="00BA46CA">
        <w:rPr>
          <w:b/>
          <w:sz w:val="22"/>
          <w:szCs w:val="22"/>
          <w:lang w:val="sr-Cyrl-RS"/>
        </w:rPr>
        <w:tab/>
      </w:r>
      <w:r w:rsidR="00BA46CA">
        <w:rPr>
          <w:b/>
          <w:sz w:val="22"/>
          <w:szCs w:val="22"/>
          <w:lang w:val="sr-Cyrl-RS"/>
        </w:rPr>
        <w:tab/>
      </w:r>
      <w:r w:rsidR="00BA46CA">
        <w:rPr>
          <w:b/>
          <w:sz w:val="22"/>
          <w:szCs w:val="22"/>
          <w:lang w:val="sr-Cyrl-RS"/>
        </w:rPr>
        <w:tab/>
      </w:r>
      <w:r w:rsidR="00BA46CA">
        <w:rPr>
          <w:b/>
          <w:sz w:val="22"/>
          <w:szCs w:val="22"/>
          <w:lang w:val="sr-Cyrl-RS"/>
        </w:rPr>
        <w:tab/>
      </w:r>
      <w:r w:rsidR="00BA46CA">
        <w:rPr>
          <w:b/>
          <w:sz w:val="22"/>
          <w:szCs w:val="22"/>
          <w:lang w:val="sr-Cyrl-RS"/>
        </w:rPr>
        <w:tab/>
      </w:r>
      <w:r w:rsidR="00BA46CA">
        <w:rPr>
          <w:b/>
          <w:sz w:val="22"/>
          <w:szCs w:val="22"/>
          <w:lang w:val="sr-Cyrl-RS"/>
        </w:rPr>
        <w:tab/>
      </w:r>
      <w:r w:rsidRPr="00E836D0">
        <w:rPr>
          <w:b/>
          <w:sz w:val="22"/>
          <w:szCs w:val="22"/>
          <w:lang w:val="sr-Latn-CS"/>
        </w:rPr>
        <w:t>O</w:t>
      </w:r>
      <w:r w:rsidRPr="00E836D0">
        <w:rPr>
          <w:b/>
          <w:sz w:val="22"/>
          <w:szCs w:val="22"/>
          <w:lang w:val="sr-Cyrl-CS"/>
        </w:rPr>
        <w:t>БРАЗАЦ 10</w:t>
      </w:r>
    </w:p>
    <w:p w:rsidR="00E836D0" w:rsidRPr="00E836D0" w:rsidRDefault="00E836D0" w:rsidP="00E836D0">
      <w:pPr>
        <w:autoSpaceDE w:val="0"/>
        <w:autoSpaceDN w:val="0"/>
        <w:adjustRightInd w:val="0"/>
        <w:spacing w:after="0"/>
        <w:jc w:val="center"/>
        <w:rPr>
          <w:rFonts w:ascii="Times New Roman" w:hAnsi="Times New Roman" w:cs="Times New Roman"/>
          <w:b/>
          <w:lang w:val="sr-Cyrl-CS"/>
        </w:rPr>
      </w:pPr>
      <w:r w:rsidRPr="00E836D0">
        <w:rPr>
          <w:rFonts w:ascii="Times New Roman" w:hAnsi="Times New Roman" w:cs="Times New Roman"/>
          <w:b/>
          <w:lang w:val="sr-Cyrl-CS"/>
        </w:rPr>
        <w:t xml:space="preserve">ОБРАЗАЦ ПОНУДЕ </w:t>
      </w:r>
    </w:p>
    <w:p w:rsidR="00E836D0" w:rsidRPr="00E836D0" w:rsidRDefault="00E836D0" w:rsidP="00E836D0">
      <w:pPr>
        <w:autoSpaceDE w:val="0"/>
        <w:autoSpaceDN w:val="0"/>
        <w:adjustRightInd w:val="0"/>
        <w:spacing w:after="0"/>
        <w:jc w:val="center"/>
        <w:rPr>
          <w:rFonts w:ascii="Times New Roman" w:hAnsi="Times New Roman" w:cs="Times New Roman"/>
          <w:b/>
          <w:lang w:val="sr-Latn-RS"/>
        </w:rPr>
      </w:pPr>
      <w:r w:rsidRPr="00E836D0">
        <w:rPr>
          <w:rFonts w:ascii="Times New Roman" w:hAnsi="Times New Roman" w:cs="Times New Roman"/>
          <w:b/>
          <w:lang w:val="sr-Cyrl-CS"/>
        </w:rPr>
        <w:t xml:space="preserve"> </w:t>
      </w:r>
    </w:p>
    <w:p w:rsidR="00BA46CA" w:rsidRDefault="00E836D0" w:rsidP="00E836D0">
      <w:pPr>
        <w:spacing w:after="0"/>
        <w:jc w:val="both"/>
        <w:rPr>
          <w:rFonts w:ascii="Times New Roman" w:hAnsi="Times New Roman" w:cs="Times New Roman"/>
          <w:iCs/>
          <w:lang w:val="sr-Cyrl-CS"/>
        </w:rPr>
      </w:pPr>
      <w:r w:rsidRPr="00E836D0">
        <w:rPr>
          <w:rFonts w:ascii="Times New Roman" w:hAnsi="Times New Roman" w:cs="Times New Roman"/>
          <w:iCs/>
        </w:rPr>
        <w:t>Понуда бр</w:t>
      </w:r>
      <w:r w:rsidR="00BA46CA">
        <w:rPr>
          <w:rFonts w:ascii="Times New Roman" w:hAnsi="Times New Roman" w:cs="Times New Roman"/>
          <w:iCs/>
          <w:lang w:val="sr-Cyrl-RS"/>
        </w:rPr>
        <w:t xml:space="preserve"> __________</w:t>
      </w:r>
      <w:r w:rsidRPr="00E836D0">
        <w:rPr>
          <w:rFonts w:ascii="Times New Roman" w:hAnsi="Times New Roman" w:cs="Times New Roman"/>
          <w:iCs/>
          <w:lang w:val="sr-Cyrl-RS"/>
        </w:rPr>
        <w:t xml:space="preserve">____ </w:t>
      </w:r>
      <w:r w:rsidRPr="00E836D0">
        <w:rPr>
          <w:rFonts w:ascii="Times New Roman" w:hAnsi="Times New Roman" w:cs="Times New Roman"/>
          <w:iCs/>
        </w:rPr>
        <w:t>од</w:t>
      </w:r>
      <w:r w:rsidR="00BA46CA">
        <w:rPr>
          <w:rFonts w:ascii="Times New Roman" w:hAnsi="Times New Roman" w:cs="Times New Roman"/>
          <w:iCs/>
          <w:lang w:val="sr-Cyrl-RS"/>
        </w:rPr>
        <w:t xml:space="preserve"> _____________</w:t>
      </w:r>
      <w:r w:rsidRPr="00E836D0">
        <w:rPr>
          <w:rFonts w:ascii="Times New Roman" w:hAnsi="Times New Roman" w:cs="Times New Roman"/>
          <w:iCs/>
          <w:lang w:val="sr-Cyrl-RS"/>
        </w:rPr>
        <w:t xml:space="preserve"> </w:t>
      </w:r>
      <w:r w:rsidRPr="00E836D0">
        <w:rPr>
          <w:rFonts w:ascii="Times New Roman" w:hAnsi="Times New Roman" w:cs="Times New Roman"/>
          <w:iCs/>
        </w:rPr>
        <w:t xml:space="preserve">за јавну </w:t>
      </w:r>
      <w:r w:rsidRPr="00E836D0">
        <w:rPr>
          <w:rFonts w:ascii="Times New Roman" w:hAnsi="Times New Roman" w:cs="Times New Roman"/>
          <w:iCs/>
          <w:lang w:val="sr-Cyrl-RS"/>
        </w:rPr>
        <w:t>н</w:t>
      </w:r>
      <w:r w:rsidRPr="00E836D0">
        <w:rPr>
          <w:rFonts w:ascii="Times New Roman" w:hAnsi="Times New Roman" w:cs="Times New Roman"/>
          <w:iCs/>
        </w:rPr>
        <w:t xml:space="preserve">абавку </w:t>
      </w:r>
      <w:r w:rsidR="00BA46CA">
        <w:rPr>
          <w:rFonts w:ascii="Times New Roman" w:hAnsi="Times New Roman" w:cs="Times New Roman"/>
          <w:iCs/>
          <w:lang w:val="sr-Cyrl-RS"/>
        </w:rPr>
        <w:t xml:space="preserve">добара – набавка </w:t>
      </w:r>
      <w:r w:rsidR="00BA46CA">
        <w:rPr>
          <w:rFonts w:ascii="Times New Roman" w:hAnsi="Times New Roman" w:cs="Times New Roman"/>
          <w:iCs/>
          <w:lang w:val="sr-Cyrl-CS"/>
        </w:rPr>
        <w:t>софтвера</w:t>
      </w:r>
    </w:p>
    <w:p w:rsidR="00E836D0" w:rsidRDefault="00E836D0" w:rsidP="00E836D0">
      <w:pPr>
        <w:spacing w:after="0"/>
        <w:jc w:val="both"/>
        <w:rPr>
          <w:rFonts w:ascii="Times New Roman" w:hAnsi="Times New Roman" w:cs="Times New Roman"/>
          <w:iCs/>
        </w:rPr>
      </w:pPr>
      <w:proofErr w:type="gramStart"/>
      <w:r w:rsidRPr="00E836D0">
        <w:rPr>
          <w:rFonts w:ascii="Times New Roman" w:hAnsi="Times New Roman" w:cs="Times New Roman"/>
          <w:iCs/>
        </w:rPr>
        <w:t>ЈН</w:t>
      </w:r>
      <w:r w:rsidRPr="00E836D0">
        <w:rPr>
          <w:rFonts w:ascii="Times New Roman" w:hAnsi="Times New Roman" w:cs="Times New Roman"/>
          <w:iCs/>
          <w:lang w:val="sr-Cyrl-CS"/>
        </w:rPr>
        <w:t>МВ</w:t>
      </w:r>
      <w:r w:rsidR="00BA46CA">
        <w:rPr>
          <w:rFonts w:ascii="Times New Roman" w:hAnsi="Times New Roman" w:cs="Times New Roman"/>
          <w:iCs/>
        </w:rPr>
        <w:t xml:space="preserve"> број</w:t>
      </w:r>
      <w:r w:rsidR="00BA46CA">
        <w:rPr>
          <w:rFonts w:ascii="Times New Roman" w:hAnsi="Times New Roman" w:cs="Times New Roman"/>
          <w:iCs/>
          <w:lang w:val="sr-Cyrl-RS"/>
        </w:rPr>
        <w:t xml:space="preserve"> </w:t>
      </w:r>
      <w:r w:rsidR="00607EDA">
        <w:rPr>
          <w:rFonts w:ascii="Times New Roman" w:hAnsi="Times New Roman" w:cs="Times New Roman"/>
          <w:iCs/>
          <w:lang w:val="sr-Cyrl-CS"/>
        </w:rPr>
        <w:t>18-9</w:t>
      </w:r>
      <w:r w:rsidRPr="00E836D0">
        <w:rPr>
          <w:rFonts w:ascii="Times New Roman" w:hAnsi="Times New Roman" w:cs="Times New Roman"/>
          <w:iCs/>
          <w:lang w:val="sr-Cyrl-CS"/>
        </w:rPr>
        <w:t>/2016.</w:t>
      </w:r>
      <w:proofErr w:type="gramEnd"/>
      <w:r w:rsidRPr="00E836D0">
        <w:rPr>
          <w:rFonts w:ascii="Times New Roman" w:hAnsi="Times New Roman" w:cs="Times New Roman"/>
          <w:iCs/>
        </w:rPr>
        <w:t xml:space="preserve"> </w:t>
      </w:r>
    </w:p>
    <w:p w:rsidR="00D63B81" w:rsidRPr="005A7B62" w:rsidRDefault="00D63B81" w:rsidP="00E836D0">
      <w:pPr>
        <w:spacing w:after="0"/>
        <w:jc w:val="both"/>
        <w:rPr>
          <w:rFonts w:ascii="Times New Roman" w:hAnsi="Times New Roman" w:cs="Times New Roman"/>
          <w:iCs/>
          <w:lang w:val="sr-Latn-RS"/>
        </w:rPr>
      </w:pPr>
    </w:p>
    <w:p w:rsidR="00E836D0" w:rsidRPr="00E836D0" w:rsidRDefault="00E836D0" w:rsidP="00E836D0">
      <w:pPr>
        <w:spacing w:after="0"/>
        <w:rPr>
          <w:rFonts w:ascii="Times New Roman" w:hAnsi="Times New Roman" w:cs="Times New Roman"/>
          <w:i/>
          <w:iCs/>
        </w:rPr>
      </w:pPr>
      <w:proofErr w:type="gramStart"/>
      <w:r w:rsidRPr="00E836D0">
        <w:rPr>
          <w:rFonts w:ascii="Times New Roman" w:hAnsi="Times New Roman" w:cs="Times New Roman"/>
          <w:b/>
          <w:bCs/>
          <w:i/>
          <w:iCs/>
        </w:rPr>
        <w:t>1)ОПШТИ</w:t>
      </w:r>
      <w:proofErr w:type="gramEnd"/>
      <w:r w:rsidRPr="00E836D0">
        <w:rPr>
          <w:rFonts w:ascii="Times New Roman" w:hAnsi="Times New Roman" w:cs="Times New Roman"/>
          <w:b/>
          <w:bCs/>
          <w:i/>
          <w:iCs/>
        </w:rPr>
        <w:t xml:space="preserve"> ПОДАЦИ О ПОНУЂАЧУ</w:t>
      </w:r>
    </w:p>
    <w:tbl>
      <w:tblPr>
        <w:tblW w:w="0" w:type="auto"/>
        <w:tblInd w:w="-20" w:type="dxa"/>
        <w:tblLayout w:type="fixed"/>
        <w:tblLook w:val="04A0" w:firstRow="1" w:lastRow="0" w:firstColumn="1" w:lastColumn="0" w:noHBand="0" w:noVBand="1"/>
      </w:tblPr>
      <w:tblGrid>
        <w:gridCol w:w="4621"/>
        <w:gridCol w:w="4660"/>
      </w:tblGrid>
      <w:tr w:rsidR="00E836D0" w:rsidRPr="00E836D0" w:rsidTr="00E836D0">
        <w:tc>
          <w:tcPr>
            <w:tcW w:w="4621" w:type="dxa"/>
            <w:tcBorders>
              <w:top w:val="single" w:sz="4" w:space="0" w:color="000000"/>
              <w:left w:val="single" w:sz="4" w:space="0" w:color="000000"/>
              <w:bottom w:val="single" w:sz="4" w:space="0" w:color="000000"/>
              <w:right w:val="nil"/>
            </w:tcBorders>
          </w:tcPr>
          <w:p w:rsidR="00E836D0" w:rsidRPr="00E836D0" w:rsidRDefault="00E836D0" w:rsidP="00E836D0">
            <w:pPr>
              <w:spacing w:after="0"/>
              <w:jc w:val="both"/>
              <w:rPr>
                <w:rFonts w:ascii="Times New Roman" w:eastAsia="Arial Unicode MS" w:hAnsi="Times New Roman" w:cs="Times New Roman"/>
                <w:b/>
                <w:bCs/>
                <w:i/>
                <w:iCs/>
                <w:color w:val="000000"/>
                <w:kern w:val="2"/>
                <w:lang w:eastAsia="ar-SA"/>
              </w:rPr>
            </w:pPr>
            <w:r w:rsidRPr="00E836D0">
              <w:rPr>
                <w:rFonts w:ascii="Times New Roman" w:hAnsi="Times New Roman" w:cs="Times New Roman"/>
                <w:i/>
                <w:iCs/>
              </w:rPr>
              <w:t>Назив понуђача:</w:t>
            </w:r>
          </w:p>
          <w:p w:rsidR="00E836D0" w:rsidRPr="00E836D0" w:rsidRDefault="00E836D0" w:rsidP="00E836D0">
            <w:pPr>
              <w:suppressAutoHyphens/>
              <w:spacing w:after="0" w:line="100" w:lineRule="atLeast"/>
              <w:jc w:val="both"/>
              <w:rPr>
                <w:rFonts w:ascii="Times New Roman" w:eastAsia="Arial Unicode MS" w:hAnsi="Times New Roman" w:cs="Times New Roman"/>
                <w:b/>
                <w:bCs/>
                <w:i/>
                <w:iCs/>
                <w:color w:val="000000"/>
                <w:kern w:val="2"/>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E836D0" w:rsidRPr="00E836D0" w:rsidRDefault="00E836D0" w:rsidP="00E836D0">
            <w:pPr>
              <w:snapToGrid w:val="0"/>
              <w:spacing w:after="0"/>
              <w:rPr>
                <w:rFonts w:ascii="Times New Roman" w:eastAsia="Arial Unicode MS" w:hAnsi="Times New Roman" w:cs="Times New Roman"/>
                <w:b/>
                <w:bCs/>
                <w:i/>
                <w:iCs/>
                <w:color w:val="000000"/>
                <w:kern w:val="2"/>
                <w:lang w:eastAsia="ar-SA"/>
              </w:rPr>
            </w:pPr>
          </w:p>
          <w:p w:rsidR="00E836D0" w:rsidRPr="00E836D0" w:rsidRDefault="00E836D0" w:rsidP="00E836D0">
            <w:pPr>
              <w:spacing w:after="0"/>
              <w:rPr>
                <w:rFonts w:ascii="Times New Roman" w:hAnsi="Times New Roman" w:cs="Times New Roman"/>
                <w:b/>
                <w:bCs/>
                <w:i/>
                <w:iCs/>
              </w:rPr>
            </w:pPr>
          </w:p>
          <w:p w:rsidR="00E836D0" w:rsidRPr="00E836D0" w:rsidRDefault="00E836D0" w:rsidP="00E836D0">
            <w:pPr>
              <w:suppressAutoHyphens/>
              <w:spacing w:after="0" w:line="100" w:lineRule="atLeast"/>
              <w:rPr>
                <w:rFonts w:ascii="Times New Roman" w:eastAsia="Arial Unicode MS" w:hAnsi="Times New Roman" w:cs="Times New Roman"/>
                <w:b/>
                <w:bCs/>
                <w:i/>
                <w:iCs/>
                <w:color w:val="000000"/>
                <w:kern w:val="2"/>
                <w:lang w:eastAsia="ar-SA"/>
              </w:rPr>
            </w:pPr>
          </w:p>
        </w:tc>
      </w:tr>
      <w:tr w:rsidR="00E836D0" w:rsidRPr="00E836D0" w:rsidTr="00E836D0">
        <w:tc>
          <w:tcPr>
            <w:tcW w:w="4621" w:type="dxa"/>
            <w:tcBorders>
              <w:top w:val="single" w:sz="4" w:space="0" w:color="000000"/>
              <w:left w:val="single" w:sz="4" w:space="0" w:color="000000"/>
              <w:bottom w:val="single" w:sz="4" w:space="0" w:color="000000"/>
              <w:right w:val="nil"/>
            </w:tcBorders>
          </w:tcPr>
          <w:p w:rsidR="00E836D0" w:rsidRPr="00E836D0" w:rsidRDefault="00E836D0" w:rsidP="00E836D0">
            <w:pPr>
              <w:spacing w:after="0"/>
              <w:jc w:val="both"/>
              <w:rPr>
                <w:rFonts w:ascii="Times New Roman" w:eastAsia="Arial Unicode MS" w:hAnsi="Times New Roman" w:cs="Times New Roman"/>
                <w:b/>
                <w:bCs/>
                <w:i/>
                <w:iCs/>
                <w:color w:val="000000"/>
                <w:kern w:val="2"/>
                <w:lang w:eastAsia="ar-SA"/>
              </w:rPr>
            </w:pPr>
            <w:r w:rsidRPr="00E836D0">
              <w:rPr>
                <w:rFonts w:ascii="Times New Roman" w:hAnsi="Times New Roman" w:cs="Times New Roman"/>
                <w:i/>
                <w:iCs/>
              </w:rPr>
              <w:t>Адреса понуђача:</w:t>
            </w:r>
          </w:p>
          <w:p w:rsidR="00E836D0" w:rsidRPr="00E836D0" w:rsidRDefault="00E836D0" w:rsidP="00E836D0">
            <w:pPr>
              <w:suppressAutoHyphens/>
              <w:spacing w:after="0" w:line="100" w:lineRule="atLeast"/>
              <w:jc w:val="both"/>
              <w:rPr>
                <w:rFonts w:ascii="Times New Roman" w:eastAsia="Arial Unicode MS" w:hAnsi="Times New Roman" w:cs="Times New Roman"/>
                <w:b/>
                <w:bCs/>
                <w:i/>
                <w:iCs/>
                <w:color w:val="000000"/>
                <w:kern w:val="2"/>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E836D0" w:rsidRPr="00E836D0" w:rsidRDefault="00E836D0" w:rsidP="00E836D0">
            <w:pPr>
              <w:snapToGrid w:val="0"/>
              <w:spacing w:after="0"/>
              <w:rPr>
                <w:rFonts w:ascii="Times New Roman" w:eastAsia="Arial Unicode MS" w:hAnsi="Times New Roman" w:cs="Times New Roman"/>
                <w:b/>
                <w:bCs/>
                <w:i/>
                <w:iCs/>
                <w:color w:val="000000"/>
                <w:kern w:val="2"/>
                <w:lang w:eastAsia="ar-SA"/>
              </w:rPr>
            </w:pPr>
          </w:p>
          <w:p w:rsidR="00E836D0" w:rsidRPr="00E836D0" w:rsidRDefault="00E836D0" w:rsidP="00E836D0">
            <w:pPr>
              <w:spacing w:after="0"/>
              <w:rPr>
                <w:rFonts w:ascii="Times New Roman" w:hAnsi="Times New Roman" w:cs="Times New Roman"/>
                <w:b/>
                <w:bCs/>
                <w:i/>
                <w:iCs/>
              </w:rPr>
            </w:pPr>
          </w:p>
          <w:p w:rsidR="00E836D0" w:rsidRPr="00E836D0" w:rsidRDefault="00E836D0" w:rsidP="00E836D0">
            <w:pPr>
              <w:suppressAutoHyphens/>
              <w:spacing w:after="0" w:line="100" w:lineRule="atLeast"/>
              <w:rPr>
                <w:rFonts w:ascii="Times New Roman" w:eastAsia="Arial Unicode MS" w:hAnsi="Times New Roman" w:cs="Times New Roman"/>
                <w:b/>
                <w:bCs/>
                <w:i/>
                <w:iCs/>
                <w:color w:val="000000"/>
                <w:kern w:val="2"/>
                <w:lang w:eastAsia="ar-SA"/>
              </w:rPr>
            </w:pPr>
          </w:p>
        </w:tc>
      </w:tr>
      <w:tr w:rsidR="00E836D0" w:rsidRPr="00E836D0" w:rsidTr="00E836D0">
        <w:tc>
          <w:tcPr>
            <w:tcW w:w="4621" w:type="dxa"/>
            <w:tcBorders>
              <w:top w:val="single" w:sz="4" w:space="0" w:color="000000"/>
              <w:left w:val="single" w:sz="4" w:space="0" w:color="000000"/>
              <w:bottom w:val="single" w:sz="4" w:space="0" w:color="000000"/>
              <w:right w:val="nil"/>
            </w:tcBorders>
          </w:tcPr>
          <w:p w:rsidR="00E836D0" w:rsidRPr="00E836D0" w:rsidRDefault="00E836D0" w:rsidP="00E836D0">
            <w:pPr>
              <w:spacing w:after="0"/>
              <w:jc w:val="both"/>
              <w:rPr>
                <w:rFonts w:ascii="Times New Roman" w:eastAsia="Arial Unicode MS" w:hAnsi="Times New Roman" w:cs="Times New Roman"/>
                <w:b/>
                <w:bCs/>
                <w:i/>
                <w:iCs/>
                <w:color w:val="000000"/>
                <w:kern w:val="2"/>
                <w:lang w:eastAsia="ar-SA"/>
              </w:rPr>
            </w:pPr>
            <w:r w:rsidRPr="00E836D0">
              <w:rPr>
                <w:rFonts w:ascii="Times New Roman" w:hAnsi="Times New Roman" w:cs="Times New Roman"/>
                <w:i/>
                <w:iCs/>
              </w:rPr>
              <w:t>Матични број понуђача:</w:t>
            </w:r>
          </w:p>
          <w:p w:rsidR="00E836D0" w:rsidRPr="00E836D0" w:rsidRDefault="00E836D0" w:rsidP="00E836D0">
            <w:pPr>
              <w:suppressAutoHyphens/>
              <w:spacing w:after="0" w:line="100" w:lineRule="atLeast"/>
              <w:jc w:val="both"/>
              <w:rPr>
                <w:rFonts w:ascii="Times New Roman" w:eastAsia="Arial Unicode MS" w:hAnsi="Times New Roman" w:cs="Times New Roman"/>
                <w:b/>
                <w:bCs/>
                <w:i/>
                <w:iCs/>
                <w:color w:val="000000"/>
                <w:kern w:val="2"/>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E836D0" w:rsidRPr="00E836D0" w:rsidRDefault="00E836D0" w:rsidP="00E836D0">
            <w:pPr>
              <w:snapToGrid w:val="0"/>
              <w:spacing w:after="0"/>
              <w:rPr>
                <w:rFonts w:ascii="Times New Roman" w:eastAsia="Arial Unicode MS" w:hAnsi="Times New Roman" w:cs="Times New Roman"/>
                <w:b/>
                <w:bCs/>
                <w:i/>
                <w:iCs/>
                <w:color w:val="000000"/>
                <w:kern w:val="2"/>
                <w:lang w:eastAsia="ar-SA"/>
              </w:rPr>
            </w:pPr>
          </w:p>
          <w:p w:rsidR="00E836D0" w:rsidRPr="00E836D0" w:rsidRDefault="00E836D0" w:rsidP="00E836D0">
            <w:pPr>
              <w:spacing w:after="0"/>
              <w:rPr>
                <w:rFonts w:ascii="Times New Roman" w:hAnsi="Times New Roman" w:cs="Times New Roman"/>
                <w:b/>
                <w:bCs/>
                <w:i/>
                <w:iCs/>
              </w:rPr>
            </w:pPr>
          </w:p>
          <w:p w:rsidR="00E836D0" w:rsidRPr="00E836D0" w:rsidRDefault="00E836D0" w:rsidP="00E836D0">
            <w:pPr>
              <w:suppressAutoHyphens/>
              <w:spacing w:after="0" w:line="100" w:lineRule="atLeast"/>
              <w:rPr>
                <w:rFonts w:ascii="Times New Roman" w:eastAsia="Arial Unicode MS" w:hAnsi="Times New Roman" w:cs="Times New Roman"/>
                <w:b/>
                <w:bCs/>
                <w:i/>
                <w:iCs/>
                <w:color w:val="000000"/>
                <w:kern w:val="2"/>
                <w:lang w:eastAsia="ar-SA"/>
              </w:rPr>
            </w:pPr>
          </w:p>
        </w:tc>
      </w:tr>
      <w:tr w:rsidR="00E836D0" w:rsidRPr="00E836D0" w:rsidTr="00E836D0">
        <w:tc>
          <w:tcPr>
            <w:tcW w:w="4621" w:type="dxa"/>
            <w:tcBorders>
              <w:top w:val="single" w:sz="4" w:space="0" w:color="000000"/>
              <w:left w:val="single" w:sz="4" w:space="0" w:color="000000"/>
              <w:bottom w:val="single" w:sz="4" w:space="0" w:color="000000"/>
              <w:right w:val="nil"/>
            </w:tcBorders>
          </w:tcPr>
          <w:p w:rsidR="00E836D0" w:rsidRPr="00E836D0" w:rsidRDefault="00E836D0" w:rsidP="00E836D0">
            <w:pPr>
              <w:spacing w:after="0"/>
              <w:jc w:val="both"/>
              <w:rPr>
                <w:rFonts w:ascii="Times New Roman" w:eastAsia="Arial Unicode MS" w:hAnsi="Times New Roman" w:cs="Times New Roman"/>
                <w:b/>
                <w:bCs/>
                <w:i/>
                <w:iCs/>
                <w:color w:val="000000"/>
                <w:kern w:val="2"/>
                <w:lang w:val="ru-RU" w:eastAsia="ar-SA"/>
              </w:rPr>
            </w:pPr>
            <w:r w:rsidRPr="00E836D0">
              <w:rPr>
                <w:rFonts w:ascii="Times New Roman" w:hAnsi="Times New Roman" w:cs="Times New Roman"/>
                <w:i/>
                <w:iCs/>
                <w:lang w:val="ru-RU"/>
              </w:rPr>
              <w:t>Порески идентификациони број понуђача (ПИБ):</w:t>
            </w:r>
          </w:p>
          <w:p w:rsidR="00E836D0" w:rsidRPr="00E836D0" w:rsidRDefault="00E836D0" w:rsidP="00E836D0">
            <w:pPr>
              <w:suppressAutoHyphens/>
              <w:spacing w:after="0" w:line="100" w:lineRule="atLeast"/>
              <w:jc w:val="both"/>
              <w:rPr>
                <w:rFonts w:ascii="Times New Roman" w:eastAsia="Arial Unicode MS" w:hAnsi="Times New Roman" w:cs="Times New Roman"/>
                <w:b/>
                <w:bCs/>
                <w:i/>
                <w:iCs/>
                <w:color w:val="000000"/>
                <w:kern w:val="2"/>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E836D0" w:rsidRPr="00E836D0" w:rsidRDefault="00E836D0" w:rsidP="00E836D0">
            <w:pPr>
              <w:suppressAutoHyphens/>
              <w:snapToGrid w:val="0"/>
              <w:spacing w:after="0" w:line="100" w:lineRule="atLeast"/>
              <w:rPr>
                <w:rFonts w:ascii="Times New Roman" w:eastAsia="Arial Unicode MS" w:hAnsi="Times New Roman" w:cs="Times New Roman"/>
                <w:b/>
                <w:bCs/>
                <w:i/>
                <w:iCs/>
                <w:color w:val="000000"/>
                <w:kern w:val="2"/>
                <w:lang w:val="ru-RU" w:eastAsia="ar-SA"/>
              </w:rPr>
            </w:pPr>
          </w:p>
        </w:tc>
      </w:tr>
      <w:tr w:rsidR="00E836D0" w:rsidRPr="00E836D0" w:rsidTr="00E836D0">
        <w:tc>
          <w:tcPr>
            <w:tcW w:w="4621" w:type="dxa"/>
            <w:tcBorders>
              <w:top w:val="single" w:sz="4" w:space="0" w:color="000000"/>
              <w:left w:val="single" w:sz="4" w:space="0" w:color="000000"/>
              <w:bottom w:val="single" w:sz="4" w:space="0" w:color="000000"/>
              <w:right w:val="nil"/>
            </w:tcBorders>
          </w:tcPr>
          <w:p w:rsidR="00E836D0" w:rsidRPr="00E836D0" w:rsidRDefault="00E836D0" w:rsidP="00E836D0">
            <w:pPr>
              <w:spacing w:after="0"/>
              <w:jc w:val="both"/>
              <w:rPr>
                <w:rFonts w:ascii="Times New Roman" w:eastAsia="Arial Unicode MS" w:hAnsi="Times New Roman" w:cs="Times New Roman"/>
                <w:b/>
                <w:bCs/>
                <w:i/>
                <w:iCs/>
                <w:color w:val="000000"/>
                <w:kern w:val="2"/>
                <w:lang w:eastAsia="ar-SA"/>
              </w:rPr>
            </w:pPr>
            <w:r w:rsidRPr="00E836D0">
              <w:rPr>
                <w:rFonts w:ascii="Times New Roman" w:hAnsi="Times New Roman" w:cs="Times New Roman"/>
                <w:i/>
                <w:iCs/>
              </w:rPr>
              <w:t>Име особе за контакт:</w:t>
            </w:r>
          </w:p>
          <w:p w:rsidR="00E836D0" w:rsidRPr="00E836D0" w:rsidRDefault="00E836D0" w:rsidP="00E836D0">
            <w:pPr>
              <w:suppressAutoHyphens/>
              <w:spacing w:after="0" w:line="100" w:lineRule="atLeast"/>
              <w:jc w:val="both"/>
              <w:rPr>
                <w:rFonts w:ascii="Times New Roman" w:eastAsia="Arial Unicode MS" w:hAnsi="Times New Roman" w:cs="Times New Roman"/>
                <w:b/>
                <w:bCs/>
                <w:i/>
                <w:iCs/>
                <w:color w:val="000000"/>
                <w:kern w:val="2"/>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E836D0" w:rsidRPr="00E836D0" w:rsidRDefault="00E836D0" w:rsidP="00E836D0">
            <w:pPr>
              <w:snapToGrid w:val="0"/>
              <w:spacing w:after="0"/>
              <w:rPr>
                <w:rFonts w:ascii="Times New Roman" w:eastAsia="Arial Unicode MS" w:hAnsi="Times New Roman" w:cs="Times New Roman"/>
                <w:b/>
                <w:bCs/>
                <w:i/>
                <w:iCs/>
                <w:color w:val="000000"/>
                <w:kern w:val="2"/>
                <w:lang w:eastAsia="ar-SA"/>
              </w:rPr>
            </w:pPr>
          </w:p>
          <w:p w:rsidR="00E836D0" w:rsidRPr="00E836D0" w:rsidRDefault="00E836D0" w:rsidP="00E836D0">
            <w:pPr>
              <w:spacing w:after="0"/>
              <w:rPr>
                <w:rFonts w:ascii="Times New Roman" w:hAnsi="Times New Roman" w:cs="Times New Roman"/>
                <w:b/>
                <w:bCs/>
                <w:i/>
                <w:iCs/>
              </w:rPr>
            </w:pPr>
          </w:p>
          <w:p w:rsidR="00E836D0" w:rsidRPr="00E836D0" w:rsidRDefault="00E836D0" w:rsidP="00E836D0">
            <w:pPr>
              <w:suppressAutoHyphens/>
              <w:spacing w:after="0" w:line="100" w:lineRule="atLeast"/>
              <w:rPr>
                <w:rFonts w:ascii="Times New Roman" w:eastAsia="Arial Unicode MS" w:hAnsi="Times New Roman" w:cs="Times New Roman"/>
                <w:b/>
                <w:bCs/>
                <w:i/>
                <w:iCs/>
                <w:color w:val="000000"/>
                <w:kern w:val="2"/>
                <w:lang w:eastAsia="ar-SA"/>
              </w:rPr>
            </w:pPr>
          </w:p>
        </w:tc>
      </w:tr>
      <w:tr w:rsidR="00E836D0" w:rsidRPr="00E836D0" w:rsidTr="00E836D0">
        <w:tc>
          <w:tcPr>
            <w:tcW w:w="4621" w:type="dxa"/>
            <w:tcBorders>
              <w:top w:val="single" w:sz="4" w:space="0" w:color="000000"/>
              <w:left w:val="single" w:sz="4" w:space="0" w:color="000000"/>
              <w:bottom w:val="single" w:sz="4" w:space="0" w:color="000000"/>
              <w:right w:val="nil"/>
            </w:tcBorders>
          </w:tcPr>
          <w:p w:rsidR="00E836D0" w:rsidRPr="00E836D0" w:rsidRDefault="00E836D0" w:rsidP="00E836D0">
            <w:pPr>
              <w:spacing w:after="0"/>
              <w:jc w:val="both"/>
              <w:rPr>
                <w:rFonts w:ascii="Times New Roman" w:eastAsia="Arial Unicode MS" w:hAnsi="Times New Roman" w:cs="Times New Roman"/>
                <w:b/>
                <w:bCs/>
                <w:i/>
                <w:iCs/>
                <w:color w:val="000000"/>
                <w:kern w:val="2"/>
                <w:lang w:val="ru-RU" w:eastAsia="ar-SA"/>
              </w:rPr>
            </w:pPr>
            <w:r w:rsidRPr="00E836D0">
              <w:rPr>
                <w:rFonts w:ascii="Times New Roman" w:hAnsi="Times New Roman" w:cs="Times New Roman"/>
                <w:i/>
                <w:iCs/>
                <w:lang w:val="ru-RU"/>
              </w:rPr>
              <w:t>Електронска адреса понуђача (</w:t>
            </w:r>
            <w:r w:rsidRPr="00E836D0">
              <w:rPr>
                <w:rFonts w:ascii="Times New Roman" w:hAnsi="Times New Roman" w:cs="Times New Roman"/>
                <w:i/>
                <w:iCs/>
              </w:rPr>
              <w:t>e</w:t>
            </w:r>
            <w:r w:rsidRPr="00E836D0">
              <w:rPr>
                <w:rFonts w:ascii="Times New Roman" w:hAnsi="Times New Roman" w:cs="Times New Roman"/>
                <w:i/>
                <w:iCs/>
                <w:lang w:val="ru-RU"/>
              </w:rPr>
              <w:t>-</w:t>
            </w:r>
            <w:r w:rsidRPr="00E836D0">
              <w:rPr>
                <w:rFonts w:ascii="Times New Roman" w:hAnsi="Times New Roman" w:cs="Times New Roman"/>
                <w:i/>
                <w:iCs/>
              </w:rPr>
              <w:t>mail</w:t>
            </w:r>
            <w:r w:rsidRPr="00E836D0">
              <w:rPr>
                <w:rFonts w:ascii="Times New Roman" w:hAnsi="Times New Roman" w:cs="Times New Roman"/>
                <w:i/>
                <w:iCs/>
                <w:lang w:val="ru-RU"/>
              </w:rPr>
              <w:t>):</w:t>
            </w:r>
          </w:p>
          <w:p w:rsidR="00E836D0" w:rsidRPr="00E836D0" w:rsidRDefault="00E836D0" w:rsidP="00E836D0">
            <w:pPr>
              <w:suppressAutoHyphens/>
              <w:spacing w:after="0" w:line="100" w:lineRule="atLeast"/>
              <w:jc w:val="both"/>
              <w:rPr>
                <w:rFonts w:ascii="Times New Roman" w:eastAsia="Arial Unicode MS" w:hAnsi="Times New Roman" w:cs="Times New Roman"/>
                <w:b/>
                <w:bCs/>
                <w:i/>
                <w:iCs/>
                <w:color w:val="000000"/>
                <w:kern w:val="2"/>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E836D0" w:rsidRPr="00E836D0" w:rsidRDefault="00E836D0" w:rsidP="00E836D0">
            <w:pPr>
              <w:suppressAutoHyphens/>
              <w:snapToGrid w:val="0"/>
              <w:spacing w:after="0" w:line="100" w:lineRule="atLeast"/>
              <w:rPr>
                <w:rFonts w:ascii="Times New Roman" w:eastAsia="Arial Unicode MS" w:hAnsi="Times New Roman" w:cs="Times New Roman"/>
                <w:b/>
                <w:bCs/>
                <w:i/>
                <w:iCs/>
                <w:color w:val="000000"/>
                <w:kern w:val="2"/>
                <w:lang w:val="ru-RU" w:eastAsia="ar-SA"/>
              </w:rPr>
            </w:pPr>
          </w:p>
        </w:tc>
      </w:tr>
      <w:tr w:rsidR="00E836D0" w:rsidRPr="00E836D0" w:rsidTr="00E836D0">
        <w:tc>
          <w:tcPr>
            <w:tcW w:w="4621" w:type="dxa"/>
            <w:tcBorders>
              <w:top w:val="single" w:sz="4" w:space="0" w:color="000000"/>
              <w:left w:val="single" w:sz="4" w:space="0" w:color="000000"/>
              <w:bottom w:val="single" w:sz="4" w:space="0" w:color="000000"/>
              <w:right w:val="nil"/>
            </w:tcBorders>
          </w:tcPr>
          <w:p w:rsidR="00E836D0" w:rsidRPr="00E836D0" w:rsidRDefault="00E836D0" w:rsidP="00E836D0">
            <w:pPr>
              <w:spacing w:after="0"/>
              <w:jc w:val="both"/>
              <w:rPr>
                <w:rFonts w:ascii="Times New Roman" w:eastAsia="Arial Unicode MS" w:hAnsi="Times New Roman" w:cs="Times New Roman"/>
                <w:b/>
                <w:bCs/>
                <w:i/>
                <w:iCs/>
                <w:color w:val="000000"/>
                <w:kern w:val="2"/>
                <w:lang w:eastAsia="ar-SA"/>
              </w:rPr>
            </w:pPr>
            <w:r w:rsidRPr="00E836D0">
              <w:rPr>
                <w:rFonts w:ascii="Times New Roman" w:hAnsi="Times New Roman" w:cs="Times New Roman"/>
                <w:i/>
                <w:iCs/>
              </w:rPr>
              <w:t>Телефон:</w:t>
            </w:r>
          </w:p>
          <w:p w:rsidR="00E836D0" w:rsidRPr="00E836D0" w:rsidRDefault="00E836D0" w:rsidP="00E836D0">
            <w:pPr>
              <w:suppressAutoHyphens/>
              <w:spacing w:after="0" w:line="100" w:lineRule="atLeast"/>
              <w:jc w:val="both"/>
              <w:rPr>
                <w:rFonts w:ascii="Times New Roman" w:eastAsia="Arial Unicode MS" w:hAnsi="Times New Roman" w:cs="Times New Roman"/>
                <w:b/>
                <w:bCs/>
                <w:i/>
                <w:iCs/>
                <w:color w:val="000000"/>
                <w:kern w:val="2"/>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E836D0" w:rsidRPr="00E836D0" w:rsidRDefault="00E836D0" w:rsidP="00E836D0">
            <w:pPr>
              <w:snapToGrid w:val="0"/>
              <w:spacing w:after="0"/>
              <w:rPr>
                <w:rFonts w:ascii="Times New Roman" w:eastAsia="Arial Unicode MS" w:hAnsi="Times New Roman" w:cs="Times New Roman"/>
                <w:b/>
                <w:bCs/>
                <w:i/>
                <w:iCs/>
                <w:color w:val="000000"/>
                <w:kern w:val="2"/>
                <w:lang w:eastAsia="ar-SA"/>
              </w:rPr>
            </w:pPr>
          </w:p>
          <w:p w:rsidR="00E836D0" w:rsidRPr="00E836D0" w:rsidRDefault="00E836D0" w:rsidP="00E836D0">
            <w:pPr>
              <w:spacing w:after="0"/>
              <w:rPr>
                <w:rFonts w:ascii="Times New Roman" w:hAnsi="Times New Roman" w:cs="Times New Roman"/>
                <w:b/>
                <w:bCs/>
                <w:i/>
                <w:iCs/>
              </w:rPr>
            </w:pPr>
          </w:p>
          <w:p w:rsidR="00E836D0" w:rsidRPr="00E836D0" w:rsidRDefault="00E836D0" w:rsidP="00E836D0">
            <w:pPr>
              <w:suppressAutoHyphens/>
              <w:spacing w:after="0" w:line="100" w:lineRule="atLeast"/>
              <w:rPr>
                <w:rFonts w:ascii="Times New Roman" w:eastAsia="Arial Unicode MS" w:hAnsi="Times New Roman" w:cs="Times New Roman"/>
                <w:b/>
                <w:bCs/>
                <w:i/>
                <w:iCs/>
                <w:color w:val="000000"/>
                <w:kern w:val="2"/>
                <w:lang w:eastAsia="ar-SA"/>
              </w:rPr>
            </w:pPr>
          </w:p>
        </w:tc>
      </w:tr>
      <w:tr w:rsidR="00E836D0" w:rsidRPr="00E836D0" w:rsidTr="00E836D0">
        <w:tc>
          <w:tcPr>
            <w:tcW w:w="4621" w:type="dxa"/>
            <w:tcBorders>
              <w:top w:val="single" w:sz="4" w:space="0" w:color="000000"/>
              <w:left w:val="single" w:sz="4" w:space="0" w:color="000000"/>
              <w:bottom w:val="single" w:sz="4" w:space="0" w:color="000000"/>
              <w:right w:val="nil"/>
            </w:tcBorders>
          </w:tcPr>
          <w:p w:rsidR="00E836D0" w:rsidRPr="00E836D0" w:rsidRDefault="00E836D0" w:rsidP="00E836D0">
            <w:pPr>
              <w:spacing w:after="0"/>
              <w:jc w:val="both"/>
              <w:rPr>
                <w:rFonts w:ascii="Times New Roman" w:eastAsia="Arial Unicode MS" w:hAnsi="Times New Roman" w:cs="Times New Roman"/>
                <w:b/>
                <w:bCs/>
                <w:i/>
                <w:iCs/>
                <w:color w:val="000000"/>
                <w:kern w:val="2"/>
                <w:lang w:eastAsia="ar-SA"/>
              </w:rPr>
            </w:pPr>
            <w:r w:rsidRPr="00E836D0">
              <w:rPr>
                <w:rFonts w:ascii="Times New Roman" w:hAnsi="Times New Roman" w:cs="Times New Roman"/>
                <w:i/>
                <w:iCs/>
              </w:rPr>
              <w:t>Телефакс:</w:t>
            </w:r>
          </w:p>
          <w:p w:rsidR="00E836D0" w:rsidRPr="00E836D0" w:rsidRDefault="00E836D0" w:rsidP="00E836D0">
            <w:pPr>
              <w:suppressAutoHyphens/>
              <w:spacing w:after="0" w:line="100" w:lineRule="atLeast"/>
              <w:jc w:val="both"/>
              <w:rPr>
                <w:rFonts w:ascii="Times New Roman" w:eastAsia="Arial Unicode MS" w:hAnsi="Times New Roman" w:cs="Times New Roman"/>
                <w:b/>
                <w:bCs/>
                <w:i/>
                <w:iCs/>
                <w:color w:val="000000"/>
                <w:kern w:val="2"/>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E836D0" w:rsidRPr="00E836D0" w:rsidRDefault="00E836D0" w:rsidP="00E836D0">
            <w:pPr>
              <w:snapToGrid w:val="0"/>
              <w:spacing w:after="0"/>
              <w:rPr>
                <w:rFonts w:ascii="Times New Roman" w:eastAsia="Arial Unicode MS" w:hAnsi="Times New Roman" w:cs="Times New Roman"/>
                <w:b/>
                <w:bCs/>
                <w:i/>
                <w:iCs/>
                <w:color w:val="000000"/>
                <w:kern w:val="2"/>
                <w:lang w:eastAsia="ar-SA"/>
              </w:rPr>
            </w:pPr>
          </w:p>
          <w:p w:rsidR="00E836D0" w:rsidRPr="00E836D0" w:rsidRDefault="00E836D0" w:rsidP="00E836D0">
            <w:pPr>
              <w:spacing w:after="0"/>
              <w:rPr>
                <w:rFonts w:ascii="Times New Roman" w:hAnsi="Times New Roman" w:cs="Times New Roman"/>
                <w:b/>
                <w:bCs/>
                <w:i/>
                <w:iCs/>
              </w:rPr>
            </w:pPr>
          </w:p>
          <w:p w:rsidR="00E836D0" w:rsidRPr="00E836D0" w:rsidRDefault="00E836D0" w:rsidP="00E836D0">
            <w:pPr>
              <w:suppressAutoHyphens/>
              <w:spacing w:after="0" w:line="100" w:lineRule="atLeast"/>
              <w:rPr>
                <w:rFonts w:ascii="Times New Roman" w:eastAsia="Arial Unicode MS" w:hAnsi="Times New Roman" w:cs="Times New Roman"/>
                <w:b/>
                <w:bCs/>
                <w:i/>
                <w:iCs/>
                <w:color w:val="000000"/>
                <w:kern w:val="2"/>
                <w:lang w:eastAsia="ar-SA"/>
              </w:rPr>
            </w:pPr>
          </w:p>
        </w:tc>
      </w:tr>
      <w:tr w:rsidR="00E836D0" w:rsidRPr="00E836D0" w:rsidTr="00E836D0">
        <w:tc>
          <w:tcPr>
            <w:tcW w:w="4621" w:type="dxa"/>
            <w:tcBorders>
              <w:top w:val="single" w:sz="4" w:space="0" w:color="000000"/>
              <w:left w:val="single" w:sz="4" w:space="0" w:color="000000"/>
              <w:bottom w:val="single" w:sz="4" w:space="0" w:color="000000"/>
              <w:right w:val="nil"/>
            </w:tcBorders>
          </w:tcPr>
          <w:p w:rsidR="00E836D0" w:rsidRPr="00E836D0" w:rsidRDefault="00E836D0" w:rsidP="00E836D0">
            <w:pPr>
              <w:spacing w:after="0"/>
              <w:jc w:val="both"/>
              <w:rPr>
                <w:rFonts w:ascii="Times New Roman" w:eastAsia="Arial Unicode MS" w:hAnsi="Times New Roman" w:cs="Times New Roman"/>
                <w:b/>
                <w:bCs/>
                <w:i/>
                <w:iCs/>
                <w:color w:val="000000"/>
                <w:kern w:val="2"/>
                <w:lang w:val="ru-RU" w:eastAsia="ar-SA"/>
              </w:rPr>
            </w:pPr>
            <w:r w:rsidRPr="00E836D0">
              <w:rPr>
                <w:rFonts w:ascii="Times New Roman" w:hAnsi="Times New Roman" w:cs="Times New Roman"/>
                <w:i/>
                <w:iCs/>
                <w:lang w:val="ru-RU"/>
              </w:rPr>
              <w:t>Број рачуна понуђача и назив банке:</w:t>
            </w:r>
          </w:p>
          <w:p w:rsidR="00E836D0" w:rsidRPr="00E836D0" w:rsidRDefault="00E836D0" w:rsidP="00E836D0">
            <w:pPr>
              <w:suppressAutoHyphens/>
              <w:spacing w:after="0" w:line="100" w:lineRule="atLeast"/>
              <w:jc w:val="both"/>
              <w:rPr>
                <w:rFonts w:ascii="Times New Roman" w:eastAsia="Arial Unicode MS" w:hAnsi="Times New Roman" w:cs="Times New Roman"/>
                <w:b/>
                <w:bCs/>
                <w:i/>
                <w:iCs/>
                <w:color w:val="000000"/>
                <w:kern w:val="2"/>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E836D0" w:rsidRPr="00E836D0" w:rsidRDefault="00E836D0" w:rsidP="00E836D0">
            <w:pPr>
              <w:snapToGrid w:val="0"/>
              <w:spacing w:after="0"/>
              <w:rPr>
                <w:rFonts w:ascii="Times New Roman" w:eastAsia="Arial Unicode MS" w:hAnsi="Times New Roman" w:cs="Times New Roman"/>
                <w:b/>
                <w:bCs/>
                <w:i/>
                <w:iCs/>
                <w:color w:val="000000"/>
                <w:kern w:val="2"/>
                <w:lang w:val="ru-RU" w:eastAsia="ar-SA"/>
              </w:rPr>
            </w:pPr>
          </w:p>
          <w:p w:rsidR="00E836D0" w:rsidRPr="00E836D0" w:rsidRDefault="00E836D0" w:rsidP="00E836D0">
            <w:pPr>
              <w:spacing w:after="0"/>
              <w:rPr>
                <w:rFonts w:ascii="Times New Roman" w:hAnsi="Times New Roman" w:cs="Times New Roman"/>
                <w:b/>
                <w:bCs/>
                <w:i/>
                <w:iCs/>
                <w:lang w:val="ru-RU"/>
              </w:rPr>
            </w:pPr>
          </w:p>
          <w:p w:rsidR="00E836D0" w:rsidRPr="00E836D0" w:rsidRDefault="00E836D0" w:rsidP="00E836D0">
            <w:pPr>
              <w:suppressAutoHyphens/>
              <w:spacing w:after="0" w:line="100" w:lineRule="atLeast"/>
              <w:rPr>
                <w:rFonts w:ascii="Times New Roman" w:eastAsia="Arial Unicode MS" w:hAnsi="Times New Roman" w:cs="Times New Roman"/>
                <w:b/>
                <w:bCs/>
                <w:i/>
                <w:iCs/>
                <w:color w:val="000000"/>
                <w:kern w:val="2"/>
                <w:lang w:val="ru-RU" w:eastAsia="ar-SA"/>
              </w:rPr>
            </w:pPr>
          </w:p>
        </w:tc>
      </w:tr>
      <w:tr w:rsidR="00E836D0" w:rsidRPr="00E836D0" w:rsidTr="00E836D0">
        <w:tc>
          <w:tcPr>
            <w:tcW w:w="4621" w:type="dxa"/>
            <w:tcBorders>
              <w:top w:val="single" w:sz="4" w:space="0" w:color="000000"/>
              <w:left w:val="single" w:sz="4" w:space="0" w:color="000000"/>
              <w:bottom w:val="single" w:sz="4" w:space="0" w:color="000000"/>
              <w:right w:val="nil"/>
            </w:tcBorders>
            <w:hideMark/>
          </w:tcPr>
          <w:p w:rsidR="00E836D0" w:rsidRPr="00E836D0" w:rsidRDefault="00E836D0" w:rsidP="00E836D0">
            <w:pPr>
              <w:suppressAutoHyphens/>
              <w:spacing w:after="0" w:line="100" w:lineRule="atLeast"/>
              <w:jc w:val="both"/>
              <w:rPr>
                <w:rFonts w:ascii="Times New Roman" w:eastAsia="Arial Unicode MS" w:hAnsi="Times New Roman" w:cs="Times New Roman"/>
                <w:b/>
                <w:bCs/>
                <w:i/>
                <w:iCs/>
                <w:color w:val="000000"/>
                <w:kern w:val="2"/>
                <w:lang w:val="ru-RU" w:eastAsia="ar-SA"/>
              </w:rPr>
            </w:pPr>
            <w:r w:rsidRPr="00E836D0">
              <w:rPr>
                <w:rFonts w:ascii="Times New Roman" w:hAnsi="Times New Roman" w:cs="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E836D0" w:rsidRPr="00E836D0" w:rsidRDefault="00E836D0" w:rsidP="00E836D0">
            <w:pPr>
              <w:snapToGrid w:val="0"/>
              <w:spacing w:after="0"/>
              <w:ind w:firstLine="708"/>
              <w:rPr>
                <w:rFonts w:ascii="Times New Roman" w:eastAsia="Arial Unicode MS" w:hAnsi="Times New Roman" w:cs="Times New Roman"/>
                <w:b/>
                <w:bCs/>
                <w:i/>
                <w:iCs/>
                <w:color w:val="000000"/>
                <w:kern w:val="2"/>
                <w:lang w:val="ru-RU" w:eastAsia="ar-SA"/>
              </w:rPr>
            </w:pPr>
          </w:p>
          <w:p w:rsidR="00E836D0" w:rsidRPr="00E836D0" w:rsidRDefault="00E836D0" w:rsidP="00E836D0">
            <w:pPr>
              <w:spacing w:after="0"/>
              <w:ind w:firstLine="708"/>
              <w:rPr>
                <w:rFonts w:ascii="Times New Roman" w:hAnsi="Times New Roman" w:cs="Times New Roman"/>
                <w:b/>
                <w:bCs/>
                <w:i/>
                <w:iCs/>
                <w:lang w:val="ru-RU"/>
              </w:rPr>
            </w:pPr>
          </w:p>
          <w:p w:rsidR="00E836D0" w:rsidRPr="00E836D0" w:rsidRDefault="00E836D0" w:rsidP="00E836D0">
            <w:pPr>
              <w:suppressAutoHyphens/>
              <w:spacing w:after="0" w:line="100" w:lineRule="atLeast"/>
              <w:ind w:firstLine="708"/>
              <w:rPr>
                <w:rFonts w:ascii="Times New Roman" w:eastAsia="Arial Unicode MS" w:hAnsi="Times New Roman" w:cs="Times New Roman"/>
                <w:b/>
                <w:bCs/>
                <w:i/>
                <w:iCs/>
                <w:color w:val="000000"/>
                <w:kern w:val="2"/>
                <w:lang w:val="ru-RU" w:eastAsia="ar-SA"/>
              </w:rPr>
            </w:pPr>
          </w:p>
        </w:tc>
      </w:tr>
    </w:tbl>
    <w:p w:rsidR="00E836D0" w:rsidRPr="00E836D0" w:rsidRDefault="00E836D0" w:rsidP="00E836D0">
      <w:pPr>
        <w:spacing w:after="0"/>
        <w:rPr>
          <w:rFonts w:ascii="Times New Roman" w:eastAsia="Arial Unicode MS" w:hAnsi="Times New Roman" w:cs="Times New Roman"/>
          <w:b/>
          <w:bCs/>
          <w:i/>
          <w:iCs/>
          <w:color w:val="000000"/>
          <w:kern w:val="2"/>
          <w:lang w:val="sr-Latn-RS" w:eastAsia="ar-SA"/>
        </w:rPr>
      </w:pPr>
    </w:p>
    <w:p w:rsidR="00E836D0" w:rsidRPr="00E836D0" w:rsidRDefault="00E836D0" w:rsidP="00E836D0">
      <w:pPr>
        <w:spacing w:after="0"/>
        <w:rPr>
          <w:rFonts w:ascii="Times New Roman" w:hAnsi="Times New Roman" w:cs="Times New Roman"/>
        </w:rPr>
      </w:pPr>
      <w:r w:rsidRPr="00E836D0">
        <w:rPr>
          <w:rFonts w:ascii="Times New Roman" w:eastAsia="TimesNewRomanPSMT" w:hAnsi="Times New Roman" w:cs="Times New Roman"/>
          <w:b/>
          <w:bCs/>
          <w:i/>
          <w:iCs/>
        </w:rPr>
        <w:t xml:space="preserve">2) ПОНУДУ ПОДНОСИ: </w:t>
      </w:r>
    </w:p>
    <w:tbl>
      <w:tblPr>
        <w:tblW w:w="0" w:type="auto"/>
        <w:tblInd w:w="-20" w:type="dxa"/>
        <w:tblLayout w:type="fixed"/>
        <w:tblLook w:val="04A0" w:firstRow="1" w:lastRow="0" w:firstColumn="1" w:lastColumn="0" w:noHBand="0" w:noVBand="1"/>
      </w:tblPr>
      <w:tblGrid>
        <w:gridCol w:w="9282"/>
      </w:tblGrid>
      <w:tr w:rsidR="00E836D0" w:rsidRPr="00E836D0" w:rsidTr="00E836D0">
        <w:tc>
          <w:tcPr>
            <w:tcW w:w="9282" w:type="dxa"/>
            <w:tcBorders>
              <w:top w:val="single" w:sz="4" w:space="0" w:color="000000"/>
              <w:left w:val="single" w:sz="4" w:space="0" w:color="000000"/>
              <w:bottom w:val="single" w:sz="4" w:space="0" w:color="000000"/>
              <w:right w:val="single" w:sz="4" w:space="0" w:color="000000"/>
            </w:tcBorders>
          </w:tcPr>
          <w:p w:rsidR="00E836D0" w:rsidRPr="00E836D0" w:rsidRDefault="00E836D0" w:rsidP="00E836D0">
            <w:pPr>
              <w:snapToGrid w:val="0"/>
              <w:spacing w:after="0"/>
              <w:jc w:val="center"/>
              <w:rPr>
                <w:rFonts w:ascii="Times New Roman" w:eastAsia="Arial Unicode MS" w:hAnsi="Times New Roman" w:cs="Times New Roman"/>
                <w:color w:val="000000"/>
                <w:kern w:val="2"/>
                <w:lang w:eastAsia="ar-SA"/>
              </w:rPr>
            </w:pPr>
          </w:p>
          <w:p w:rsidR="00E836D0" w:rsidRPr="00E836D0" w:rsidRDefault="00E836D0" w:rsidP="00E836D0">
            <w:pPr>
              <w:suppressAutoHyphens/>
              <w:spacing w:after="0" w:line="100" w:lineRule="atLeast"/>
              <w:jc w:val="center"/>
              <w:rPr>
                <w:rFonts w:ascii="Times New Roman" w:eastAsia="TimesNewRomanPSMT" w:hAnsi="Times New Roman" w:cs="Times New Roman"/>
                <w:b/>
                <w:bCs/>
                <w:color w:val="000000"/>
                <w:kern w:val="2"/>
                <w:lang w:eastAsia="ar-SA"/>
              </w:rPr>
            </w:pPr>
            <w:r w:rsidRPr="00E836D0">
              <w:rPr>
                <w:rFonts w:ascii="Times New Roman" w:eastAsia="TimesNewRomanPSMT" w:hAnsi="Times New Roman" w:cs="Times New Roman"/>
                <w:b/>
                <w:bCs/>
              </w:rPr>
              <w:t xml:space="preserve">А) САМОСТАЛНО </w:t>
            </w:r>
          </w:p>
        </w:tc>
      </w:tr>
      <w:tr w:rsidR="00E836D0" w:rsidRPr="00E836D0" w:rsidTr="00E836D0">
        <w:tc>
          <w:tcPr>
            <w:tcW w:w="9282" w:type="dxa"/>
            <w:tcBorders>
              <w:top w:val="single" w:sz="4" w:space="0" w:color="000000"/>
              <w:left w:val="single" w:sz="4" w:space="0" w:color="000000"/>
              <w:bottom w:val="single" w:sz="4" w:space="0" w:color="000000"/>
              <w:right w:val="single" w:sz="4" w:space="0" w:color="000000"/>
            </w:tcBorders>
          </w:tcPr>
          <w:p w:rsidR="00E836D0" w:rsidRPr="00E836D0" w:rsidRDefault="00E836D0" w:rsidP="00E836D0">
            <w:pPr>
              <w:snapToGrid w:val="0"/>
              <w:spacing w:after="0"/>
              <w:jc w:val="center"/>
              <w:rPr>
                <w:rFonts w:ascii="Times New Roman" w:eastAsia="TimesNewRomanPSMT" w:hAnsi="Times New Roman" w:cs="Times New Roman"/>
                <w:b/>
                <w:bCs/>
                <w:color w:val="000000"/>
                <w:kern w:val="2"/>
                <w:lang w:eastAsia="ar-SA"/>
              </w:rPr>
            </w:pPr>
          </w:p>
          <w:p w:rsidR="00E836D0" w:rsidRPr="00E836D0" w:rsidRDefault="00E836D0" w:rsidP="00E836D0">
            <w:pPr>
              <w:suppressAutoHyphens/>
              <w:spacing w:after="0" w:line="100" w:lineRule="atLeast"/>
              <w:jc w:val="center"/>
              <w:rPr>
                <w:rFonts w:ascii="Times New Roman" w:eastAsia="TimesNewRomanPSMT" w:hAnsi="Times New Roman" w:cs="Times New Roman"/>
                <w:b/>
                <w:bCs/>
                <w:color w:val="000000"/>
                <w:kern w:val="2"/>
                <w:lang w:eastAsia="ar-SA"/>
              </w:rPr>
            </w:pPr>
            <w:r w:rsidRPr="00E836D0">
              <w:rPr>
                <w:rFonts w:ascii="Times New Roman" w:eastAsia="TimesNewRomanPSMT" w:hAnsi="Times New Roman" w:cs="Times New Roman"/>
                <w:b/>
                <w:bCs/>
              </w:rPr>
              <w:t>Б) СА ПОДИЗВОЂАЧЕМ</w:t>
            </w:r>
          </w:p>
        </w:tc>
      </w:tr>
      <w:tr w:rsidR="00E836D0" w:rsidRPr="00E836D0" w:rsidTr="00E836D0">
        <w:tc>
          <w:tcPr>
            <w:tcW w:w="9282" w:type="dxa"/>
            <w:tcBorders>
              <w:top w:val="single" w:sz="4" w:space="0" w:color="000000"/>
              <w:left w:val="single" w:sz="4" w:space="0" w:color="000000"/>
              <w:bottom w:val="single" w:sz="4" w:space="0" w:color="000000"/>
              <w:right w:val="single" w:sz="4" w:space="0" w:color="000000"/>
            </w:tcBorders>
          </w:tcPr>
          <w:p w:rsidR="00E836D0" w:rsidRPr="00E836D0" w:rsidRDefault="00E836D0" w:rsidP="00E836D0">
            <w:pPr>
              <w:snapToGrid w:val="0"/>
              <w:spacing w:after="0"/>
              <w:jc w:val="center"/>
              <w:rPr>
                <w:rFonts w:ascii="Times New Roman" w:eastAsia="TimesNewRomanPSMT" w:hAnsi="Times New Roman" w:cs="Times New Roman"/>
                <w:b/>
                <w:bCs/>
                <w:color w:val="000000"/>
                <w:kern w:val="2"/>
                <w:lang w:eastAsia="ar-SA"/>
              </w:rPr>
            </w:pPr>
          </w:p>
          <w:p w:rsidR="00E836D0" w:rsidRPr="00E836D0" w:rsidRDefault="00E836D0" w:rsidP="00E836D0">
            <w:pPr>
              <w:suppressAutoHyphens/>
              <w:spacing w:after="0" w:line="100" w:lineRule="atLeast"/>
              <w:jc w:val="center"/>
              <w:rPr>
                <w:rFonts w:ascii="Times New Roman" w:eastAsia="Arial Unicode MS" w:hAnsi="Times New Roman" w:cs="Times New Roman"/>
                <w:b/>
                <w:i/>
                <w:iCs/>
                <w:color w:val="000000"/>
                <w:kern w:val="2"/>
                <w:lang w:val="ru-RU" w:eastAsia="ar-SA"/>
              </w:rPr>
            </w:pPr>
            <w:r w:rsidRPr="00E836D0">
              <w:rPr>
                <w:rFonts w:ascii="Times New Roman" w:eastAsia="TimesNewRomanPSMT" w:hAnsi="Times New Roman" w:cs="Times New Roman"/>
                <w:b/>
                <w:bCs/>
              </w:rPr>
              <w:t>В) КАО ЗАЈЕДНИЧКУ ПОНУДУ</w:t>
            </w:r>
          </w:p>
        </w:tc>
      </w:tr>
    </w:tbl>
    <w:p w:rsidR="00E836D0" w:rsidRPr="00E836D0" w:rsidRDefault="00E836D0" w:rsidP="00E836D0">
      <w:pPr>
        <w:spacing w:after="0"/>
        <w:jc w:val="both"/>
        <w:rPr>
          <w:rFonts w:ascii="Times New Roman" w:eastAsia="TimesNewRomanPSMT" w:hAnsi="Times New Roman" w:cs="Times New Roman"/>
          <w:bCs/>
          <w:color w:val="000000"/>
          <w:kern w:val="2"/>
          <w:lang w:eastAsia="ar-SA"/>
        </w:rPr>
      </w:pPr>
      <w:r w:rsidRPr="00E836D0">
        <w:rPr>
          <w:rFonts w:ascii="Times New Roman" w:hAnsi="Times New Roman" w:cs="Times New Roman"/>
          <w:b/>
          <w:i/>
          <w:iCs/>
          <w:u w:val="single"/>
          <w:lang w:val="ru-RU"/>
        </w:rPr>
        <w:lastRenderedPageBreak/>
        <w:t>Напомена:</w:t>
      </w:r>
      <w:r w:rsidRPr="00E836D0">
        <w:rPr>
          <w:rFonts w:ascii="Times New Roman" w:hAnsi="Times New Roman" w:cs="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836D0" w:rsidRPr="00607EDA" w:rsidRDefault="00E836D0" w:rsidP="00E836D0">
      <w:pPr>
        <w:spacing w:after="0"/>
        <w:jc w:val="both"/>
        <w:rPr>
          <w:rFonts w:ascii="Times New Roman" w:eastAsia="TimesNewRomanPSMT" w:hAnsi="Times New Roman" w:cs="Times New Roman"/>
          <w:b/>
          <w:bCs/>
          <w:i/>
          <w:lang w:val="sr-Cyrl-RS"/>
        </w:rPr>
      </w:pPr>
    </w:p>
    <w:p w:rsidR="00E836D0" w:rsidRPr="00E836D0" w:rsidRDefault="00E836D0" w:rsidP="00E836D0">
      <w:pPr>
        <w:spacing w:after="0"/>
        <w:jc w:val="both"/>
        <w:rPr>
          <w:rFonts w:ascii="Times New Roman" w:eastAsia="TimesNewRomanPSMT" w:hAnsi="Times New Roman" w:cs="Times New Roman"/>
          <w:b/>
          <w:bCs/>
          <w:i/>
        </w:rPr>
      </w:pPr>
      <w:r w:rsidRPr="00E836D0">
        <w:rPr>
          <w:rFonts w:ascii="Times New Roman" w:eastAsia="TimesNewRomanPSMT" w:hAnsi="Times New Roman" w:cs="Times New Roman"/>
          <w:b/>
          <w:bCs/>
          <w:i/>
          <w:lang w:val="sr-Cyrl-CS"/>
        </w:rPr>
        <w:t xml:space="preserve">3) </w:t>
      </w:r>
      <w:r w:rsidRPr="00E836D0">
        <w:rPr>
          <w:rFonts w:ascii="Times New Roman" w:eastAsia="TimesNewRomanPSMT" w:hAnsi="Times New Roman" w:cs="Times New Roman"/>
          <w:b/>
          <w:bCs/>
          <w:i/>
        </w:rPr>
        <w:t xml:space="preserve">ПОДАЦИ О ПОДИЗВОЂАЧУ </w:t>
      </w:r>
    </w:p>
    <w:p w:rsidR="00E836D0" w:rsidRPr="00E836D0" w:rsidRDefault="00E836D0" w:rsidP="00E836D0">
      <w:pPr>
        <w:spacing w:after="0"/>
        <w:jc w:val="both"/>
        <w:rPr>
          <w:rFonts w:ascii="Times New Roman" w:eastAsia="Arial Unicode MS" w:hAnsi="Times New Roman" w:cs="Times New Roman"/>
          <w:lang w:val="sr-Latn-RS"/>
        </w:rPr>
      </w:pPr>
      <w:r w:rsidRPr="00E836D0">
        <w:rPr>
          <w:rFonts w:ascii="Times New Roman" w:eastAsia="TimesNewRomanPSMT" w:hAnsi="Times New Roman" w:cs="Times New Roman"/>
          <w:b/>
          <w:bCs/>
          <w:i/>
        </w:rPr>
        <w:tab/>
      </w:r>
    </w:p>
    <w:tbl>
      <w:tblPr>
        <w:tblW w:w="0" w:type="auto"/>
        <w:tblInd w:w="-20" w:type="dxa"/>
        <w:tblLayout w:type="fixed"/>
        <w:tblLook w:val="04A0" w:firstRow="1" w:lastRow="0" w:firstColumn="1" w:lastColumn="0" w:noHBand="0" w:noVBand="1"/>
      </w:tblPr>
      <w:tblGrid>
        <w:gridCol w:w="465"/>
        <w:gridCol w:w="4219"/>
        <w:gridCol w:w="4598"/>
      </w:tblGrid>
      <w:tr w:rsidR="00E836D0" w:rsidRPr="00E836D0" w:rsidTr="00E836D0">
        <w:tc>
          <w:tcPr>
            <w:tcW w:w="465" w:type="dxa"/>
            <w:tcBorders>
              <w:top w:val="single" w:sz="4" w:space="0" w:color="000000"/>
              <w:left w:val="single" w:sz="4" w:space="0" w:color="000000"/>
              <w:bottom w:val="single" w:sz="4" w:space="0" w:color="000000"/>
              <w:right w:val="nil"/>
            </w:tcBorders>
          </w:tcPr>
          <w:p w:rsidR="00E836D0" w:rsidRPr="00E836D0" w:rsidRDefault="00E836D0" w:rsidP="00E836D0">
            <w:pPr>
              <w:snapToGrid w:val="0"/>
              <w:spacing w:after="0"/>
              <w:jc w:val="both"/>
              <w:rPr>
                <w:rFonts w:ascii="Times New Roman" w:eastAsia="Arial Unicode MS" w:hAnsi="Times New Roman" w:cs="Times New Roman"/>
                <w:color w:val="000000"/>
                <w:kern w:val="2"/>
                <w:lang w:eastAsia="ar-SA"/>
              </w:rPr>
            </w:pPr>
          </w:p>
          <w:p w:rsidR="00E836D0" w:rsidRPr="00E836D0" w:rsidRDefault="00E836D0" w:rsidP="00E836D0">
            <w:pPr>
              <w:suppressAutoHyphens/>
              <w:spacing w:after="0" w:line="100" w:lineRule="atLeast"/>
              <w:jc w:val="both"/>
              <w:rPr>
                <w:rFonts w:ascii="Times New Roman" w:eastAsia="TimesNewRomanPSMT" w:hAnsi="Times New Roman" w:cs="Times New Roman"/>
                <w:bCs/>
                <w:i/>
                <w:color w:val="000000"/>
                <w:kern w:val="2"/>
                <w:lang w:eastAsia="ar-SA"/>
              </w:rPr>
            </w:pPr>
            <w:r w:rsidRPr="00E836D0">
              <w:rPr>
                <w:rFonts w:ascii="Times New Roman" w:eastAsia="TimesNewRomanPSMT" w:hAnsi="Times New Roman" w:cs="Times New Roman"/>
                <w:bCs/>
                <w:i/>
              </w:rPr>
              <w:t>1)</w:t>
            </w:r>
          </w:p>
        </w:tc>
        <w:tc>
          <w:tcPr>
            <w:tcW w:w="4219" w:type="dxa"/>
            <w:tcBorders>
              <w:top w:val="single" w:sz="4" w:space="0" w:color="000000"/>
              <w:left w:val="single" w:sz="4" w:space="0" w:color="000000"/>
              <w:bottom w:val="single" w:sz="4" w:space="0" w:color="000000"/>
              <w:right w:val="nil"/>
            </w:tcBorders>
          </w:tcPr>
          <w:p w:rsidR="00E836D0" w:rsidRPr="00E836D0" w:rsidRDefault="00E836D0" w:rsidP="00E836D0">
            <w:pPr>
              <w:snapToGrid w:val="0"/>
              <w:spacing w:after="0"/>
              <w:jc w:val="both"/>
              <w:rPr>
                <w:rFonts w:ascii="Times New Roman" w:eastAsia="TimesNewRomanPSMT" w:hAnsi="Times New Roman" w:cs="Times New Roman"/>
                <w:bCs/>
                <w:i/>
                <w:color w:val="000000"/>
                <w:kern w:val="2"/>
                <w:lang w:eastAsia="ar-SA"/>
              </w:rPr>
            </w:pPr>
          </w:p>
          <w:p w:rsidR="00E836D0" w:rsidRPr="00E836D0" w:rsidRDefault="00E836D0" w:rsidP="00E836D0">
            <w:pPr>
              <w:suppressAutoHyphens/>
              <w:spacing w:after="0" w:line="100" w:lineRule="atLeast"/>
              <w:jc w:val="both"/>
              <w:rPr>
                <w:rFonts w:ascii="Times New Roman" w:eastAsia="TimesNewRomanPSMT" w:hAnsi="Times New Roman" w:cs="Times New Roman"/>
                <w:b/>
                <w:bCs/>
                <w:color w:val="000000"/>
                <w:kern w:val="2"/>
                <w:lang w:eastAsia="ar-SA"/>
              </w:rPr>
            </w:pPr>
            <w:r w:rsidRPr="00E836D0">
              <w:rPr>
                <w:rFonts w:ascii="Times New Roman" w:eastAsia="TimesNewRomanPSMT" w:hAnsi="Times New Roman" w:cs="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E836D0" w:rsidRPr="00E836D0" w:rsidRDefault="00E836D0" w:rsidP="00E836D0">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E836D0" w:rsidRPr="00E836D0" w:rsidTr="00E836D0">
        <w:tc>
          <w:tcPr>
            <w:tcW w:w="465" w:type="dxa"/>
            <w:tcBorders>
              <w:top w:val="single" w:sz="4" w:space="0" w:color="000000"/>
              <w:left w:val="single" w:sz="4" w:space="0" w:color="000000"/>
              <w:bottom w:val="single" w:sz="4" w:space="0" w:color="000000"/>
              <w:right w:val="nil"/>
            </w:tcBorders>
          </w:tcPr>
          <w:p w:rsidR="00E836D0" w:rsidRPr="00E836D0" w:rsidRDefault="00E836D0" w:rsidP="00E836D0">
            <w:pPr>
              <w:snapToGrid w:val="0"/>
              <w:spacing w:after="0"/>
              <w:jc w:val="both"/>
              <w:rPr>
                <w:rFonts w:ascii="Times New Roman" w:eastAsia="TimesNewRomanPSMT" w:hAnsi="Times New Roman" w:cs="Times New Roman"/>
                <w:bCs/>
                <w:i/>
                <w:color w:val="000000"/>
                <w:kern w:val="2"/>
                <w:lang w:eastAsia="ar-SA"/>
              </w:rPr>
            </w:pPr>
          </w:p>
          <w:p w:rsidR="00E836D0" w:rsidRPr="00E836D0" w:rsidRDefault="00E836D0" w:rsidP="00E836D0">
            <w:pPr>
              <w:suppressAutoHyphens/>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E836D0" w:rsidRPr="00E836D0" w:rsidRDefault="00E836D0" w:rsidP="00E836D0">
            <w:pPr>
              <w:snapToGrid w:val="0"/>
              <w:spacing w:after="0"/>
              <w:jc w:val="both"/>
              <w:rPr>
                <w:rFonts w:ascii="Times New Roman" w:eastAsia="TimesNewRomanPSMT" w:hAnsi="Times New Roman" w:cs="Times New Roman"/>
                <w:bCs/>
                <w:i/>
                <w:color w:val="000000"/>
                <w:kern w:val="2"/>
                <w:lang w:eastAsia="ar-SA"/>
              </w:rPr>
            </w:pPr>
          </w:p>
          <w:p w:rsidR="00E836D0" w:rsidRPr="00E836D0" w:rsidRDefault="00E836D0" w:rsidP="00E836D0">
            <w:pPr>
              <w:suppressAutoHyphens/>
              <w:spacing w:after="0" w:line="100" w:lineRule="atLeast"/>
              <w:jc w:val="both"/>
              <w:rPr>
                <w:rFonts w:ascii="Times New Roman" w:eastAsia="TimesNewRomanPSMT" w:hAnsi="Times New Roman" w:cs="Times New Roman"/>
                <w:b/>
                <w:bCs/>
                <w:color w:val="000000"/>
                <w:kern w:val="2"/>
                <w:lang w:eastAsia="ar-SA"/>
              </w:rPr>
            </w:pPr>
            <w:r w:rsidRPr="00E836D0">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E836D0" w:rsidRPr="00E836D0" w:rsidRDefault="00E836D0" w:rsidP="00E836D0">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E836D0" w:rsidRPr="00E836D0" w:rsidTr="00E836D0">
        <w:tc>
          <w:tcPr>
            <w:tcW w:w="465" w:type="dxa"/>
            <w:tcBorders>
              <w:top w:val="single" w:sz="4" w:space="0" w:color="000000"/>
              <w:left w:val="single" w:sz="4" w:space="0" w:color="000000"/>
              <w:bottom w:val="single" w:sz="4" w:space="0" w:color="000000"/>
              <w:right w:val="nil"/>
            </w:tcBorders>
          </w:tcPr>
          <w:p w:rsidR="00E836D0" w:rsidRPr="00E836D0" w:rsidRDefault="00E836D0" w:rsidP="00E836D0">
            <w:pPr>
              <w:snapToGrid w:val="0"/>
              <w:spacing w:after="0"/>
              <w:jc w:val="both"/>
              <w:rPr>
                <w:rFonts w:ascii="Times New Roman" w:eastAsia="TimesNewRomanPSMT" w:hAnsi="Times New Roman" w:cs="Times New Roman"/>
                <w:bCs/>
                <w:i/>
                <w:color w:val="000000"/>
                <w:kern w:val="2"/>
                <w:lang w:eastAsia="ar-SA"/>
              </w:rPr>
            </w:pPr>
          </w:p>
          <w:p w:rsidR="00E836D0" w:rsidRPr="00E836D0" w:rsidRDefault="00E836D0" w:rsidP="00E836D0">
            <w:pPr>
              <w:suppressAutoHyphens/>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E836D0" w:rsidRPr="00E836D0" w:rsidRDefault="00E836D0" w:rsidP="00E836D0">
            <w:pPr>
              <w:snapToGrid w:val="0"/>
              <w:spacing w:after="0"/>
              <w:jc w:val="both"/>
              <w:rPr>
                <w:rFonts w:ascii="Times New Roman" w:eastAsia="TimesNewRomanPSMT" w:hAnsi="Times New Roman" w:cs="Times New Roman"/>
                <w:bCs/>
                <w:i/>
                <w:color w:val="000000"/>
                <w:kern w:val="2"/>
                <w:lang w:eastAsia="ar-SA"/>
              </w:rPr>
            </w:pPr>
          </w:p>
          <w:p w:rsidR="00E836D0" w:rsidRPr="00E836D0" w:rsidRDefault="00E836D0" w:rsidP="00E836D0">
            <w:pPr>
              <w:suppressAutoHyphens/>
              <w:spacing w:after="0" w:line="100" w:lineRule="atLeast"/>
              <w:jc w:val="both"/>
              <w:rPr>
                <w:rFonts w:ascii="Times New Roman" w:eastAsia="TimesNewRomanPSMT" w:hAnsi="Times New Roman" w:cs="Times New Roman"/>
                <w:b/>
                <w:bCs/>
                <w:color w:val="000000"/>
                <w:kern w:val="2"/>
                <w:lang w:eastAsia="ar-SA"/>
              </w:rPr>
            </w:pPr>
            <w:r w:rsidRPr="00E836D0">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836D0" w:rsidRPr="00E836D0" w:rsidRDefault="00E836D0" w:rsidP="00E836D0">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E836D0" w:rsidRPr="00E836D0" w:rsidTr="00E836D0">
        <w:tc>
          <w:tcPr>
            <w:tcW w:w="465" w:type="dxa"/>
            <w:tcBorders>
              <w:top w:val="single" w:sz="4" w:space="0" w:color="000000"/>
              <w:left w:val="single" w:sz="4" w:space="0" w:color="000000"/>
              <w:bottom w:val="single" w:sz="4" w:space="0" w:color="000000"/>
              <w:right w:val="nil"/>
            </w:tcBorders>
          </w:tcPr>
          <w:p w:rsidR="00E836D0" w:rsidRPr="00E836D0" w:rsidRDefault="00E836D0" w:rsidP="00E836D0">
            <w:pPr>
              <w:snapToGrid w:val="0"/>
              <w:spacing w:after="0"/>
              <w:jc w:val="both"/>
              <w:rPr>
                <w:rFonts w:ascii="Times New Roman" w:eastAsia="TimesNewRomanPSMT" w:hAnsi="Times New Roman" w:cs="Times New Roman"/>
                <w:bCs/>
                <w:i/>
                <w:color w:val="000000"/>
                <w:kern w:val="2"/>
                <w:lang w:eastAsia="ar-SA"/>
              </w:rPr>
            </w:pPr>
          </w:p>
          <w:p w:rsidR="00E836D0" w:rsidRPr="00E836D0" w:rsidRDefault="00E836D0" w:rsidP="00E836D0">
            <w:pPr>
              <w:suppressAutoHyphens/>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E836D0" w:rsidRPr="00E836D0" w:rsidRDefault="00E836D0" w:rsidP="00E836D0">
            <w:pPr>
              <w:snapToGrid w:val="0"/>
              <w:spacing w:after="0"/>
              <w:jc w:val="both"/>
              <w:rPr>
                <w:rFonts w:ascii="Times New Roman" w:eastAsia="TimesNewRomanPSMT" w:hAnsi="Times New Roman" w:cs="Times New Roman"/>
                <w:bCs/>
                <w:i/>
                <w:color w:val="000000"/>
                <w:kern w:val="2"/>
                <w:lang w:eastAsia="ar-SA"/>
              </w:rPr>
            </w:pPr>
          </w:p>
          <w:p w:rsidR="00E836D0" w:rsidRPr="00E836D0" w:rsidRDefault="00E836D0" w:rsidP="00E836D0">
            <w:pPr>
              <w:suppressAutoHyphens/>
              <w:spacing w:after="0" w:line="100" w:lineRule="atLeast"/>
              <w:jc w:val="both"/>
              <w:rPr>
                <w:rFonts w:ascii="Times New Roman" w:eastAsia="TimesNewRomanPSMT" w:hAnsi="Times New Roman" w:cs="Times New Roman"/>
                <w:b/>
                <w:bCs/>
                <w:color w:val="000000"/>
                <w:kern w:val="2"/>
                <w:lang w:eastAsia="ar-SA"/>
              </w:rPr>
            </w:pPr>
            <w:r w:rsidRPr="00E836D0">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836D0" w:rsidRPr="00E836D0" w:rsidRDefault="00E836D0" w:rsidP="00E836D0">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E836D0" w:rsidRPr="00E836D0" w:rsidTr="00E836D0">
        <w:tc>
          <w:tcPr>
            <w:tcW w:w="465" w:type="dxa"/>
            <w:tcBorders>
              <w:top w:val="single" w:sz="4" w:space="0" w:color="000000"/>
              <w:left w:val="single" w:sz="4" w:space="0" w:color="000000"/>
              <w:bottom w:val="single" w:sz="4" w:space="0" w:color="000000"/>
              <w:right w:val="nil"/>
            </w:tcBorders>
          </w:tcPr>
          <w:p w:rsidR="00E836D0" w:rsidRPr="00E836D0" w:rsidRDefault="00E836D0" w:rsidP="00E836D0">
            <w:pPr>
              <w:suppressAutoHyphens/>
              <w:snapToGrid w:val="0"/>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E836D0" w:rsidRPr="00E836D0" w:rsidRDefault="00E836D0" w:rsidP="00E836D0">
            <w:pPr>
              <w:snapToGrid w:val="0"/>
              <w:spacing w:after="0"/>
              <w:jc w:val="both"/>
              <w:rPr>
                <w:rFonts w:ascii="Times New Roman" w:eastAsia="TimesNewRomanPSMT" w:hAnsi="Times New Roman" w:cs="Times New Roman"/>
                <w:bCs/>
                <w:i/>
                <w:color w:val="000000"/>
                <w:kern w:val="2"/>
                <w:lang w:eastAsia="ar-SA"/>
              </w:rPr>
            </w:pPr>
          </w:p>
          <w:p w:rsidR="00E836D0" w:rsidRPr="00E836D0" w:rsidRDefault="00E836D0" w:rsidP="00E836D0">
            <w:pPr>
              <w:suppressAutoHyphens/>
              <w:spacing w:after="0" w:line="100" w:lineRule="atLeast"/>
              <w:jc w:val="both"/>
              <w:rPr>
                <w:rFonts w:ascii="Times New Roman" w:eastAsia="TimesNewRomanPSMT" w:hAnsi="Times New Roman" w:cs="Times New Roman"/>
                <w:b/>
                <w:bCs/>
                <w:color w:val="000000"/>
                <w:kern w:val="2"/>
                <w:lang w:eastAsia="ar-SA"/>
              </w:rPr>
            </w:pPr>
            <w:r w:rsidRPr="00E836D0">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836D0" w:rsidRPr="00E836D0" w:rsidRDefault="00E836D0" w:rsidP="00E836D0">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E836D0" w:rsidRPr="00E836D0" w:rsidTr="00E836D0">
        <w:tc>
          <w:tcPr>
            <w:tcW w:w="465" w:type="dxa"/>
            <w:tcBorders>
              <w:top w:val="single" w:sz="4" w:space="0" w:color="000000"/>
              <w:left w:val="single" w:sz="4" w:space="0" w:color="000000"/>
              <w:bottom w:val="single" w:sz="4" w:space="0" w:color="000000"/>
              <w:right w:val="nil"/>
            </w:tcBorders>
          </w:tcPr>
          <w:p w:rsidR="00E836D0" w:rsidRPr="00E836D0" w:rsidRDefault="00E836D0" w:rsidP="00E836D0">
            <w:pPr>
              <w:suppressAutoHyphens/>
              <w:snapToGrid w:val="0"/>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E836D0" w:rsidRPr="00E836D0" w:rsidRDefault="00E836D0" w:rsidP="00E836D0">
            <w:pPr>
              <w:snapToGrid w:val="0"/>
              <w:spacing w:after="0"/>
              <w:jc w:val="both"/>
              <w:rPr>
                <w:rFonts w:ascii="Times New Roman" w:eastAsia="TimesNewRomanPSMT" w:hAnsi="Times New Roman" w:cs="Times New Roman"/>
                <w:bCs/>
                <w:i/>
                <w:color w:val="000000"/>
                <w:kern w:val="2"/>
                <w:lang w:val="ru-RU" w:eastAsia="ar-SA"/>
              </w:rPr>
            </w:pPr>
          </w:p>
          <w:p w:rsidR="00E836D0" w:rsidRPr="00E836D0" w:rsidRDefault="00E836D0" w:rsidP="00E836D0">
            <w:pPr>
              <w:suppressAutoHyphens/>
              <w:spacing w:after="0" w:line="100" w:lineRule="atLeast"/>
              <w:jc w:val="both"/>
              <w:rPr>
                <w:rFonts w:ascii="Times New Roman" w:eastAsia="TimesNewRomanPSMT" w:hAnsi="Times New Roman" w:cs="Times New Roman"/>
                <w:b/>
                <w:bCs/>
                <w:color w:val="000000"/>
                <w:kern w:val="2"/>
                <w:lang w:val="ru-RU" w:eastAsia="ar-SA"/>
              </w:rPr>
            </w:pPr>
            <w:r w:rsidRPr="00E836D0">
              <w:rPr>
                <w:rFonts w:ascii="Times New Roman" w:eastAsia="TimesNewRomanPSMT" w:hAnsi="Times New Roman" w:cs="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836D0" w:rsidRPr="00E836D0" w:rsidRDefault="00E836D0" w:rsidP="00E836D0">
            <w:pPr>
              <w:suppressAutoHyphens/>
              <w:snapToGrid w:val="0"/>
              <w:spacing w:after="0" w:line="100" w:lineRule="atLeast"/>
              <w:jc w:val="both"/>
              <w:rPr>
                <w:rFonts w:ascii="Times New Roman" w:eastAsia="TimesNewRomanPSMT" w:hAnsi="Times New Roman" w:cs="Times New Roman"/>
                <w:b/>
                <w:bCs/>
                <w:color w:val="000000"/>
                <w:kern w:val="2"/>
                <w:lang w:val="ru-RU" w:eastAsia="ar-SA"/>
              </w:rPr>
            </w:pPr>
          </w:p>
        </w:tc>
      </w:tr>
      <w:tr w:rsidR="00E836D0" w:rsidRPr="00E836D0" w:rsidTr="00E836D0">
        <w:tc>
          <w:tcPr>
            <w:tcW w:w="465" w:type="dxa"/>
            <w:tcBorders>
              <w:top w:val="single" w:sz="4" w:space="0" w:color="000000"/>
              <w:left w:val="single" w:sz="4" w:space="0" w:color="000000"/>
              <w:bottom w:val="single" w:sz="4" w:space="0" w:color="000000"/>
              <w:right w:val="nil"/>
            </w:tcBorders>
          </w:tcPr>
          <w:p w:rsidR="00E836D0" w:rsidRPr="00E836D0" w:rsidRDefault="00E836D0" w:rsidP="00E836D0">
            <w:pPr>
              <w:suppressAutoHyphens/>
              <w:snapToGrid w:val="0"/>
              <w:spacing w:after="0" w:line="100" w:lineRule="atLeast"/>
              <w:jc w:val="both"/>
              <w:rPr>
                <w:rFonts w:ascii="Times New Roman" w:eastAsia="TimesNewRomanPSMT" w:hAnsi="Times New Roman" w:cs="Times New Roman"/>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E836D0" w:rsidRPr="00E836D0" w:rsidRDefault="00E836D0" w:rsidP="00E836D0">
            <w:pPr>
              <w:snapToGrid w:val="0"/>
              <w:spacing w:after="0"/>
              <w:jc w:val="both"/>
              <w:rPr>
                <w:rFonts w:ascii="Times New Roman" w:eastAsia="TimesNewRomanPSMT" w:hAnsi="Times New Roman" w:cs="Times New Roman"/>
                <w:bCs/>
                <w:i/>
                <w:color w:val="000000"/>
                <w:kern w:val="2"/>
                <w:lang w:val="ru-RU" w:eastAsia="ar-SA"/>
              </w:rPr>
            </w:pPr>
          </w:p>
          <w:p w:rsidR="00E836D0" w:rsidRPr="00E836D0" w:rsidRDefault="00E836D0" w:rsidP="00E836D0">
            <w:pPr>
              <w:suppressAutoHyphens/>
              <w:spacing w:after="0" w:line="100" w:lineRule="atLeast"/>
              <w:jc w:val="both"/>
              <w:rPr>
                <w:rFonts w:ascii="Times New Roman" w:eastAsia="TimesNewRomanPSMT" w:hAnsi="Times New Roman" w:cs="Times New Roman"/>
                <w:b/>
                <w:bCs/>
                <w:color w:val="000000"/>
                <w:kern w:val="2"/>
                <w:lang w:val="ru-RU" w:eastAsia="ar-SA"/>
              </w:rPr>
            </w:pPr>
            <w:r w:rsidRPr="00E836D0">
              <w:rPr>
                <w:rFonts w:ascii="Times New Roman" w:eastAsia="TimesNewRomanPSMT" w:hAnsi="Times New Roman" w:cs="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836D0" w:rsidRPr="00E836D0" w:rsidRDefault="00E836D0" w:rsidP="00E836D0">
            <w:pPr>
              <w:suppressAutoHyphens/>
              <w:snapToGrid w:val="0"/>
              <w:spacing w:after="0" w:line="100" w:lineRule="atLeast"/>
              <w:jc w:val="both"/>
              <w:rPr>
                <w:rFonts w:ascii="Times New Roman" w:eastAsia="TimesNewRomanPSMT" w:hAnsi="Times New Roman" w:cs="Times New Roman"/>
                <w:b/>
                <w:bCs/>
                <w:color w:val="000000"/>
                <w:kern w:val="2"/>
                <w:lang w:val="ru-RU" w:eastAsia="ar-SA"/>
              </w:rPr>
            </w:pPr>
          </w:p>
        </w:tc>
      </w:tr>
      <w:tr w:rsidR="00E836D0" w:rsidRPr="00E836D0" w:rsidTr="00E836D0">
        <w:tc>
          <w:tcPr>
            <w:tcW w:w="465" w:type="dxa"/>
            <w:tcBorders>
              <w:top w:val="single" w:sz="4" w:space="0" w:color="000000"/>
              <w:left w:val="single" w:sz="4" w:space="0" w:color="000000"/>
              <w:bottom w:val="single" w:sz="4" w:space="0" w:color="000000"/>
              <w:right w:val="nil"/>
            </w:tcBorders>
          </w:tcPr>
          <w:p w:rsidR="00E836D0" w:rsidRPr="00E836D0" w:rsidRDefault="00E836D0" w:rsidP="00E836D0">
            <w:pPr>
              <w:snapToGrid w:val="0"/>
              <w:spacing w:after="0"/>
              <w:jc w:val="both"/>
              <w:rPr>
                <w:rFonts w:ascii="Times New Roman" w:eastAsia="TimesNewRomanPSMT" w:hAnsi="Times New Roman" w:cs="Times New Roman"/>
                <w:bCs/>
                <w:i/>
                <w:color w:val="000000"/>
                <w:kern w:val="2"/>
                <w:lang w:val="ru-RU" w:eastAsia="ar-SA"/>
              </w:rPr>
            </w:pPr>
          </w:p>
          <w:p w:rsidR="00E836D0" w:rsidRPr="00E836D0" w:rsidRDefault="00E836D0" w:rsidP="00E836D0">
            <w:pPr>
              <w:suppressAutoHyphens/>
              <w:spacing w:after="0" w:line="100" w:lineRule="atLeast"/>
              <w:jc w:val="both"/>
              <w:rPr>
                <w:rFonts w:ascii="Times New Roman" w:eastAsia="TimesNewRomanPSMT" w:hAnsi="Times New Roman" w:cs="Times New Roman"/>
                <w:bCs/>
                <w:i/>
                <w:color w:val="000000"/>
                <w:kern w:val="2"/>
                <w:lang w:eastAsia="ar-SA"/>
              </w:rPr>
            </w:pPr>
            <w:r w:rsidRPr="00E836D0">
              <w:rPr>
                <w:rFonts w:ascii="Times New Roman" w:eastAsia="TimesNewRomanPSMT" w:hAnsi="Times New Roman" w:cs="Times New Roman"/>
                <w:bCs/>
                <w:i/>
              </w:rPr>
              <w:t>2)</w:t>
            </w:r>
          </w:p>
        </w:tc>
        <w:tc>
          <w:tcPr>
            <w:tcW w:w="4219" w:type="dxa"/>
            <w:tcBorders>
              <w:top w:val="single" w:sz="4" w:space="0" w:color="000000"/>
              <w:left w:val="single" w:sz="4" w:space="0" w:color="000000"/>
              <w:bottom w:val="single" w:sz="4" w:space="0" w:color="000000"/>
              <w:right w:val="nil"/>
            </w:tcBorders>
          </w:tcPr>
          <w:p w:rsidR="00E836D0" w:rsidRPr="00E836D0" w:rsidRDefault="00E836D0" w:rsidP="00E836D0">
            <w:pPr>
              <w:snapToGrid w:val="0"/>
              <w:spacing w:after="0"/>
              <w:jc w:val="both"/>
              <w:rPr>
                <w:rFonts w:ascii="Times New Roman" w:eastAsia="TimesNewRomanPSMT" w:hAnsi="Times New Roman" w:cs="Times New Roman"/>
                <w:bCs/>
                <w:i/>
                <w:color w:val="000000"/>
                <w:kern w:val="2"/>
                <w:lang w:eastAsia="ar-SA"/>
              </w:rPr>
            </w:pPr>
          </w:p>
          <w:p w:rsidR="00E836D0" w:rsidRPr="00E836D0" w:rsidRDefault="00E836D0" w:rsidP="00E836D0">
            <w:pPr>
              <w:suppressAutoHyphens/>
              <w:spacing w:after="0" w:line="100" w:lineRule="atLeast"/>
              <w:jc w:val="both"/>
              <w:rPr>
                <w:rFonts w:ascii="Times New Roman" w:eastAsia="TimesNewRomanPSMT" w:hAnsi="Times New Roman" w:cs="Times New Roman"/>
                <w:b/>
                <w:bCs/>
                <w:color w:val="000000"/>
                <w:kern w:val="2"/>
                <w:lang w:eastAsia="ar-SA"/>
              </w:rPr>
            </w:pPr>
            <w:r w:rsidRPr="00E836D0">
              <w:rPr>
                <w:rFonts w:ascii="Times New Roman" w:eastAsia="TimesNewRomanPSMT" w:hAnsi="Times New Roman" w:cs="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E836D0" w:rsidRPr="00E836D0" w:rsidRDefault="00E836D0" w:rsidP="00E836D0">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E836D0" w:rsidRPr="00E836D0" w:rsidTr="00E836D0">
        <w:tc>
          <w:tcPr>
            <w:tcW w:w="465" w:type="dxa"/>
            <w:tcBorders>
              <w:top w:val="single" w:sz="4" w:space="0" w:color="000000"/>
              <w:left w:val="single" w:sz="4" w:space="0" w:color="000000"/>
              <w:bottom w:val="single" w:sz="4" w:space="0" w:color="000000"/>
              <w:right w:val="nil"/>
            </w:tcBorders>
          </w:tcPr>
          <w:p w:rsidR="00E836D0" w:rsidRPr="00E836D0" w:rsidRDefault="00E836D0" w:rsidP="00E836D0">
            <w:pPr>
              <w:snapToGrid w:val="0"/>
              <w:spacing w:after="0"/>
              <w:jc w:val="both"/>
              <w:rPr>
                <w:rFonts w:ascii="Times New Roman" w:eastAsia="TimesNewRomanPSMT" w:hAnsi="Times New Roman" w:cs="Times New Roman"/>
                <w:bCs/>
                <w:i/>
                <w:color w:val="000000"/>
                <w:kern w:val="2"/>
                <w:lang w:eastAsia="ar-SA"/>
              </w:rPr>
            </w:pPr>
          </w:p>
          <w:p w:rsidR="00E836D0" w:rsidRPr="00E836D0" w:rsidRDefault="00E836D0" w:rsidP="00E836D0">
            <w:pPr>
              <w:suppressAutoHyphens/>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E836D0" w:rsidRPr="00E836D0" w:rsidRDefault="00E836D0" w:rsidP="00E836D0">
            <w:pPr>
              <w:snapToGrid w:val="0"/>
              <w:spacing w:after="0"/>
              <w:jc w:val="both"/>
              <w:rPr>
                <w:rFonts w:ascii="Times New Roman" w:eastAsia="TimesNewRomanPSMT" w:hAnsi="Times New Roman" w:cs="Times New Roman"/>
                <w:bCs/>
                <w:i/>
                <w:color w:val="000000"/>
                <w:kern w:val="2"/>
                <w:lang w:eastAsia="ar-SA"/>
              </w:rPr>
            </w:pPr>
          </w:p>
          <w:p w:rsidR="00E836D0" w:rsidRPr="00E836D0" w:rsidRDefault="00E836D0" w:rsidP="00E836D0">
            <w:pPr>
              <w:suppressAutoHyphens/>
              <w:spacing w:after="0" w:line="100" w:lineRule="atLeast"/>
              <w:jc w:val="both"/>
              <w:rPr>
                <w:rFonts w:ascii="Times New Roman" w:eastAsia="TimesNewRomanPSMT" w:hAnsi="Times New Roman" w:cs="Times New Roman"/>
                <w:b/>
                <w:bCs/>
                <w:color w:val="000000"/>
                <w:kern w:val="2"/>
                <w:lang w:eastAsia="ar-SA"/>
              </w:rPr>
            </w:pPr>
            <w:r w:rsidRPr="00E836D0">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E836D0" w:rsidRPr="00E836D0" w:rsidRDefault="00E836D0" w:rsidP="00E836D0">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E836D0" w:rsidRPr="00E836D0" w:rsidTr="00E836D0">
        <w:tc>
          <w:tcPr>
            <w:tcW w:w="465" w:type="dxa"/>
            <w:tcBorders>
              <w:top w:val="single" w:sz="4" w:space="0" w:color="000000"/>
              <w:left w:val="single" w:sz="4" w:space="0" w:color="000000"/>
              <w:bottom w:val="single" w:sz="4" w:space="0" w:color="000000"/>
              <w:right w:val="nil"/>
            </w:tcBorders>
          </w:tcPr>
          <w:p w:rsidR="00E836D0" w:rsidRPr="00E836D0" w:rsidRDefault="00E836D0" w:rsidP="00E836D0">
            <w:pPr>
              <w:snapToGrid w:val="0"/>
              <w:spacing w:after="0"/>
              <w:jc w:val="both"/>
              <w:rPr>
                <w:rFonts w:ascii="Times New Roman" w:eastAsia="TimesNewRomanPSMT" w:hAnsi="Times New Roman" w:cs="Times New Roman"/>
                <w:bCs/>
                <w:i/>
                <w:color w:val="000000"/>
                <w:kern w:val="2"/>
                <w:lang w:eastAsia="ar-SA"/>
              </w:rPr>
            </w:pPr>
          </w:p>
          <w:p w:rsidR="00E836D0" w:rsidRPr="00E836D0" w:rsidRDefault="00E836D0" w:rsidP="00E836D0">
            <w:pPr>
              <w:suppressAutoHyphens/>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E836D0" w:rsidRPr="00E836D0" w:rsidRDefault="00E836D0" w:rsidP="00E836D0">
            <w:pPr>
              <w:snapToGrid w:val="0"/>
              <w:spacing w:after="0"/>
              <w:jc w:val="both"/>
              <w:rPr>
                <w:rFonts w:ascii="Times New Roman" w:eastAsia="TimesNewRomanPSMT" w:hAnsi="Times New Roman" w:cs="Times New Roman"/>
                <w:bCs/>
                <w:i/>
                <w:color w:val="000000"/>
                <w:kern w:val="2"/>
                <w:lang w:eastAsia="ar-SA"/>
              </w:rPr>
            </w:pPr>
          </w:p>
          <w:p w:rsidR="00E836D0" w:rsidRPr="00E836D0" w:rsidRDefault="00E836D0" w:rsidP="00E836D0">
            <w:pPr>
              <w:suppressAutoHyphens/>
              <w:spacing w:after="0" w:line="100" w:lineRule="atLeast"/>
              <w:jc w:val="both"/>
              <w:rPr>
                <w:rFonts w:ascii="Times New Roman" w:eastAsia="TimesNewRomanPSMT" w:hAnsi="Times New Roman" w:cs="Times New Roman"/>
                <w:b/>
                <w:bCs/>
                <w:color w:val="000000"/>
                <w:kern w:val="2"/>
                <w:lang w:eastAsia="ar-SA"/>
              </w:rPr>
            </w:pPr>
            <w:r w:rsidRPr="00E836D0">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836D0" w:rsidRPr="00E836D0" w:rsidRDefault="00E836D0" w:rsidP="00E836D0">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E836D0" w:rsidRPr="00E836D0" w:rsidTr="00E836D0">
        <w:tc>
          <w:tcPr>
            <w:tcW w:w="465" w:type="dxa"/>
            <w:tcBorders>
              <w:top w:val="single" w:sz="4" w:space="0" w:color="000000"/>
              <w:left w:val="single" w:sz="4" w:space="0" w:color="000000"/>
              <w:bottom w:val="single" w:sz="4" w:space="0" w:color="000000"/>
              <w:right w:val="nil"/>
            </w:tcBorders>
          </w:tcPr>
          <w:p w:rsidR="00E836D0" w:rsidRPr="00E836D0" w:rsidRDefault="00E836D0" w:rsidP="00E836D0">
            <w:pPr>
              <w:snapToGrid w:val="0"/>
              <w:spacing w:after="0"/>
              <w:jc w:val="both"/>
              <w:rPr>
                <w:rFonts w:ascii="Times New Roman" w:eastAsia="TimesNewRomanPSMT" w:hAnsi="Times New Roman" w:cs="Times New Roman"/>
                <w:bCs/>
                <w:i/>
                <w:color w:val="000000"/>
                <w:kern w:val="2"/>
                <w:lang w:eastAsia="ar-SA"/>
              </w:rPr>
            </w:pPr>
          </w:p>
          <w:p w:rsidR="00E836D0" w:rsidRPr="00E836D0" w:rsidRDefault="00E836D0" w:rsidP="00E836D0">
            <w:pPr>
              <w:suppressAutoHyphens/>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E836D0" w:rsidRPr="00E836D0" w:rsidRDefault="00E836D0" w:rsidP="00E836D0">
            <w:pPr>
              <w:snapToGrid w:val="0"/>
              <w:spacing w:after="0"/>
              <w:jc w:val="both"/>
              <w:rPr>
                <w:rFonts w:ascii="Times New Roman" w:eastAsia="TimesNewRomanPSMT" w:hAnsi="Times New Roman" w:cs="Times New Roman"/>
                <w:bCs/>
                <w:i/>
                <w:color w:val="000000"/>
                <w:kern w:val="2"/>
                <w:lang w:eastAsia="ar-SA"/>
              </w:rPr>
            </w:pPr>
          </w:p>
          <w:p w:rsidR="00E836D0" w:rsidRPr="00E836D0" w:rsidRDefault="00E836D0" w:rsidP="00E836D0">
            <w:pPr>
              <w:suppressAutoHyphens/>
              <w:spacing w:after="0" w:line="100" w:lineRule="atLeast"/>
              <w:jc w:val="both"/>
              <w:rPr>
                <w:rFonts w:ascii="Times New Roman" w:eastAsia="TimesNewRomanPSMT" w:hAnsi="Times New Roman" w:cs="Times New Roman"/>
                <w:b/>
                <w:bCs/>
                <w:color w:val="000000"/>
                <w:kern w:val="2"/>
                <w:lang w:eastAsia="ar-SA"/>
              </w:rPr>
            </w:pPr>
            <w:r w:rsidRPr="00E836D0">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836D0" w:rsidRPr="00E836D0" w:rsidRDefault="00E836D0" w:rsidP="00E836D0">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E836D0" w:rsidRPr="00E836D0" w:rsidTr="00E836D0">
        <w:tc>
          <w:tcPr>
            <w:tcW w:w="465" w:type="dxa"/>
            <w:tcBorders>
              <w:top w:val="single" w:sz="4" w:space="0" w:color="000000"/>
              <w:left w:val="single" w:sz="4" w:space="0" w:color="000000"/>
              <w:bottom w:val="single" w:sz="4" w:space="0" w:color="000000"/>
              <w:right w:val="nil"/>
            </w:tcBorders>
          </w:tcPr>
          <w:p w:rsidR="00E836D0" w:rsidRPr="00E836D0" w:rsidRDefault="00E836D0" w:rsidP="00E836D0">
            <w:pPr>
              <w:suppressAutoHyphens/>
              <w:snapToGrid w:val="0"/>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E836D0" w:rsidRPr="00E836D0" w:rsidRDefault="00E836D0" w:rsidP="00E836D0">
            <w:pPr>
              <w:snapToGrid w:val="0"/>
              <w:spacing w:after="0"/>
              <w:jc w:val="both"/>
              <w:rPr>
                <w:rFonts w:ascii="Times New Roman" w:eastAsia="TimesNewRomanPSMT" w:hAnsi="Times New Roman" w:cs="Times New Roman"/>
                <w:bCs/>
                <w:i/>
                <w:color w:val="000000"/>
                <w:kern w:val="2"/>
                <w:lang w:eastAsia="ar-SA"/>
              </w:rPr>
            </w:pPr>
          </w:p>
          <w:p w:rsidR="00E836D0" w:rsidRPr="00E836D0" w:rsidRDefault="00E836D0" w:rsidP="00E836D0">
            <w:pPr>
              <w:suppressAutoHyphens/>
              <w:spacing w:after="0" w:line="100" w:lineRule="atLeast"/>
              <w:jc w:val="both"/>
              <w:rPr>
                <w:rFonts w:ascii="Times New Roman" w:eastAsia="TimesNewRomanPSMT" w:hAnsi="Times New Roman" w:cs="Times New Roman"/>
                <w:b/>
                <w:bCs/>
                <w:color w:val="000000"/>
                <w:kern w:val="2"/>
                <w:lang w:eastAsia="ar-SA"/>
              </w:rPr>
            </w:pPr>
            <w:r w:rsidRPr="00E836D0">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836D0" w:rsidRPr="00E836D0" w:rsidRDefault="00E836D0" w:rsidP="00E836D0">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E836D0" w:rsidRPr="00E836D0" w:rsidTr="00E836D0">
        <w:tc>
          <w:tcPr>
            <w:tcW w:w="465" w:type="dxa"/>
            <w:tcBorders>
              <w:top w:val="single" w:sz="4" w:space="0" w:color="000000"/>
              <w:left w:val="single" w:sz="4" w:space="0" w:color="000000"/>
              <w:bottom w:val="single" w:sz="4" w:space="0" w:color="000000"/>
              <w:right w:val="nil"/>
            </w:tcBorders>
          </w:tcPr>
          <w:p w:rsidR="00E836D0" w:rsidRPr="00E836D0" w:rsidRDefault="00E836D0" w:rsidP="00E836D0">
            <w:pPr>
              <w:suppressAutoHyphens/>
              <w:snapToGrid w:val="0"/>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E836D0" w:rsidRPr="00E836D0" w:rsidRDefault="00E836D0" w:rsidP="00E836D0">
            <w:pPr>
              <w:snapToGrid w:val="0"/>
              <w:spacing w:after="0"/>
              <w:jc w:val="both"/>
              <w:rPr>
                <w:rFonts w:ascii="Times New Roman" w:eastAsia="TimesNewRomanPSMT" w:hAnsi="Times New Roman" w:cs="Times New Roman"/>
                <w:bCs/>
                <w:i/>
                <w:color w:val="000000"/>
                <w:kern w:val="2"/>
                <w:lang w:val="ru-RU" w:eastAsia="ar-SA"/>
              </w:rPr>
            </w:pPr>
          </w:p>
          <w:p w:rsidR="00E836D0" w:rsidRPr="00E836D0" w:rsidRDefault="00E836D0" w:rsidP="00E836D0">
            <w:pPr>
              <w:suppressAutoHyphens/>
              <w:spacing w:after="0" w:line="100" w:lineRule="atLeast"/>
              <w:jc w:val="both"/>
              <w:rPr>
                <w:rFonts w:ascii="Times New Roman" w:eastAsia="TimesNewRomanPSMT" w:hAnsi="Times New Roman" w:cs="Times New Roman"/>
                <w:b/>
                <w:bCs/>
                <w:color w:val="000000"/>
                <w:kern w:val="2"/>
                <w:lang w:val="ru-RU" w:eastAsia="ar-SA"/>
              </w:rPr>
            </w:pPr>
            <w:r w:rsidRPr="00E836D0">
              <w:rPr>
                <w:rFonts w:ascii="Times New Roman" w:eastAsia="TimesNewRomanPSMT" w:hAnsi="Times New Roman" w:cs="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836D0" w:rsidRPr="00E836D0" w:rsidRDefault="00E836D0" w:rsidP="00E836D0">
            <w:pPr>
              <w:suppressAutoHyphens/>
              <w:snapToGrid w:val="0"/>
              <w:spacing w:after="0" w:line="100" w:lineRule="atLeast"/>
              <w:jc w:val="both"/>
              <w:rPr>
                <w:rFonts w:ascii="Times New Roman" w:eastAsia="TimesNewRomanPSMT" w:hAnsi="Times New Roman" w:cs="Times New Roman"/>
                <w:b/>
                <w:bCs/>
                <w:color w:val="000000"/>
                <w:kern w:val="2"/>
                <w:lang w:val="ru-RU" w:eastAsia="ar-SA"/>
              </w:rPr>
            </w:pPr>
          </w:p>
        </w:tc>
      </w:tr>
      <w:tr w:rsidR="00E836D0" w:rsidRPr="00E836D0" w:rsidTr="00E836D0">
        <w:tc>
          <w:tcPr>
            <w:tcW w:w="465" w:type="dxa"/>
            <w:tcBorders>
              <w:top w:val="single" w:sz="4" w:space="0" w:color="000000"/>
              <w:left w:val="single" w:sz="4" w:space="0" w:color="000000"/>
              <w:bottom w:val="single" w:sz="4" w:space="0" w:color="000000"/>
              <w:right w:val="nil"/>
            </w:tcBorders>
          </w:tcPr>
          <w:p w:rsidR="00E836D0" w:rsidRPr="00E836D0" w:rsidRDefault="00E836D0" w:rsidP="00E836D0">
            <w:pPr>
              <w:suppressAutoHyphens/>
              <w:snapToGrid w:val="0"/>
              <w:spacing w:after="0" w:line="100" w:lineRule="atLeast"/>
              <w:jc w:val="both"/>
              <w:rPr>
                <w:rFonts w:ascii="Times New Roman" w:eastAsia="TimesNewRomanPSMT" w:hAnsi="Times New Roman" w:cs="Times New Roman"/>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E836D0" w:rsidRPr="00E836D0" w:rsidRDefault="00E836D0" w:rsidP="00E836D0">
            <w:pPr>
              <w:snapToGrid w:val="0"/>
              <w:spacing w:after="0"/>
              <w:jc w:val="both"/>
              <w:rPr>
                <w:rFonts w:ascii="Times New Roman" w:eastAsia="TimesNewRomanPSMT" w:hAnsi="Times New Roman" w:cs="Times New Roman"/>
                <w:bCs/>
                <w:i/>
                <w:color w:val="000000"/>
                <w:kern w:val="2"/>
                <w:lang w:val="ru-RU" w:eastAsia="ar-SA"/>
              </w:rPr>
            </w:pPr>
          </w:p>
          <w:p w:rsidR="00E836D0" w:rsidRPr="00E836D0" w:rsidRDefault="00E836D0" w:rsidP="00E836D0">
            <w:pPr>
              <w:suppressAutoHyphens/>
              <w:spacing w:after="0" w:line="100" w:lineRule="atLeast"/>
              <w:jc w:val="both"/>
              <w:rPr>
                <w:rFonts w:ascii="Times New Roman" w:eastAsia="TimesNewRomanPSMT" w:hAnsi="Times New Roman" w:cs="Times New Roman"/>
                <w:b/>
                <w:bCs/>
                <w:color w:val="000000"/>
                <w:kern w:val="2"/>
                <w:lang w:val="ru-RU" w:eastAsia="ar-SA"/>
              </w:rPr>
            </w:pPr>
            <w:r w:rsidRPr="00E836D0">
              <w:rPr>
                <w:rFonts w:ascii="Times New Roman" w:eastAsia="TimesNewRomanPSMT" w:hAnsi="Times New Roman" w:cs="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836D0" w:rsidRPr="00E836D0" w:rsidRDefault="00E836D0" w:rsidP="00E836D0">
            <w:pPr>
              <w:suppressAutoHyphens/>
              <w:snapToGrid w:val="0"/>
              <w:spacing w:after="0" w:line="100" w:lineRule="atLeast"/>
              <w:jc w:val="both"/>
              <w:rPr>
                <w:rFonts w:ascii="Times New Roman" w:eastAsia="TimesNewRomanPSMT" w:hAnsi="Times New Roman" w:cs="Times New Roman"/>
                <w:b/>
                <w:bCs/>
                <w:color w:val="000000"/>
                <w:kern w:val="2"/>
                <w:lang w:val="ru-RU" w:eastAsia="ar-SA"/>
              </w:rPr>
            </w:pPr>
          </w:p>
        </w:tc>
      </w:tr>
    </w:tbl>
    <w:p w:rsidR="00E836D0" w:rsidRPr="00E836D0" w:rsidRDefault="00E836D0" w:rsidP="00E836D0">
      <w:pPr>
        <w:spacing w:after="0"/>
        <w:jc w:val="both"/>
        <w:rPr>
          <w:rFonts w:ascii="Times New Roman" w:eastAsia="Arial Unicode MS" w:hAnsi="Times New Roman" w:cs="Times New Roman"/>
          <w:b/>
          <w:bCs/>
          <w:i/>
          <w:iCs/>
          <w:color w:val="000000"/>
          <w:kern w:val="2"/>
          <w:u w:val="single"/>
          <w:lang w:val="ru-RU" w:eastAsia="ar-SA"/>
        </w:rPr>
      </w:pPr>
    </w:p>
    <w:p w:rsidR="00E836D0" w:rsidRPr="00E836D0" w:rsidRDefault="00E836D0" w:rsidP="00E836D0">
      <w:pPr>
        <w:spacing w:after="0"/>
        <w:jc w:val="both"/>
        <w:rPr>
          <w:rFonts w:ascii="Times New Roman" w:hAnsi="Times New Roman" w:cs="Times New Roman"/>
          <w:i/>
          <w:iCs/>
          <w:lang w:val="ru-RU"/>
        </w:rPr>
      </w:pPr>
      <w:r w:rsidRPr="00E836D0">
        <w:rPr>
          <w:rFonts w:ascii="Times New Roman" w:hAnsi="Times New Roman" w:cs="Times New Roman"/>
          <w:b/>
          <w:bCs/>
          <w:i/>
          <w:iCs/>
          <w:u w:val="single"/>
          <w:lang w:val="ru-RU"/>
        </w:rPr>
        <w:t>Напомена:</w:t>
      </w:r>
      <w:r w:rsidRPr="00E836D0">
        <w:rPr>
          <w:rFonts w:ascii="Times New Roman" w:hAnsi="Times New Roman" w:cs="Times New Roman"/>
          <w:b/>
          <w:bCs/>
          <w:i/>
          <w:iCs/>
          <w:lang w:val="ru-RU"/>
        </w:rPr>
        <w:t xml:space="preserve"> </w:t>
      </w:r>
    </w:p>
    <w:p w:rsidR="00BA46CA" w:rsidRDefault="00E836D0" w:rsidP="00E836D0">
      <w:pPr>
        <w:spacing w:after="0"/>
        <w:jc w:val="both"/>
        <w:rPr>
          <w:rFonts w:ascii="Times New Roman" w:hAnsi="Times New Roman" w:cs="Times New Roman"/>
          <w:i/>
          <w:iCs/>
          <w:lang w:val="ru-RU"/>
        </w:rPr>
      </w:pPr>
      <w:r w:rsidRPr="00E836D0">
        <w:rPr>
          <w:rFonts w:ascii="Times New Roman" w:hAnsi="Times New Roman" w:cs="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9263A" w:rsidRPr="00D63B81" w:rsidRDefault="0069263A" w:rsidP="00E836D0">
      <w:pPr>
        <w:spacing w:after="0"/>
        <w:jc w:val="both"/>
        <w:rPr>
          <w:rFonts w:ascii="Times New Roman" w:hAnsi="Times New Roman" w:cs="Times New Roman"/>
          <w:i/>
          <w:iCs/>
          <w:lang w:val="sr-Latn-RS"/>
        </w:rPr>
      </w:pPr>
    </w:p>
    <w:p w:rsidR="00E836D0" w:rsidRPr="00E836D0" w:rsidRDefault="00E836D0" w:rsidP="00E836D0">
      <w:pPr>
        <w:spacing w:after="0"/>
        <w:jc w:val="both"/>
        <w:rPr>
          <w:rFonts w:ascii="Times New Roman" w:eastAsia="TimesNewRomanPSMT" w:hAnsi="Times New Roman" w:cs="Times New Roman"/>
          <w:b/>
          <w:bCs/>
          <w:i/>
          <w:lang w:val="ru-RU"/>
        </w:rPr>
      </w:pPr>
      <w:r w:rsidRPr="00E836D0">
        <w:rPr>
          <w:rFonts w:ascii="Times New Roman" w:eastAsia="TimesNewRomanPSMT" w:hAnsi="Times New Roman" w:cs="Times New Roman"/>
          <w:b/>
          <w:bCs/>
          <w:i/>
          <w:lang w:val="sr-Cyrl-CS"/>
        </w:rPr>
        <w:lastRenderedPageBreak/>
        <w:t xml:space="preserve">4) </w:t>
      </w:r>
      <w:r w:rsidRPr="00E836D0">
        <w:rPr>
          <w:rFonts w:ascii="Times New Roman" w:eastAsia="TimesNewRomanPSMT" w:hAnsi="Times New Roman" w:cs="Times New Roman"/>
          <w:b/>
          <w:bCs/>
          <w:i/>
          <w:lang w:val="ru-RU"/>
        </w:rPr>
        <w:t>ПОДАЦИ О УЧЕСНИКУ  У ЗАЈЕДНИЧКОЈ ПОНУДИ</w:t>
      </w:r>
    </w:p>
    <w:p w:rsidR="00E836D0" w:rsidRPr="00E836D0" w:rsidRDefault="00E836D0" w:rsidP="00E836D0">
      <w:pPr>
        <w:spacing w:after="0"/>
        <w:jc w:val="both"/>
        <w:rPr>
          <w:rFonts w:ascii="Times New Roman" w:eastAsia="Arial Unicode MS" w:hAnsi="Times New Roman" w:cs="Times New Roman"/>
          <w:lang w:val="sr-Latn-RS"/>
        </w:rPr>
      </w:pPr>
      <w:r w:rsidRPr="00E836D0">
        <w:rPr>
          <w:rFonts w:ascii="Times New Roman" w:eastAsia="TimesNewRomanPSMT" w:hAnsi="Times New Roman" w:cs="Times New Roman"/>
          <w:b/>
          <w:bCs/>
          <w:i/>
          <w:lang w:val="ru-RU"/>
        </w:rPr>
        <w:tab/>
      </w:r>
    </w:p>
    <w:tbl>
      <w:tblPr>
        <w:tblW w:w="0" w:type="auto"/>
        <w:tblInd w:w="-20" w:type="dxa"/>
        <w:tblLayout w:type="fixed"/>
        <w:tblLook w:val="04A0" w:firstRow="1" w:lastRow="0" w:firstColumn="1" w:lastColumn="0" w:noHBand="0" w:noVBand="1"/>
      </w:tblPr>
      <w:tblGrid>
        <w:gridCol w:w="465"/>
        <w:gridCol w:w="4219"/>
        <w:gridCol w:w="4598"/>
      </w:tblGrid>
      <w:tr w:rsidR="00E836D0" w:rsidRPr="00E836D0" w:rsidTr="00E836D0">
        <w:tc>
          <w:tcPr>
            <w:tcW w:w="465" w:type="dxa"/>
            <w:tcBorders>
              <w:top w:val="single" w:sz="4" w:space="0" w:color="000000"/>
              <w:left w:val="single" w:sz="4" w:space="0" w:color="000000"/>
              <w:bottom w:val="single" w:sz="4" w:space="0" w:color="000000"/>
              <w:right w:val="nil"/>
            </w:tcBorders>
          </w:tcPr>
          <w:p w:rsidR="00E836D0" w:rsidRPr="00E836D0" w:rsidRDefault="00E836D0" w:rsidP="00E836D0">
            <w:pPr>
              <w:snapToGrid w:val="0"/>
              <w:spacing w:after="0"/>
              <w:jc w:val="both"/>
              <w:rPr>
                <w:rFonts w:ascii="Times New Roman" w:eastAsia="Arial Unicode MS" w:hAnsi="Times New Roman" w:cs="Times New Roman"/>
                <w:color w:val="000000"/>
                <w:kern w:val="2"/>
                <w:lang w:eastAsia="ar-SA"/>
              </w:rPr>
            </w:pPr>
          </w:p>
          <w:p w:rsidR="00E836D0" w:rsidRPr="00E836D0" w:rsidRDefault="00E836D0" w:rsidP="00E836D0">
            <w:pPr>
              <w:suppressAutoHyphens/>
              <w:spacing w:after="0" w:line="100" w:lineRule="atLeast"/>
              <w:jc w:val="both"/>
              <w:rPr>
                <w:rFonts w:ascii="Times New Roman" w:eastAsia="TimesNewRomanPSMT" w:hAnsi="Times New Roman" w:cs="Times New Roman"/>
                <w:bCs/>
                <w:i/>
                <w:color w:val="000000"/>
                <w:kern w:val="2"/>
                <w:lang w:val="ru-RU" w:eastAsia="ar-SA"/>
              </w:rPr>
            </w:pPr>
            <w:r w:rsidRPr="00E836D0">
              <w:rPr>
                <w:rFonts w:ascii="Times New Roman" w:eastAsia="TimesNewRomanPSMT" w:hAnsi="Times New Roman" w:cs="Times New Roman"/>
                <w:bCs/>
                <w:i/>
              </w:rPr>
              <w:t>1)</w:t>
            </w:r>
          </w:p>
        </w:tc>
        <w:tc>
          <w:tcPr>
            <w:tcW w:w="4219" w:type="dxa"/>
            <w:tcBorders>
              <w:top w:val="single" w:sz="4" w:space="0" w:color="000000"/>
              <w:left w:val="single" w:sz="4" w:space="0" w:color="000000"/>
              <w:bottom w:val="single" w:sz="4" w:space="0" w:color="000000"/>
              <w:right w:val="nil"/>
            </w:tcBorders>
          </w:tcPr>
          <w:p w:rsidR="00E836D0" w:rsidRPr="00E836D0" w:rsidRDefault="00E836D0" w:rsidP="00E836D0">
            <w:pPr>
              <w:snapToGrid w:val="0"/>
              <w:spacing w:after="0"/>
              <w:jc w:val="both"/>
              <w:rPr>
                <w:rFonts w:ascii="Times New Roman" w:eastAsia="TimesNewRomanPSMT" w:hAnsi="Times New Roman" w:cs="Times New Roman"/>
                <w:bCs/>
                <w:i/>
                <w:color w:val="000000"/>
                <w:kern w:val="2"/>
                <w:lang w:val="ru-RU" w:eastAsia="ar-SA"/>
              </w:rPr>
            </w:pPr>
          </w:p>
          <w:p w:rsidR="00E836D0" w:rsidRPr="00E836D0" w:rsidRDefault="00E836D0" w:rsidP="00E836D0">
            <w:pPr>
              <w:suppressAutoHyphens/>
              <w:spacing w:after="0" w:line="100" w:lineRule="atLeast"/>
              <w:jc w:val="both"/>
              <w:rPr>
                <w:rFonts w:ascii="Times New Roman" w:eastAsia="TimesNewRomanPSMT" w:hAnsi="Times New Roman" w:cs="Times New Roman"/>
                <w:b/>
                <w:bCs/>
                <w:color w:val="000000"/>
                <w:kern w:val="2"/>
                <w:lang w:val="ru-RU" w:eastAsia="ar-SA"/>
              </w:rPr>
            </w:pPr>
            <w:r w:rsidRPr="00E836D0">
              <w:rPr>
                <w:rFonts w:ascii="Times New Roman" w:eastAsia="TimesNewRomanPSMT" w:hAnsi="Times New Roman" w:cs="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E836D0" w:rsidRPr="00E836D0" w:rsidRDefault="00E836D0" w:rsidP="00E836D0">
            <w:pPr>
              <w:suppressAutoHyphens/>
              <w:snapToGrid w:val="0"/>
              <w:spacing w:after="0" w:line="100" w:lineRule="atLeast"/>
              <w:jc w:val="both"/>
              <w:rPr>
                <w:rFonts w:ascii="Times New Roman" w:eastAsia="TimesNewRomanPSMT" w:hAnsi="Times New Roman" w:cs="Times New Roman"/>
                <w:b/>
                <w:bCs/>
                <w:color w:val="000000"/>
                <w:kern w:val="2"/>
                <w:lang w:val="ru-RU" w:eastAsia="ar-SA"/>
              </w:rPr>
            </w:pPr>
          </w:p>
        </w:tc>
      </w:tr>
      <w:tr w:rsidR="00E836D0" w:rsidRPr="00E836D0" w:rsidTr="00E836D0">
        <w:tc>
          <w:tcPr>
            <w:tcW w:w="465" w:type="dxa"/>
            <w:tcBorders>
              <w:top w:val="single" w:sz="4" w:space="0" w:color="000000"/>
              <w:left w:val="single" w:sz="4" w:space="0" w:color="000000"/>
              <w:bottom w:val="single" w:sz="4" w:space="0" w:color="000000"/>
              <w:right w:val="nil"/>
            </w:tcBorders>
          </w:tcPr>
          <w:p w:rsidR="00E836D0" w:rsidRPr="00E836D0" w:rsidRDefault="00E836D0" w:rsidP="00E836D0">
            <w:pPr>
              <w:snapToGrid w:val="0"/>
              <w:spacing w:after="0"/>
              <w:jc w:val="both"/>
              <w:rPr>
                <w:rFonts w:ascii="Times New Roman" w:eastAsia="TimesNewRomanPSMT" w:hAnsi="Times New Roman" w:cs="Times New Roman"/>
                <w:bCs/>
                <w:i/>
                <w:color w:val="000000"/>
                <w:kern w:val="2"/>
                <w:lang w:val="ru-RU" w:eastAsia="ar-SA"/>
              </w:rPr>
            </w:pPr>
          </w:p>
          <w:p w:rsidR="00E836D0" w:rsidRPr="00E836D0" w:rsidRDefault="00E836D0" w:rsidP="00E836D0">
            <w:pPr>
              <w:suppressAutoHyphens/>
              <w:spacing w:after="0" w:line="100" w:lineRule="atLeast"/>
              <w:jc w:val="both"/>
              <w:rPr>
                <w:rFonts w:ascii="Times New Roman" w:eastAsia="TimesNewRomanPSMT" w:hAnsi="Times New Roman" w:cs="Times New Roman"/>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E836D0" w:rsidRPr="00E836D0" w:rsidRDefault="00E836D0" w:rsidP="00E836D0">
            <w:pPr>
              <w:snapToGrid w:val="0"/>
              <w:spacing w:after="0"/>
              <w:jc w:val="both"/>
              <w:rPr>
                <w:rFonts w:ascii="Times New Roman" w:eastAsia="TimesNewRomanPSMT" w:hAnsi="Times New Roman" w:cs="Times New Roman"/>
                <w:bCs/>
                <w:i/>
                <w:color w:val="000000"/>
                <w:kern w:val="2"/>
                <w:lang w:val="ru-RU" w:eastAsia="ar-SA"/>
              </w:rPr>
            </w:pPr>
          </w:p>
          <w:p w:rsidR="00E836D0" w:rsidRPr="00E836D0" w:rsidRDefault="00E836D0" w:rsidP="00E836D0">
            <w:pPr>
              <w:suppressAutoHyphens/>
              <w:spacing w:after="0" w:line="100" w:lineRule="atLeast"/>
              <w:jc w:val="both"/>
              <w:rPr>
                <w:rFonts w:ascii="Times New Roman" w:eastAsia="TimesNewRomanPSMT" w:hAnsi="Times New Roman" w:cs="Times New Roman"/>
                <w:b/>
                <w:bCs/>
                <w:color w:val="000000"/>
                <w:kern w:val="2"/>
                <w:lang w:eastAsia="ar-SA"/>
              </w:rPr>
            </w:pPr>
            <w:r w:rsidRPr="00E836D0">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E836D0" w:rsidRPr="00E836D0" w:rsidRDefault="00E836D0" w:rsidP="00E836D0">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E836D0" w:rsidRPr="00E836D0" w:rsidTr="00E836D0">
        <w:tc>
          <w:tcPr>
            <w:tcW w:w="465" w:type="dxa"/>
            <w:tcBorders>
              <w:top w:val="single" w:sz="4" w:space="0" w:color="000000"/>
              <w:left w:val="single" w:sz="4" w:space="0" w:color="000000"/>
              <w:bottom w:val="single" w:sz="4" w:space="0" w:color="000000"/>
              <w:right w:val="nil"/>
            </w:tcBorders>
          </w:tcPr>
          <w:p w:rsidR="00E836D0" w:rsidRPr="00E836D0" w:rsidRDefault="00E836D0" w:rsidP="00E836D0">
            <w:pPr>
              <w:snapToGrid w:val="0"/>
              <w:spacing w:after="0"/>
              <w:jc w:val="both"/>
              <w:rPr>
                <w:rFonts w:ascii="Times New Roman" w:eastAsia="TimesNewRomanPSMT" w:hAnsi="Times New Roman" w:cs="Times New Roman"/>
                <w:bCs/>
                <w:i/>
                <w:color w:val="000000"/>
                <w:kern w:val="2"/>
                <w:lang w:eastAsia="ar-SA"/>
              </w:rPr>
            </w:pPr>
          </w:p>
          <w:p w:rsidR="00E836D0" w:rsidRPr="00E836D0" w:rsidRDefault="00E836D0" w:rsidP="00E836D0">
            <w:pPr>
              <w:suppressAutoHyphens/>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E836D0" w:rsidRPr="00E836D0" w:rsidRDefault="00E836D0" w:rsidP="00E836D0">
            <w:pPr>
              <w:snapToGrid w:val="0"/>
              <w:spacing w:after="0"/>
              <w:jc w:val="both"/>
              <w:rPr>
                <w:rFonts w:ascii="Times New Roman" w:eastAsia="TimesNewRomanPSMT" w:hAnsi="Times New Roman" w:cs="Times New Roman"/>
                <w:bCs/>
                <w:i/>
                <w:color w:val="000000"/>
                <w:kern w:val="2"/>
                <w:lang w:eastAsia="ar-SA"/>
              </w:rPr>
            </w:pPr>
          </w:p>
          <w:p w:rsidR="00E836D0" w:rsidRPr="00E836D0" w:rsidRDefault="00E836D0" w:rsidP="00E836D0">
            <w:pPr>
              <w:suppressAutoHyphens/>
              <w:spacing w:after="0" w:line="100" w:lineRule="atLeast"/>
              <w:jc w:val="both"/>
              <w:rPr>
                <w:rFonts w:ascii="Times New Roman" w:eastAsia="TimesNewRomanPSMT" w:hAnsi="Times New Roman" w:cs="Times New Roman"/>
                <w:b/>
                <w:bCs/>
                <w:color w:val="000000"/>
                <w:kern w:val="2"/>
                <w:lang w:eastAsia="ar-SA"/>
              </w:rPr>
            </w:pPr>
            <w:r w:rsidRPr="00E836D0">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836D0" w:rsidRPr="00E836D0" w:rsidRDefault="00E836D0" w:rsidP="00E836D0">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E836D0" w:rsidRPr="00E836D0" w:rsidTr="00E836D0">
        <w:tc>
          <w:tcPr>
            <w:tcW w:w="465" w:type="dxa"/>
            <w:tcBorders>
              <w:top w:val="single" w:sz="4" w:space="0" w:color="000000"/>
              <w:left w:val="single" w:sz="4" w:space="0" w:color="000000"/>
              <w:bottom w:val="single" w:sz="4" w:space="0" w:color="000000"/>
              <w:right w:val="nil"/>
            </w:tcBorders>
          </w:tcPr>
          <w:p w:rsidR="00E836D0" w:rsidRPr="00E836D0" w:rsidRDefault="00E836D0" w:rsidP="00E836D0">
            <w:pPr>
              <w:snapToGrid w:val="0"/>
              <w:spacing w:after="0"/>
              <w:jc w:val="both"/>
              <w:rPr>
                <w:rFonts w:ascii="Times New Roman" w:eastAsia="TimesNewRomanPSMT" w:hAnsi="Times New Roman" w:cs="Times New Roman"/>
                <w:bCs/>
                <w:i/>
                <w:color w:val="000000"/>
                <w:kern w:val="2"/>
                <w:lang w:eastAsia="ar-SA"/>
              </w:rPr>
            </w:pPr>
          </w:p>
          <w:p w:rsidR="00E836D0" w:rsidRPr="00E836D0" w:rsidRDefault="00E836D0" w:rsidP="00E836D0">
            <w:pPr>
              <w:suppressAutoHyphens/>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E836D0" w:rsidRPr="00E836D0" w:rsidRDefault="00E836D0" w:rsidP="00E836D0">
            <w:pPr>
              <w:snapToGrid w:val="0"/>
              <w:spacing w:after="0"/>
              <w:jc w:val="both"/>
              <w:rPr>
                <w:rFonts w:ascii="Times New Roman" w:eastAsia="TimesNewRomanPSMT" w:hAnsi="Times New Roman" w:cs="Times New Roman"/>
                <w:bCs/>
                <w:i/>
                <w:color w:val="000000"/>
                <w:kern w:val="2"/>
                <w:lang w:eastAsia="ar-SA"/>
              </w:rPr>
            </w:pPr>
          </w:p>
          <w:p w:rsidR="00E836D0" w:rsidRPr="00E836D0" w:rsidRDefault="00E836D0" w:rsidP="00E836D0">
            <w:pPr>
              <w:suppressAutoHyphens/>
              <w:spacing w:after="0" w:line="100" w:lineRule="atLeast"/>
              <w:jc w:val="both"/>
              <w:rPr>
                <w:rFonts w:ascii="Times New Roman" w:eastAsia="TimesNewRomanPSMT" w:hAnsi="Times New Roman" w:cs="Times New Roman"/>
                <w:b/>
                <w:bCs/>
                <w:color w:val="000000"/>
                <w:kern w:val="2"/>
                <w:lang w:eastAsia="ar-SA"/>
              </w:rPr>
            </w:pPr>
            <w:r w:rsidRPr="00E836D0">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836D0" w:rsidRPr="00E836D0" w:rsidRDefault="00E836D0" w:rsidP="00E836D0">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E836D0" w:rsidRPr="00E836D0" w:rsidTr="00E836D0">
        <w:tc>
          <w:tcPr>
            <w:tcW w:w="465" w:type="dxa"/>
            <w:tcBorders>
              <w:top w:val="single" w:sz="4" w:space="0" w:color="000000"/>
              <w:left w:val="single" w:sz="4" w:space="0" w:color="000000"/>
              <w:bottom w:val="single" w:sz="4" w:space="0" w:color="000000"/>
              <w:right w:val="nil"/>
            </w:tcBorders>
          </w:tcPr>
          <w:p w:rsidR="00E836D0" w:rsidRPr="00E836D0" w:rsidRDefault="00E836D0" w:rsidP="00E836D0">
            <w:pPr>
              <w:suppressAutoHyphens/>
              <w:snapToGrid w:val="0"/>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E836D0" w:rsidRPr="00E836D0" w:rsidRDefault="00E836D0" w:rsidP="00E836D0">
            <w:pPr>
              <w:snapToGrid w:val="0"/>
              <w:spacing w:after="0"/>
              <w:jc w:val="both"/>
              <w:rPr>
                <w:rFonts w:ascii="Times New Roman" w:eastAsia="TimesNewRomanPSMT" w:hAnsi="Times New Roman" w:cs="Times New Roman"/>
                <w:bCs/>
                <w:i/>
                <w:color w:val="000000"/>
                <w:kern w:val="2"/>
                <w:lang w:eastAsia="ar-SA"/>
              </w:rPr>
            </w:pPr>
          </w:p>
          <w:p w:rsidR="00E836D0" w:rsidRPr="00E836D0" w:rsidRDefault="00E836D0" w:rsidP="00E836D0">
            <w:pPr>
              <w:suppressAutoHyphens/>
              <w:spacing w:after="0" w:line="100" w:lineRule="atLeast"/>
              <w:jc w:val="both"/>
              <w:rPr>
                <w:rFonts w:ascii="Times New Roman" w:eastAsia="TimesNewRomanPSMT" w:hAnsi="Times New Roman" w:cs="Times New Roman"/>
                <w:b/>
                <w:bCs/>
                <w:color w:val="000000"/>
                <w:kern w:val="2"/>
                <w:lang w:eastAsia="ar-SA"/>
              </w:rPr>
            </w:pPr>
            <w:r w:rsidRPr="00E836D0">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836D0" w:rsidRPr="00E836D0" w:rsidRDefault="00E836D0" w:rsidP="00E836D0">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E836D0" w:rsidRPr="00E836D0" w:rsidTr="00E836D0">
        <w:tc>
          <w:tcPr>
            <w:tcW w:w="465" w:type="dxa"/>
            <w:tcBorders>
              <w:top w:val="single" w:sz="4" w:space="0" w:color="000000"/>
              <w:left w:val="single" w:sz="4" w:space="0" w:color="000000"/>
              <w:bottom w:val="single" w:sz="4" w:space="0" w:color="000000"/>
              <w:right w:val="nil"/>
            </w:tcBorders>
          </w:tcPr>
          <w:p w:rsidR="00E836D0" w:rsidRPr="00E836D0" w:rsidRDefault="00E836D0" w:rsidP="00E836D0">
            <w:pPr>
              <w:snapToGrid w:val="0"/>
              <w:spacing w:after="0"/>
              <w:jc w:val="both"/>
              <w:rPr>
                <w:rFonts w:ascii="Times New Roman" w:eastAsia="TimesNewRomanPSMT" w:hAnsi="Times New Roman" w:cs="Times New Roman"/>
                <w:bCs/>
                <w:i/>
                <w:color w:val="000000"/>
                <w:kern w:val="2"/>
                <w:lang w:eastAsia="ar-SA"/>
              </w:rPr>
            </w:pPr>
          </w:p>
          <w:p w:rsidR="00E836D0" w:rsidRPr="00E836D0" w:rsidRDefault="00E836D0" w:rsidP="00E836D0">
            <w:pPr>
              <w:suppressAutoHyphens/>
              <w:spacing w:after="0" w:line="100" w:lineRule="atLeast"/>
              <w:jc w:val="both"/>
              <w:rPr>
                <w:rFonts w:ascii="Times New Roman" w:eastAsia="TimesNewRomanPSMT" w:hAnsi="Times New Roman" w:cs="Times New Roman"/>
                <w:bCs/>
                <w:i/>
                <w:color w:val="000000"/>
                <w:kern w:val="2"/>
                <w:lang w:val="ru-RU" w:eastAsia="ar-SA"/>
              </w:rPr>
            </w:pPr>
            <w:r w:rsidRPr="00E836D0">
              <w:rPr>
                <w:rFonts w:ascii="Times New Roman" w:eastAsia="TimesNewRomanPSMT" w:hAnsi="Times New Roman" w:cs="Times New Roman"/>
                <w:bCs/>
                <w:i/>
              </w:rPr>
              <w:t>2)</w:t>
            </w:r>
          </w:p>
        </w:tc>
        <w:tc>
          <w:tcPr>
            <w:tcW w:w="4219" w:type="dxa"/>
            <w:tcBorders>
              <w:top w:val="single" w:sz="4" w:space="0" w:color="000000"/>
              <w:left w:val="single" w:sz="4" w:space="0" w:color="000000"/>
              <w:bottom w:val="single" w:sz="4" w:space="0" w:color="000000"/>
              <w:right w:val="nil"/>
            </w:tcBorders>
          </w:tcPr>
          <w:p w:rsidR="00E836D0" w:rsidRPr="00E836D0" w:rsidRDefault="00E836D0" w:rsidP="00E836D0">
            <w:pPr>
              <w:snapToGrid w:val="0"/>
              <w:spacing w:after="0"/>
              <w:jc w:val="both"/>
              <w:rPr>
                <w:rFonts w:ascii="Times New Roman" w:eastAsia="TimesNewRomanPSMT" w:hAnsi="Times New Roman" w:cs="Times New Roman"/>
                <w:bCs/>
                <w:i/>
                <w:color w:val="000000"/>
                <w:kern w:val="2"/>
                <w:lang w:val="ru-RU" w:eastAsia="ar-SA"/>
              </w:rPr>
            </w:pPr>
          </w:p>
          <w:p w:rsidR="00E836D0" w:rsidRPr="00E836D0" w:rsidRDefault="00E836D0" w:rsidP="00E836D0">
            <w:pPr>
              <w:suppressAutoHyphens/>
              <w:spacing w:after="0" w:line="100" w:lineRule="atLeast"/>
              <w:jc w:val="both"/>
              <w:rPr>
                <w:rFonts w:ascii="Times New Roman" w:eastAsia="TimesNewRomanPSMT" w:hAnsi="Times New Roman" w:cs="Times New Roman"/>
                <w:b/>
                <w:bCs/>
                <w:color w:val="000000"/>
                <w:kern w:val="2"/>
                <w:lang w:val="ru-RU" w:eastAsia="ar-SA"/>
              </w:rPr>
            </w:pPr>
            <w:r w:rsidRPr="00E836D0">
              <w:rPr>
                <w:rFonts w:ascii="Times New Roman" w:eastAsia="TimesNewRomanPSMT" w:hAnsi="Times New Roman" w:cs="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E836D0" w:rsidRPr="00E836D0" w:rsidRDefault="00E836D0" w:rsidP="00E836D0">
            <w:pPr>
              <w:suppressAutoHyphens/>
              <w:snapToGrid w:val="0"/>
              <w:spacing w:after="0" w:line="100" w:lineRule="atLeast"/>
              <w:jc w:val="both"/>
              <w:rPr>
                <w:rFonts w:ascii="Times New Roman" w:eastAsia="TimesNewRomanPSMT" w:hAnsi="Times New Roman" w:cs="Times New Roman"/>
                <w:b/>
                <w:bCs/>
                <w:color w:val="000000"/>
                <w:kern w:val="2"/>
                <w:lang w:val="ru-RU" w:eastAsia="ar-SA"/>
              </w:rPr>
            </w:pPr>
          </w:p>
        </w:tc>
      </w:tr>
      <w:tr w:rsidR="00E836D0" w:rsidRPr="00E836D0" w:rsidTr="00E836D0">
        <w:tc>
          <w:tcPr>
            <w:tcW w:w="465" w:type="dxa"/>
            <w:tcBorders>
              <w:top w:val="single" w:sz="4" w:space="0" w:color="000000"/>
              <w:left w:val="single" w:sz="4" w:space="0" w:color="000000"/>
              <w:bottom w:val="single" w:sz="4" w:space="0" w:color="000000"/>
              <w:right w:val="nil"/>
            </w:tcBorders>
          </w:tcPr>
          <w:p w:rsidR="00E836D0" w:rsidRPr="00E836D0" w:rsidRDefault="00E836D0" w:rsidP="00E836D0">
            <w:pPr>
              <w:snapToGrid w:val="0"/>
              <w:spacing w:after="0"/>
              <w:jc w:val="both"/>
              <w:rPr>
                <w:rFonts w:ascii="Times New Roman" w:eastAsia="TimesNewRomanPSMT" w:hAnsi="Times New Roman" w:cs="Times New Roman"/>
                <w:bCs/>
                <w:i/>
                <w:color w:val="000000"/>
                <w:kern w:val="2"/>
                <w:lang w:val="ru-RU" w:eastAsia="ar-SA"/>
              </w:rPr>
            </w:pPr>
          </w:p>
          <w:p w:rsidR="00E836D0" w:rsidRPr="00E836D0" w:rsidRDefault="00E836D0" w:rsidP="00E836D0">
            <w:pPr>
              <w:suppressAutoHyphens/>
              <w:spacing w:after="0" w:line="100" w:lineRule="atLeast"/>
              <w:jc w:val="both"/>
              <w:rPr>
                <w:rFonts w:ascii="Times New Roman" w:eastAsia="TimesNewRomanPSMT" w:hAnsi="Times New Roman" w:cs="Times New Roman"/>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E836D0" w:rsidRPr="00E836D0" w:rsidRDefault="00E836D0" w:rsidP="00E836D0">
            <w:pPr>
              <w:snapToGrid w:val="0"/>
              <w:spacing w:after="0"/>
              <w:jc w:val="both"/>
              <w:rPr>
                <w:rFonts w:ascii="Times New Roman" w:eastAsia="TimesNewRomanPSMT" w:hAnsi="Times New Roman" w:cs="Times New Roman"/>
                <w:bCs/>
                <w:i/>
                <w:color w:val="000000"/>
                <w:kern w:val="2"/>
                <w:lang w:val="ru-RU" w:eastAsia="ar-SA"/>
              </w:rPr>
            </w:pPr>
          </w:p>
          <w:p w:rsidR="00E836D0" w:rsidRPr="00E836D0" w:rsidRDefault="00E836D0" w:rsidP="00E836D0">
            <w:pPr>
              <w:suppressAutoHyphens/>
              <w:spacing w:after="0" w:line="100" w:lineRule="atLeast"/>
              <w:jc w:val="both"/>
              <w:rPr>
                <w:rFonts w:ascii="Times New Roman" w:eastAsia="TimesNewRomanPSMT" w:hAnsi="Times New Roman" w:cs="Times New Roman"/>
                <w:b/>
                <w:bCs/>
                <w:color w:val="000000"/>
                <w:kern w:val="2"/>
                <w:lang w:eastAsia="ar-SA"/>
              </w:rPr>
            </w:pPr>
            <w:r w:rsidRPr="00E836D0">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E836D0" w:rsidRPr="00E836D0" w:rsidRDefault="00E836D0" w:rsidP="00E836D0">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E836D0" w:rsidRPr="00E836D0" w:rsidTr="00E836D0">
        <w:tc>
          <w:tcPr>
            <w:tcW w:w="465" w:type="dxa"/>
            <w:tcBorders>
              <w:top w:val="single" w:sz="4" w:space="0" w:color="000000"/>
              <w:left w:val="single" w:sz="4" w:space="0" w:color="000000"/>
              <w:bottom w:val="single" w:sz="4" w:space="0" w:color="000000"/>
              <w:right w:val="nil"/>
            </w:tcBorders>
          </w:tcPr>
          <w:p w:rsidR="00E836D0" w:rsidRPr="00E836D0" w:rsidRDefault="00E836D0" w:rsidP="00E836D0">
            <w:pPr>
              <w:snapToGrid w:val="0"/>
              <w:spacing w:after="0"/>
              <w:jc w:val="both"/>
              <w:rPr>
                <w:rFonts w:ascii="Times New Roman" w:eastAsia="TimesNewRomanPSMT" w:hAnsi="Times New Roman" w:cs="Times New Roman"/>
                <w:bCs/>
                <w:i/>
                <w:color w:val="000000"/>
                <w:kern w:val="2"/>
                <w:lang w:eastAsia="ar-SA"/>
              </w:rPr>
            </w:pPr>
          </w:p>
          <w:p w:rsidR="00E836D0" w:rsidRPr="00E836D0" w:rsidRDefault="00E836D0" w:rsidP="00E836D0">
            <w:pPr>
              <w:suppressAutoHyphens/>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E836D0" w:rsidRPr="00E836D0" w:rsidRDefault="00E836D0" w:rsidP="00E836D0">
            <w:pPr>
              <w:snapToGrid w:val="0"/>
              <w:spacing w:after="0"/>
              <w:jc w:val="both"/>
              <w:rPr>
                <w:rFonts w:ascii="Times New Roman" w:eastAsia="TimesNewRomanPSMT" w:hAnsi="Times New Roman" w:cs="Times New Roman"/>
                <w:bCs/>
                <w:i/>
                <w:color w:val="000000"/>
                <w:kern w:val="2"/>
                <w:lang w:eastAsia="ar-SA"/>
              </w:rPr>
            </w:pPr>
          </w:p>
          <w:p w:rsidR="00E836D0" w:rsidRPr="00E836D0" w:rsidRDefault="00E836D0" w:rsidP="00E836D0">
            <w:pPr>
              <w:suppressAutoHyphens/>
              <w:spacing w:after="0" w:line="100" w:lineRule="atLeast"/>
              <w:jc w:val="both"/>
              <w:rPr>
                <w:rFonts w:ascii="Times New Roman" w:eastAsia="TimesNewRomanPSMT" w:hAnsi="Times New Roman" w:cs="Times New Roman"/>
                <w:b/>
                <w:bCs/>
                <w:color w:val="000000"/>
                <w:kern w:val="2"/>
                <w:lang w:eastAsia="ar-SA"/>
              </w:rPr>
            </w:pPr>
            <w:r w:rsidRPr="00E836D0">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836D0" w:rsidRPr="00E836D0" w:rsidRDefault="00E836D0" w:rsidP="00E836D0">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E836D0" w:rsidRPr="00E836D0" w:rsidTr="00E836D0">
        <w:tc>
          <w:tcPr>
            <w:tcW w:w="465" w:type="dxa"/>
            <w:tcBorders>
              <w:top w:val="single" w:sz="4" w:space="0" w:color="000000"/>
              <w:left w:val="single" w:sz="4" w:space="0" w:color="000000"/>
              <w:bottom w:val="single" w:sz="4" w:space="0" w:color="000000"/>
              <w:right w:val="nil"/>
            </w:tcBorders>
          </w:tcPr>
          <w:p w:rsidR="00E836D0" w:rsidRPr="00E836D0" w:rsidRDefault="00E836D0" w:rsidP="00E836D0">
            <w:pPr>
              <w:snapToGrid w:val="0"/>
              <w:spacing w:after="0"/>
              <w:jc w:val="both"/>
              <w:rPr>
                <w:rFonts w:ascii="Times New Roman" w:eastAsia="TimesNewRomanPSMT" w:hAnsi="Times New Roman" w:cs="Times New Roman"/>
                <w:bCs/>
                <w:i/>
                <w:color w:val="000000"/>
                <w:kern w:val="2"/>
                <w:lang w:eastAsia="ar-SA"/>
              </w:rPr>
            </w:pPr>
          </w:p>
          <w:p w:rsidR="00E836D0" w:rsidRPr="00E836D0" w:rsidRDefault="00E836D0" w:rsidP="00E836D0">
            <w:pPr>
              <w:suppressAutoHyphens/>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E836D0" w:rsidRPr="00E836D0" w:rsidRDefault="00E836D0" w:rsidP="00E836D0">
            <w:pPr>
              <w:snapToGrid w:val="0"/>
              <w:spacing w:after="0"/>
              <w:jc w:val="both"/>
              <w:rPr>
                <w:rFonts w:ascii="Times New Roman" w:eastAsia="TimesNewRomanPSMT" w:hAnsi="Times New Roman" w:cs="Times New Roman"/>
                <w:bCs/>
                <w:i/>
                <w:color w:val="000000"/>
                <w:kern w:val="2"/>
                <w:lang w:eastAsia="ar-SA"/>
              </w:rPr>
            </w:pPr>
          </w:p>
          <w:p w:rsidR="00E836D0" w:rsidRPr="00E836D0" w:rsidRDefault="00E836D0" w:rsidP="00E836D0">
            <w:pPr>
              <w:suppressAutoHyphens/>
              <w:spacing w:after="0" w:line="100" w:lineRule="atLeast"/>
              <w:jc w:val="both"/>
              <w:rPr>
                <w:rFonts w:ascii="Times New Roman" w:eastAsia="TimesNewRomanPSMT" w:hAnsi="Times New Roman" w:cs="Times New Roman"/>
                <w:b/>
                <w:bCs/>
                <w:color w:val="000000"/>
                <w:kern w:val="2"/>
                <w:lang w:eastAsia="ar-SA"/>
              </w:rPr>
            </w:pPr>
            <w:r w:rsidRPr="00E836D0">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836D0" w:rsidRPr="00E836D0" w:rsidRDefault="00E836D0" w:rsidP="00E836D0">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E836D0" w:rsidRPr="00E836D0" w:rsidTr="00E836D0">
        <w:tc>
          <w:tcPr>
            <w:tcW w:w="465" w:type="dxa"/>
            <w:tcBorders>
              <w:top w:val="single" w:sz="4" w:space="0" w:color="000000"/>
              <w:left w:val="single" w:sz="4" w:space="0" w:color="000000"/>
              <w:bottom w:val="single" w:sz="4" w:space="0" w:color="000000"/>
              <w:right w:val="nil"/>
            </w:tcBorders>
          </w:tcPr>
          <w:p w:rsidR="00E836D0" w:rsidRPr="00E836D0" w:rsidRDefault="00E836D0" w:rsidP="00E836D0">
            <w:pPr>
              <w:suppressAutoHyphens/>
              <w:snapToGrid w:val="0"/>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E836D0" w:rsidRPr="00E836D0" w:rsidRDefault="00E836D0" w:rsidP="00E836D0">
            <w:pPr>
              <w:snapToGrid w:val="0"/>
              <w:spacing w:after="0"/>
              <w:jc w:val="both"/>
              <w:rPr>
                <w:rFonts w:ascii="Times New Roman" w:eastAsia="TimesNewRomanPSMT" w:hAnsi="Times New Roman" w:cs="Times New Roman"/>
                <w:bCs/>
                <w:i/>
                <w:color w:val="000000"/>
                <w:kern w:val="2"/>
                <w:lang w:eastAsia="ar-SA"/>
              </w:rPr>
            </w:pPr>
          </w:p>
          <w:p w:rsidR="00E836D0" w:rsidRPr="00E836D0" w:rsidRDefault="00E836D0" w:rsidP="00E836D0">
            <w:pPr>
              <w:suppressAutoHyphens/>
              <w:spacing w:after="0" w:line="100" w:lineRule="atLeast"/>
              <w:jc w:val="both"/>
              <w:rPr>
                <w:rFonts w:ascii="Times New Roman" w:eastAsia="TimesNewRomanPSMT" w:hAnsi="Times New Roman" w:cs="Times New Roman"/>
                <w:b/>
                <w:bCs/>
                <w:color w:val="000000"/>
                <w:kern w:val="2"/>
                <w:lang w:eastAsia="ar-SA"/>
              </w:rPr>
            </w:pPr>
            <w:r w:rsidRPr="00E836D0">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836D0" w:rsidRPr="00E836D0" w:rsidRDefault="00E836D0" w:rsidP="00E836D0">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E836D0" w:rsidRPr="00E836D0" w:rsidTr="00E836D0">
        <w:tc>
          <w:tcPr>
            <w:tcW w:w="465" w:type="dxa"/>
            <w:tcBorders>
              <w:top w:val="single" w:sz="4" w:space="0" w:color="000000"/>
              <w:left w:val="single" w:sz="4" w:space="0" w:color="000000"/>
              <w:bottom w:val="single" w:sz="4" w:space="0" w:color="000000"/>
              <w:right w:val="nil"/>
            </w:tcBorders>
          </w:tcPr>
          <w:p w:rsidR="00E836D0" w:rsidRPr="00E836D0" w:rsidRDefault="00E836D0" w:rsidP="00E836D0">
            <w:pPr>
              <w:snapToGrid w:val="0"/>
              <w:spacing w:after="0"/>
              <w:jc w:val="both"/>
              <w:rPr>
                <w:rFonts w:ascii="Times New Roman" w:eastAsia="TimesNewRomanPSMT" w:hAnsi="Times New Roman" w:cs="Times New Roman"/>
                <w:bCs/>
                <w:i/>
                <w:color w:val="000000"/>
                <w:kern w:val="2"/>
                <w:lang w:eastAsia="ar-SA"/>
              </w:rPr>
            </w:pPr>
          </w:p>
          <w:p w:rsidR="00E836D0" w:rsidRPr="00E836D0" w:rsidRDefault="00E836D0" w:rsidP="00E836D0">
            <w:pPr>
              <w:suppressAutoHyphens/>
              <w:spacing w:after="0" w:line="100" w:lineRule="atLeast"/>
              <w:jc w:val="both"/>
              <w:rPr>
                <w:rFonts w:ascii="Times New Roman" w:eastAsia="TimesNewRomanPSMT" w:hAnsi="Times New Roman" w:cs="Times New Roman"/>
                <w:bCs/>
                <w:i/>
                <w:color w:val="000000"/>
                <w:kern w:val="2"/>
                <w:lang w:val="ru-RU" w:eastAsia="ar-SA"/>
              </w:rPr>
            </w:pPr>
            <w:r w:rsidRPr="00E836D0">
              <w:rPr>
                <w:rFonts w:ascii="Times New Roman" w:eastAsia="TimesNewRomanPSMT" w:hAnsi="Times New Roman" w:cs="Times New Roman"/>
                <w:bCs/>
                <w:i/>
              </w:rPr>
              <w:t>3)</w:t>
            </w:r>
          </w:p>
        </w:tc>
        <w:tc>
          <w:tcPr>
            <w:tcW w:w="4219" w:type="dxa"/>
            <w:tcBorders>
              <w:top w:val="single" w:sz="4" w:space="0" w:color="000000"/>
              <w:left w:val="single" w:sz="4" w:space="0" w:color="000000"/>
              <w:bottom w:val="single" w:sz="4" w:space="0" w:color="000000"/>
              <w:right w:val="nil"/>
            </w:tcBorders>
          </w:tcPr>
          <w:p w:rsidR="00E836D0" w:rsidRPr="00E836D0" w:rsidRDefault="00E836D0" w:rsidP="00E836D0">
            <w:pPr>
              <w:snapToGrid w:val="0"/>
              <w:spacing w:after="0"/>
              <w:jc w:val="both"/>
              <w:rPr>
                <w:rFonts w:ascii="Times New Roman" w:eastAsia="TimesNewRomanPSMT" w:hAnsi="Times New Roman" w:cs="Times New Roman"/>
                <w:bCs/>
                <w:i/>
                <w:color w:val="000000"/>
                <w:kern w:val="2"/>
                <w:lang w:val="ru-RU" w:eastAsia="ar-SA"/>
              </w:rPr>
            </w:pPr>
          </w:p>
          <w:p w:rsidR="00E836D0" w:rsidRPr="00E836D0" w:rsidRDefault="00E836D0" w:rsidP="00E836D0">
            <w:pPr>
              <w:suppressAutoHyphens/>
              <w:spacing w:after="0" w:line="100" w:lineRule="atLeast"/>
              <w:jc w:val="both"/>
              <w:rPr>
                <w:rFonts w:ascii="Times New Roman" w:eastAsia="TimesNewRomanPSMT" w:hAnsi="Times New Roman" w:cs="Times New Roman"/>
                <w:b/>
                <w:bCs/>
                <w:color w:val="000000"/>
                <w:kern w:val="2"/>
                <w:lang w:val="ru-RU" w:eastAsia="ar-SA"/>
              </w:rPr>
            </w:pPr>
            <w:r w:rsidRPr="00E836D0">
              <w:rPr>
                <w:rFonts w:ascii="Times New Roman" w:eastAsia="TimesNewRomanPSMT" w:hAnsi="Times New Roman" w:cs="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E836D0" w:rsidRPr="00E836D0" w:rsidRDefault="00E836D0" w:rsidP="00E836D0">
            <w:pPr>
              <w:suppressAutoHyphens/>
              <w:snapToGrid w:val="0"/>
              <w:spacing w:after="0" w:line="100" w:lineRule="atLeast"/>
              <w:jc w:val="both"/>
              <w:rPr>
                <w:rFonts w:ascii="Times New Roman" w:eastAsia="TimesNewRomanPSMT" w:hAnsi="Times New Roman" w:cs="Times New Roman"/>
                <w:b/>
                <w:bCs/>
                <w:color w:val="000000"/>
                <w:kern w:val="2"/>
                <w:lang w:val="ru-RU" w:eastAsia="ar-SA"/>
              </w:rPr>
            </w:pPr>
          </w:p>
        </w:tc>
      </w:tr>
      <w:tr w:rsidR="00E836D0" w:rsidRPr="00E836D0" w:rsidTr="00E836D0">
        <w:tc>
          <w:tcPr>
            <w:tcW w:w="465" w:type="dxa"/>
            <w:tcBorders>
              <w:top w:val="single" w:sz="4" w:space="0" w:color="000000"/>
              <w:left w:val="single" w:sz="4" w:space="0" w:color="000000"/>
              <w:bottom w:val="single" w:sz="4" w:space="0" w:color="000000"/>
              <w:right w:val="nil"/>
            </w:tcBorders>
          </w:tcPr>
          <w:p w:rsidR="00E836D0" w:rsidRPr="00E836D0" w:rsidRDefault="00E836D0" w:rsidP="00E836D0">
            <w:pPr>
              <w:snapToGrid w:val="0"/>
              <w:spacing w:after="0"/>
              <w:jc w:val="both"/>
              <w:rPr>
                <w:rFonts w:ascii="Times New Roman" w:eastAsia="TimesNewRomanPSMT" w:hAnsi="Times New Roman" w:cs="Times New Roman"/>
                <w:bCs/>
                <w:i/>
                <w:color w:val="000000"/>
                <w:kern w:val="2"/>
                <w:lang w:val="ru-RU" w:eastAsia="ar-SA"/>
              </w:rPr>
            </w:pPr>
          </w:p>
          <w:p w:rsidR="00E836D0" w:rsidRPr="00E836D0" w:rsidRDefault="00E836D0" w:rsidP="00E836D0">
            <w:pPr>
              <w:suppressAutoHyphens/>
              <w:spacing w:after="0" w:line="100" w:lineRule="atLeast"/>
              <w:jc w:val="both"/>
              <w:rPr>
                <w:rFonts w:ascii="Times New Roman" w:eastAsia="TimesNewRomanPSMT" w:hAnsi="Times New Roman" w:cs="Times New Roman"/>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E836D0" w:rsidRPr="00E836D0" w:rsidRDefault="00E836D0" w:rsidP="00E836D0">
            <w:pPr>
              <w:snapToGrid w:val="0"/>
              <w:spacing w:after="0"/>
              <w:jc w:val="both"/>
              <w:rPr>
                <w:rFonts w:ascii="Times New Roman" w:eastAsia="TimesNewRomanPSMT" w:hAnsi="Times New Roman" w:cs="Times New Roman"/>
                <w:bCs/>
                <w:i/>
                <w:color w:val="000000"/>
                <w:kern w:val="2"/>
                <w:lang w:val="ru-RU" w:eastAsia="ar-SA"/>
              </w:rPr>
            </w:pPr>
          </w:p>
          <w:p w:rsidR="00E836D0" w:rsidRPr="00E836D0" w:rsidRDefault="00E836D0" w:rsidP="00E836D0">
            <w:pPr>
              <w:suppressAutoHyphens/>
              <w:spacing w:after="0" w:line="100" w:lineRule="atLeast"/>
              <w:jc w:val="both"/>
              <w:rPr>
                <w:rFonts w:ascii="Times New Roman" w:eastAsia="TimesNewRomanPSMT" w:hAnsi="Times New Roman" w:cs="Times New Roman"/>
                <w:b/>
                <w:bCs/>
                <w:color w:val="000000"/>
                <w:kern w:val="2"/>
                <w:lang w:eastAsia="ar-SA"/>
              </w:rPr>
            </w:pPr>
            <w:r w:rsidRPr="00E836D0">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E836D0" w:rsidRPr="00E836D0" w:rsidRDefault="00E836D0" w:rsidP="00E836D0">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E836D0" w:rsidRPr="00E836D0" w:rsidTr="00E836D0">
        <w:tc>
          <w:tcPr>
            <w:tcW w:w="465" w:type="dxa"/>
            <w:tcBorders>
              <w:top w:val="single" w:sz="4" w:space="0" w:color="000000"/>
              <w:left w:val="single" w:sz="4" w:space="0" w:color="000000"/>
              <w:bottom w:val="single" w:sz="4" w:space="0" w:color="000000"/>
              <w:right w:val="nil"/>
            </w:tcBorders>
          </w:tcPr>
          <w:p w:rsidR="00E836D0" w:rsidRPr="00E836D0" w:rsidRDefault="00E836D0" w:rsidP="00E836D0">
            <w:pPr>
              <w:snapToGrid w:val="0"/>
              <w:spacing w:after="0"/>
              <w:jc w:val="both"/>
              <w:rPr>
                <w:rFonts w:ascii="Times New Roman" w:eastAsia="TimesNewRomanPSMT" w:hAnsi="Times New Roman" w:cs="Times New Roman"/>
                <w:bCs/>
                <w:i/>
                <w:color w:val="000000"/>
                <w:kern w:val="2"/>
                <w:lang w:eastAsia="ar-SA"/>
              </w:rPr>
            </w:pPr>
          </w:p>
          <w:p w:rsidR="00E836D0" w:rsidRPr="00E836D0" w:rsidRDefault="00E836D0" w:rsidP="00E836D0">
            <w:pPr>
              <w:suppressAutoHyphens/>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E836D0" w:rsidRPr="00E836D0" w:rsidRDefault="00E836D0" w:rsidP="00E836D0">
            <w:pPr>
              <w:snapToGrid w:val="0"/>
              <w:spacing w:after="0"/>
              <w:jc w:val="both"/>
              <w:rPr>
                <w:rFonts w:ascii="Times New Roman" w:eastAsia="TimesNewRomanPSMT" w:hAnsi="Times New Roman" w:cs="Times New Roman"/>
                <w:bCs/>
                <w:i/>
                <w:color w:val="000000"/>
                <w:kern w:val="2"/>
                <w:lang w:eastAsia="ar-SA"/>
              </w:rPr>
            </w:pPr>
          </w:p>
          <w:p w:rsidR="00E836D0" w:rsidRPr="00E836D0" w:rsidRDefault="00E836D0" w:rsidP="00E836D0">
            <w:pPr>
              <w:suppressAutoHyphens/>
              <w:spacing w:after="0" w:line="100" w:lineRule="atLeast"/>
              <w:jc w:val="both"/>
              <w:rPr>
                <w:rFonts w:ascii="Times New Roman" w:eastAsia="TimesNewRomanPSMT" w:hAnsi="Times New Roman" w:cs="Times New Roman"/>
                <w:b/>
                <w:bCs/>
                <w:color w:val="000000"/>
                <w:kern w:val="2"/>
                <w:lang w:eastAsia="ar-SA"/>
              </w:rPr>
            </w:pPr>
            <w:r w:rsidRPr="00E836D0">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836D0" w:rsidRPr="00E836D0" w:rsidRDefault="00E836D0" w:rsidP="00E836D0">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E836D0" w:rsidRPr="00E836D0" w:rsidTr="00E836D0">
        <w:tc>
          <w:tcPr>
            <w:tcW w:w="465" w:type="dxa"/>
            <w:tcBorders>
              <w:top w:val="single" w:sz="4" w:space="0" w:color="000000"/>
              <w:left w:val="single" w:sz="4" w:space="0" w:color="000000"/>
              <w:bottom w:val="single" w:sz="4" w:space="0" w:color="000000"/>
              <w:right w:val="nil"/>
            </w:tcBorders>
          </w:tcPr>
          <w:p w:rsidR="00E836D0" w:rsidRPr="00E836D0" w:rsidRDefault="00E836D0" w:rsidP="00E836D0">
            <w:pPr>
              <w:snapToGrid w:val="0"/>
              <w:spacing w:after="0"/>
              <w:jc w:val="both"/>
              <w:rPr>
                <w:rFonts w:ascii="Times New Roman" w:eastAsia="TimesNewRomanPSMT" w:hAnsi="Times New Roman" w:cs="Times New Roman"/>
                <w:bCs/>
                <w:i/>
                <w:color w:val="000000"/>
                <w:kern w:val="2"/>
                <w:lang w:eastAsia="ar-SA"/>
              </w:rPr>
            </w:pPr>
          </w:p>
          <w:p w:rsidR="00E836D0" w:rsidRPr="00E836D0" w:rsidRDefault="00E836D0" w:rsidP="00E836D0">
            <w:pPr>
              <w:suppressAutoHyphens/>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E836D0" w:rsidRPr="00E836D0" w:rsidRDefault="00E836D0" w:rsidP="00E836D0">
            <w:pPr>
              <w:snapToGrid w:val="0"/>
              <w:spacing w:after="0"/>
              <w:jc w:val="both"/>
              <w:rPr>
                <w:rFonts w:ascii="Times New Roman" w:eastAsia="TimesNewRomanPSMT" w:hAnsi="Times New Roman" w:cs="Times New Roman"/>
                <w:bCs/>
                <w:i/>
                <w:color w:val="000000"/>
                <w:kern w:val="2"/>
                <w:lang w:eastAsia="ar-SA"/>
              </w:rPr>
            </w:pPr>
          </w:p>
          <w:p w:rsidR="00E836D0" w:rsidRPr="00E836D0" w:rsidRDefault="00E836D0" w:rsidP="00E836D0">
            <w:pPr>
              <w:suppressAutoHyphens/>
              <w:spacing w:after="0" w:line="100" w:lineRule="atLeast"/>
              <w:jc w:val="both"/>
              <w:rPr>
                <w:rFonts w:ascii="Times New Roman" w:eastAsia="TimesNewRomanPSMT" w:hAnsi="Times New Roman" w:cs="Times New Roman"/>
                <w:b/>
                <w:bCs/>
                <w:color w:val="000000"/>
                <w:kern w:val="2"/>
                <w:lang w:eastAsia="ar-SA"/>
              </w:rPr>
            </w:pPr>
            <w:r w:rsidRPr="00E836D0">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836D0" w:rsidRPr="00E836D0" w:rsidRDefault="00E836D0" w:rsidP="00E836D0">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E836D0" w:rsidRPr="00E836D0" w:rsidTr="00E836D0">
        <w:tc>
          <w:tcPr>
            <w:tcW w:w="465" w:type="dxa"/>
            <w:tcBorders>
              <w:top w:val="single" w:sz="4" w:space="0" w:color="000000"/>
              <w:left w:val="single" w:sz="4" w:space="0" w:color="000000"/>
              <w:bottom w:val="single" w:sz="4" w:space="0" w:color="000000"/>
              <w:right w:val="nil"/>
            </w:tcBorders>
          </w:tcPr>
          <w:p w:rsidR="00E836D0" w:rsidRPr="00E836D0" w:rsidRDefault="00E836D0" w:rsidP="00E836D0">
            <w:pPr>
              <w:suppressAutoHyphens/>
              <w:snapToGrid w:val="0"/>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E836D0" w:rsidRPr="00E836D0" w:rsidRDefault="00E836D0" w:rsidP="00E836D0">
            <w:pPr>
              <w:snapToGrid w:val="0"/>
              <w:spacing w:after="0"/>
              <w:jc w:val="both"/>
              <w:rPr>
                <w:rFonts w:ascii="Times New Roman" w:eastAsia="TimesNewRomanPSMT" w:hAnsi="Times New Roman" w:cs="Times New Roman"/>
                <w:bCs/>
                <w:i/>
                <w:color w:val="000000"/>
                <w:kern w:val="2"/>
                <w:lang w:eastAsia="ar-SA"/>
              </w:rPr>
            </w:pPr>
          </w:p>
          <w:p w:rsidR="00E836D0" w:rsidRPr="00E836D0" w:rsidRDefault="00E836D0" w:rsidP="00E836D0">
            <w:pPr>
              <w:suppressAutoHyphens/>
              <w:spacing w:after="0" w:line="100" w:lineRule="atLeast"/>
              <w:jc w:val="both"/>
              <w:rPr>
                <w:rFonts w:ascii="Times New Roman" w:eastAsia="TimesNewRomanPSMT" w:hAnsi="Times New Roman" w:cs="Times New Roman"/>
                <w:b/>
                <w:bCs/>
                <w:color w:val="000000"/>
                <w:kern w:val="2"/>
                <w:lang w:eastAsia="ar-SA"/>
              </w:rPr>
            </w:pPr>
            <w:r w:rsidRPr="00E836D0">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836D0" w:rsidRPr="00E836D0" w:rsidRDefault="00E836D0" w:rsidP="00E836D0">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bl>
    <w:p w:rsidR="00E836D0" w:rsidRPr="00E836D0" w:rsidRDefault="00E836D0" w:rsidP="00E836D0">
      <w:pPr>
        <w:spacing w:after="0"/>
        <w:jc w:val="both"/>
        <w:rPr>
          <w:rFonts w:ascii="Times New Roman" w:eastAsia="Arial Unicode MS" w:hAnsi="Times New Roman" w:cs="Times New Roman"/>
          <w:b/>
          <w:bCs/>
          <w:i/>
          <w:iCs/>
          <w:color w:val="000000"/>
          <w:kern w:val="2"/>
          <w:u w:val="single"/>
          <w:lang w:val="sr-Cyrl-RS" w:eastAsia="ar-SA"/>
        </w:rPr>
      </w:pPr>
    </w:p>
    <w:p w:rsidR="00E836D0" w:rsidRPr="00E836D0" w:rsidRDefault="00E836D0" w:rsidP="00E836D0">
      <w:pPr>
        <w:spacing w:after="0"/>
        <w:jc w:val="both"/>
        <w:rPr>
          <w:rFonts w:ascii="Times New Roman" w:hAnsi="Times New Roman" w:cs="Times New Roman"/>
          <w:i/>
          <w:iCs/>
          <w:lang w:val="ru-RU"/>
        </w:rPr>
      </w:pPr>
      <w:r w:rsidRPr="00E836D0">
        <w:rPr>
          <w:rFonts w:ascii="Times New Roman" w:hAnsi="Times New Roman" w:cs="Times New Roman"/>
          <w:b/>
          <w:bCs/>
          <w:i/>
          <w:iCs/>
          <w:u w:val="single"/>
        </w:rPr>
        <w:t>Напомена:</w:t>
      </w:r>
      <w:r w:rsidRPr="00E836D0">
        <w:rPr>
          <w:rFonts w:ascii="Times New Roman" w:hAnsi="Times New Roman" w:cs="Times New Roman"/>
          <w:b/>
          <w:bCs/>
          <w:i/>
          <w:iCs/>
        </w:rPr>
        <w:t xml:space="preserve"> </w:t>
      </w:r>
    </w:p>
    <w:p w:rsidR="00E836D0" w:rsidRPr="00E836D0" w:rsidRDefault="00E836D0" w:rsidP="00E836D0">
      <w:pPr>
        <w:spacing w:after="0"/>
        <w:jc w:val="both"/>
        <w:rPr>
          <w:rFonts w:ascii="Times New Roman" w:hAnsi="Times New Roman" w:cs="Times New Roman"/>
          <w:b/>
          <w:bCs/>
          <w:i/>
          <w:iCs/>
          <w:lang w:val="sr-Latn-RS"/>
        </w:rPr>
      </w:pPr>
      <w:r w:rsidRPr="00E836D0">
        <w:rPr>
          <w:rFonts w:ascii="Times New Roman" w:hAnsi="Times New Roman"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836D0" w:rsidRPr="00E836D0" w:rsidRDefault="00E836D0" w:rsidP="00E836D0">
      <w:pPr>
        <w:spacing w:after="0"/>
        <w:jc w:val="both"/>
        <w:rPr>
          <w:rFonts w:ascii="Times New Roman" w:hAnsi="Times New Roman" w:cs="Times New Roman"/>
          <w:b/>
          <w:bCs/>
          <w:i/>
          <w:iCs/>
        </w:rPr>
      </w:pPr>
    </w:p>
    <w:p w:rsidR="00E836D0" w:rsidRPr="00E836D0" w:rsidRDefault="00E836D0" w:rsidP="00E836D0">
      <w:pPr>
        <w:spacing w:after="0"/>
        <w:jc w:val="both"/>
        <w:rPr>
          <w:rFonts w:ascii="Times New Roman" w:hAnsi="Times New Roman" w:cs="Times New Roman"/>
          <w:b/>
          <w:bCs/>
          <w:i/>
          <w:iCs/>
        </w:rPr>
      </w:pPr>
    </w:p>
    <w:p w:rsidR="00E836D0" w:rsidRPr="00E836D0" w:rsidRDefault="00E836D0" w:rsidP="00E836D0">
      <w:pPr>
        <w:spacing w:after="0"/>
        <w:jc w:val="both"/>
        <w:rPr>
          <w:rFonts w:ascii="Times New Roman" w:hAnsi="Times New Roman" w:cs="Times New Roman"/>
          <w:b/>
          <w:bCs/>
          <w:i/>
          <w:iCs/>
        </w:rPr>
      </w:pPr>
    </w:p>
    <w:p w:rsidR="00E836D0" w:rsidRPr="00E836D0" w:rsidRDefault="00E836D0" w:rsidP="00E836D0">
      <w:pPr>
        <w:spacing w:after="0"/>
        <w:jc w:val="both"/>
        <w:rPr>
          <w:rFonts w:ascii="Times New Roman" w:hAnsi="Times New Roman" w:cs="Times New Roman"/>
          <w:b/>
          <w:bCs/>
          <w:i/>
          <w:iCs/>
        </w:rPr>
      </w:pPr>
    </w:p>
    <w:p w:rsidR="00E836D0" w:rsidRPr="00E836D0" w:rsidRDefault="00E836D0" w:rsidP="00E836D0">
      <w:pPr>
        <w:spacing w:after="0"/>
        <w:jc w:val="both"/>
        <w:rPr>
          <w:rFonts w:ascii="Times New Roman" w:hAnsi="Times New Roman" w:cs="Times New Roman"/>
          <w:b/>
          <w:bCs/>
          <w:i/>
          <w:iCs/>
        </w:rPr>
      </w:pPr>
    </w:p>
    <w:p w:rsidR="00E836D0" w:rsidRPr="00E836D0" w:rsidRDefault="00E836D0" w:rsidP="00E836D0">
      <w:pPr>
        <w:spacing w:after="0"/>
        <w:jc w:val="both"/>
        <w:rPr>
          <w:rFonts w:ascii="Times New Roman" w:hAnsi="Times New Roman" w:cs="Times New Roman"/>
          <w:b/>
          <w:bCs/>
          <w:i/>
          <w:iCs/>
        </w:rPr>
      </w:pPr>
    </w:p>
    <w:p w:rsidR="00E836D0" w:rsidRPr="00607EDA" w:rsidRDefault="00E836D0" w:rsidP="00E836D0">
      <w:pPr>
        <w:spacing w:after="0"/>
        <w:jc w:val="both"/>
        <w:rPr>
          <w:rFonts w:ascii="Times New Roman" w:hAnsi="Times New Roman" w:cs="Times New Roman"/>
          <w:iCs/>
          <w:lang w:val="sr-Cyrl-RS"/>
        </w:rPr>
      </w:pPr>
    </w:p>
    <w:p w:rsidR="00E836D0" w:rsidRPr="00682E46" w:rsidRDefault="00E836D0" w:rsidP="00E836D0">
      <w:pPr>
        <w:pStyle w:val="NoSpacing"/>
        <w:pageBreakBefore/>
        <w:rPr>
          <w:rFonts w:ascii="Times New Roman" w:eastAsia="Times New Roman" w:hAnsi="Times New Roman"/>
          <w:b/>
          <w:lang w:val="sr-Cyrl-RS"/>
        </w:rPr>
      </w:pPr>
      <w:r w:rsidRPr="00E836D0">
        <w:rPr>
          <w:rFonts w:ascii="Times New Roman" w:eastAsia="Times New Roman" w:hAnsi="Times New Roman"/>
          <w:b/>
        </w:rPr>
        <w:lastRenderedPageBreak/>
        <w:t>V</w:t>
      </w:r>
      <w:r w:rsidRPr="00E836D0">
        <w:rPr>
          <w:rFonts w:ascii="Times New Roman" w:eastAsia="Times New Roman" w:hAnsi="Times New Roman"/>
          <w:b/>
          <w:lang w:val="sr-Cyrl-CS"/>
        </w:rPr>
        <w:t xml:space="preserve"> ОПИС ПРЕДМЕТА НАБАВКЕ</w:t>
      </w:r>
      <w:r w:rsidR="00682E46">
        <w:rPr>
          <w:rFonts w:ascii="Times New Roman" w:eastAsia="Times New Roman" w:hAnsi="Times New Roman"/>
          <w:b/>
          <w:lang w:val="sr-Cyrl-RS"/>
        </w:rPr>
        <w:t xml:space="preserve"> – Набавка софтвера</w:t>
      </w:r>
    </w:p>
    <w:p w:rsidR="00E836D0" w:rsidRPr="00E836D0" w:rsidRDefault="00E836D0" w:rsidP="00E836D0">
      <w:pPr>
        <w:spacing w:after="0"/>
        <w:jc w:val="both"/>
        <w:rPr>
          <w:rFonts w:ascii="Times New Roman" w:hAnsi="Times New Roman" w:cs="Times New Roman"/>
          <w:i/>
          <w:iCs/>
          <w:lang w:val="sr-Cyrl-RS"/>
        </w:rPr>
      </w:pPr>
      <w:r w:rsidRPr="00E836D0">
        <w:rPr>
          <w:rFonts w:ascii="Times New Roman" w:hAnsi="Times New Roman" w:cs="Times New Roman"/>
          <w:i/>
          <w:iCs/>
          <w:lang w:val="sr-Cyrl-RS"/>
        </w:rPr>
        <w:t>(навести предмет јавне набавке)</w:t>
      </w:r>
    </w:p>
    <w:p w:rsidR="00E836D0" w:rsidRPr="00E836D0" w:rsidRDefault="00E836D0" w:rsidP="00E836D0">
      <w:pPr>
        <w:autoSpaceDE w:val="0"/>
        <w:autoSpaceDN w:val="0"/>
        <w:adjustRightInd w:val="0"/>
        <w:spacing w:after="0"/>
        <w:rPr>
          <w:rFonts w:ascii="Times New Roman" w:hAnsi="Times New Roman" w:cs="Times New Roman"/>
          <w:color w:val="000000" w:themeColor="text1"/>
          <w:lang w:val="sr-Cyrl-CS"/>
        </w:rPr>
      </w:pPr>
    </w:p>
    <w:tbl>
      <w:tblPr>
        <w:tblW w:w="9150" w:type="dxa"/>
        <w:tblInd w:w="108" w:type="dxa"/>
        <w:tblLayout w:type="fixed"/>
        <w:tblLook w:val="0000" w:firstRow="0" w:lastRow="0" w:firstColumn="0" w:lastColumn="0" w:noHBand="0" w:noVBand="0"/>
      </w:tblPr>
      <w:tblGrid>
        <w:gridCol w:w="5385"/>
        <w:gridCol w:w="3765"/>
      </w:tblGrid>
      <w:tr w:rsidR="00E836D0" w:rsidRPr="00E836D0" w:rsidTr="00E836D0">
        <w:tc>
          <w:tcPr>
            <w:tcW w:w="5385" w:type="dxa"/>
            <w:tcBorders>
              <w:top w:val="single" w:sz="4" w:space="0" w:color="000000"/>
              <w:left w:val="single" w:sz="4" w:space="0" w:color="000000"/>
              <w:bottom w:val="single" w:sz="4" w:space="0" w:color="000000"/>
            </w:tcBorders>
          </w:tcPr>
          <w:p w:rsidR="00E836D0" w:rsidRPr="00E836D0" w:rsidRDefault="00E836D0" w:rsidP="00E836D0">
            <w:pPr>
              <w:snapToGrid w:val="0"/>
              <w:spacing w:after="0"/>
              <w:jc w:val="both"/>
              <w:rPr>
                <w:rFonts w:ascii="Times New Roman" w:eastAsia="TimesNewRomanPSMT" w:hAnsi="Times New Roman" w:cs="Times New Roman"/>
                <w:bCs/>
                <w:lang w:val="ru-RU"/>
              </w:rPr>
            </w:pPr>
          </w:p>
          <w:p w:rsidR="00E836D0" w:rsidRPr="00E836D0" w:rsidRDefault="00E836D0" w:rsidP="00E836D0">
            <w:pPr>
              <w:spacing w:after="0"/>
              <w:jc w:val="both"/>
              <w:rPr>
                <w:rFonts w:ascii="Times New Roman" w:eastAsia="TimesNewRomanPSMT" w:hAnsi="Times New Roman" w:cs="Times New Roman"/>
                <w:bCs/>
                <w:lang w:val="ru-RU"/>
              </w:rPr>
            </w:pPr>
            <w:r w:rsidRPr="00E836D0">
              <w:rPr>
                <w:rFonts w:ascii="Times New Roman" w:eastAsia="TimesNewRomanPSMT" w:hAnsi="Times New Roman" w:cs="Times New Roman"/>
                <w:bCs/>
                <w:lang w:val="ru-RU"/>
              </w:rPr>
              <w:t xml:space="preserve">Укупна цена без ПДВ-а </w:t>
            </w:r>
          </w:p>
          <w:p w:rsidR="00E836D0" w:rsidRPr="00E836D0" w:rsidRDefault="00E836D0" w:rsidP="00E836D0">
            <w:pPr>
              <w:spacing w:after="0"/>
              <w:jc w:val="both"/>
              <w:rPr>
                <w:rFonts w:ascii="Times New Roman" w:eastAsia="TimesNewRomanPSMT" w:hAnsi="Times New Roman" w:cs="Times New Roman"/>
                <w:bCs/>
                <w:color w:val="FF0000"/>
                <w:lang w:val="ru-RU"/>
              </w:rPr>
            </w:pPr>
          </w:p>
        </w:tc>
        <w:tc>
          <w:tcPr>
            <w:tcW w:w="3765" w:type="dxa"/>
            <w:tcBorders>
              <w:top w:val="single" w:sz="4" w:space="0" w:color="000000"/>
              <w:left w:val="single" w:sz="4" w:space="0" w:color="000000"/>
              <w:bottom w:val="single" w:sz="4" w:space="0" w:color="000000"/>
              <w:right w:val="single" w:sz="4" w:space="0" w:color="000000"/>
            </w:tcBorders>
          </w:tcPr>
          <w:p w:rsidR="00E836D0" w:rsidRPr="00E836D0" w:rsidRDefault="00E836D0" w:rsidP="00E836D0">
            <w:pPr>
              <w:snapToGrid w:val="0"/>
              <w:spacing w:after="0"/>
              <w:jc w:val="both"/>
              <w:rPr>
                <w:rFonts w:ascii="Times New Roman" w:eastAsia="TimesNewRomanPSMT" w:hAnsi="Times New Roman" w:cs="Times New Roman"/>
                <w:bCs/>
                <w:color w:val="FF0000"/>
                <w:lang w:val="ru-RU"/>
              </w:rPr>
            </w:pPr>
          </w:p>
          <w:p w:rsidR="00E836D0" w:rsidRPr="00E836D0" w:rsidRDefault="00E836D0" w:rsidP="00E836D0">
            <w:pPr>
              <w:spacing w:after="0"/>
              <w:jc w:val="both"/>
              <w:rPr>
                <w:rFonts w:ascii="Times New Roman" w:eastAsia="TimesNewRomanPSMT" w:hAnsi="Times New Roman" w:cs="Times New Roman"/>
                <w:bCs/>
                <w:color w:val="FF0000"/>
                <w:lang w:val="ru-RU"/>
              </w:rPr>
            </w:pPr>
          </w:p>
        </w:tc>
      </w:tr>
      <w:tr w:rsidR="00E836D0" w:rsidRPr="00E836D0" w:rsidTr="00E836D0">
        <w:tc>
          <w:tcPr>
            <w:tcW w:w="5385" w:type="dxa"/>
            <w:tcBorders>
              <w:top w:val="single" w:sz="4" w:space="0" w:color="000000"/>
              <w:left w:val="single" w:sz="4" w:space="0" w:color="000000"/>
              <w:bottom w:val="single" w:sz="4" w:space="0" w:color="000000"/>
            </w:tcBorders>
          </w:tcPr>
          <w:p w:rsidR="00E836D0" w:rsidRPr="00E836D0" w:rsidRDefault="00E836D0" w:rsidP="00E836D0">
            <w:pPr>
              <w:snapToGrid w:val="0"/>
              <w:spacing w:after="0"/>
              <w:jc w:val="both"/>
              <w:rPr>
                <w:rFonts w:ascii="Times New Roman" w:eastAsia="TimesNewRomanPSMT" w:hAnsi="Times New Roman" w:cs="Times New Roman"/>
                <w:bCs/>
                <w:lang w:val="ru-RU"/>
              </w:rPr>
            </w:pPr>
          </w:p>
          <w:p w:rsidR="00E836D0" w:rsidRPr="00E836D0" w:rsidRDefault="00E836D0" w:rsidP="00E836D0">
            <w:pPr>
              <w:spacing w:after="0"/>
              <w:jc w:val="both"/>
              <w:rPr>
                <w:rFonts w:ascii="Times New Roman" w:eastAsia="TimesNewRomanPSMT" w:hAnsi="Times New Roman" w:cs="Times New Roman"/>
                <w:bCs/>
                <w:lang w:val="ru-RU"/>
              </w:rPr>
            </w:pPr>
            <w:r w:rsidRPr="00E836D0">
              <w:rPr>
                <w:rFonts w:ascii="Times New Roman" w:eastAsia="TimesNewRomanPSMT" w:hAnsi="Times New Roman" w:cs="Times New Roman"/>
                <w:bCs/>
                <w:lang w:val="ru-RU"/>
              </w:rPr>
              <w:t>Укупна цена са ПДВ-ом</w:t>
            </w:r>
          </w:p>
          <w:p w:rsidR="00E836D0" w:rsidRPr="00E836D0" w:rsidRDefault="00E836D0" w:rsidP="00E836D0">
            <w:pPr>
              <w:spacing w:after="0"/>
              <w:jc w:val="both"/>
              <w:rPr>
                <w:rFonts w:ascii="Times New Roman" w:eastAsia="TimesNewRomanPSMT" w:hAnsi="Times New Roman" w:cs="Times New Roman"/>
                <w:bCs/>
                <w:lang w:val="ru-RU"/>
              </w:rPr>
            </w:pPr>
          </w:p>
        </w:tc>
        <w:tc>
          <w:tcPr>
            <w:tcW w:w="3765" w:type="dxa"/>
            <w:tcBorders>
              <w:top w:val="single" w:sz="4" w:space="0" w:color="000000"/>
              <w:left w:val="single" w:sz="4" w:space="0" w:color="000000"/>
              <w:bottom w:val="single" w:sz="4" w:space="0" w:color="000000"/>
              <w:right w:val="single" w:sz="4" w:space="0" w:color="000000"/>
            </w:tcBorders>
          </w:tcPr>
          <w:p w:rsidR="00E836D0" w:rsidRPr="00E836D0" w:rsidRDefault="00E836D0" w:rsidP="00E836D0">
            <w:pPr>
              <w:snapToGrid w:val="0"/>
              <w:spacing w:after="0"/>
              <w:jc w:val="both"/>
              <w:rPr>
                <w:rFonts w:ascii="Times New Roman" w:eastAsia="TimesNewRomanPSMT" w:hAnsi="Times New Roman" w:cs="Times New Roman"/>
                <w:bCs/>
                <w:color w:val="FF0000"/>
                <w:lang w:val="ru-RU"/>
              </w:rPr>
            </w:pPr>
          </w:p>
        </w:tc>
      </w:tr>
      <w:tr w:rsidR="00E836D0" w:rsidRPr="00E836D0" w:rsidTr="00E836D0">
        <w:tc>
          <w:tcPr>
            <w:tcW w:w="5385" w:type="dxa"/>
            <w:tcBorders>
              <w:top w:val="single" w:sz="4" w:space="0" w:color="000000"/>
              <w:left w:val="single" w:sz="4" w:space="0" w:color="000000"/>
              <w:bottom w:val="single" w:sz="4" w:space="0" w:color="000000"/>
            </w:tcBorders>
          </w:tcPr>
          <w:p w:rsidR="00E836D0" w:rsidRPr="00E836D0" w:rsidRDefault="00E836D0" w:rsidP="00E836D0">
            <w:pPr>
              <w:snapToGrid w:val="0"/>
              <w:spacing w:after="0"/>
              <w:jc w:val="both"/>
              <w:rPr>
                <w:rFonts w:ascii="Times New Roman" w:eastAsia="TimesNewRomanPSMT" w:hAnsi="Times New Roman" w:cs="Times New Roman"/>
                <w:bCs/>
                <w:lang w:val="ru-RU"/>
              </w:rPr>
            </w:pPr>
          </w:p>
          <w:p w:rsidR="00E836D0" w:rsidRPr="00E836D0" w:rsidRDefault="00E836D0" w:rsidP="00E836D0">
            <w:pPr>
              <w:spacing w:after="0"/>
              <w:jc w:val="both"/>
              <w:rPr>
                <w:rFonts w:ascii="Times New Roman" w:eastAsia="TimesNewRomanPSMT" w:hAnsi="Times New Roman" w:cs="Times New Roman"/>
                <w:bCs/>
                <w:lang w:val="ru-RU"/>
              </w:rPr>
            </w:pPr>
            <w:r w:rsidRPr="00E836D0">
              <w:rPr>
                <w:rFonts w:ascii="Times New Roman" w:eastAsia="TimesNewRomanPSMT" w:hAnsi="Times New Roman" w:cs="Times New Roman"/>
                <w:bCs/>
                <w:lang w:val="ru-RU"/>
              </w:rPr>
              <w:t>Рок и начин плаћања</w:t>
            </w:r>
          </w:p>
          <w:p w:rsidR="00E836D0" w:rsidRPr="00E836D0" w:rsidRDefault="00E836D0" w:rsidP="00E836D0">
            <w:pPr>
              <w:spacing w:after="0"/>
              <w:jc w:val="both"/>
              <w:rPr>
                <w:rFonts w:ascii="Times New Roman" w:eastAsia="TimesNewRomanPSMT" w:hAnsi="Times New Roman" w:cs="Times New Roman"/>
                <w:bCs/>
                <w:lang w:val="ru-RU"/>
              </w:rPr>
            </w:pPr>
          </w:p>
        </w:tc>
        <w:tc>
          <w:tcPr>
            <w:tcW w:w="3765" w:type="dxa"/>
            <w:tcBorders>
              <w:top w:val="single" w:sz="4" w:space="0" w:color="000000"/>
              <w:left w:val="single" w:sz="4" w:space="0" w:color="000000"/>
              <w:bottom w:val="single" w:sz="4" w:space="0" w:color="000000"/>
              <w:right w:val="single" w:sz="4" w:space="0" w:color="000000"/>
            </w:tcBorders>
          </w:tcPr>
          <w:p w:rsidR="00E836D0" w:rsidRPr="00E836D0" w:rsidRDefault="00E836D0" w:rsidP="00E836D0">
            <w:pPr>
              <w:snapToGrid w:val="0"/>
              <w:spacing w:after="0"/>
              <w:jc w:val="both"/>
              <w:rPr>
                <w:rFonts w:ascii="Times New Roman" w:eastAsia="TimesNewRomanPSMT" w:hAnsi="Times New Roman" w:cs="Times New Roman"/>
                <w:bCs/>
                <w:lang w:val="ru-RU"/>
              </w:rPr>
            </w:pPr>
          </w:p>
        </w:tc>
      </w:tr>
      <w:tr w:rsidR="00E836D0" w:rsidRPr="00E836D0" w:rsidTr="00E836D0">
        <w:tc>
          <w:tcPr>
            <w:tcW w:w="5385" w:type="dxa"/>
            <w:tcBorders>
              <w:top w:val="single" w:sz="4" w:space="0" w:color="000000"/>
              <w:left w:val="single" w:sz="4" w:space="0" w:color="000000"/>
              <w:bottom w:val="single" w:sz="4" w:space="0" w:color="000000"/>
            </w:tcBorders>
          </w:tcPr>
          <w:p w:rsidR="00E836D0" w:rsidRPr="00E836D0" w:rsidRDefault="00E836D0" w:rsidP="00E836D0">
            <w:pPr>
              <w:snapToGrid w:val="0"/>
              <w:spacing w:after="0"/>
              <w:jc w:val="both"/>
              <w:rPr>
                <w:rFonts w:ascii="Times New Roman" w:eastAsia="TimesNewRomanPSMT" w:hAnsi="Times New Roman" w:cs="Times New Roman"/>
                <w:bCs/>
                <w:lang w:val="ru-RU"/>
              </w:rPr>
            </w:pPr>
          </w:p>
          <w:p w:rsidR="00E836D0" w:rsidRPr="00E836D0" w:rsidRDefault="00E836D0" w:rsidP="00E836D0">
            <w:pPr>
              <w:spacing w:after="0"/>
              <w:jc w:val="both"/>
              <w:rPr>
                <w:rFonts w:ascii="Times New Roman" w:eastAsia="TimesNewRomanPSMT" w:hAnsi="Times New Roman" w:cs="Times New Roman"/>
                <w:bCs/>
                <w:lang w:val="ru-RU"/>
              </w:rPr>
            </w:pPr>
            <w:r w:rsidRPr="00E836D0">
              <w:rPr>
                <w:rFonts w:ascii="Times New Roman" w:eastAsia="TimesNewRomanPSMT" w:hAnsi="Times New Roman" w:cs="Times New Roman"/>
                <w:bCs/>
                <w:lang w:val="ru-RU"/>
              </w:rPr>
              <w:t>Рок важења понуде</w:t>
            </w:r>
          </w:p>
          <w:p w:rsidR="00E836D0" w:rsidRPr="00E836D0" w:rsidRDefault="00E836D0" w:rsidP="00E836D0">
            <w:pPr>
              <w:spacing w:after="0"/>
              <w:jc w:val="both"/>
              <w:rPr>
                <w:rFonts w:ascii="Times New Roman" w:eastAsia="TimesNewRomanPSMT" w:hAnsi="Times New Roman" w:cs="Times New Roman"/>
                <w:bCs/>
                <w:lang w:val="ru-RU"/>
              </w:rPr>
            </w:pPr>
          </w:p>
        </w:tc>
        <w:tc>
          <w:tcPr>
            <w:tcW w:w="3765" w:type="dxa"/>
            <w:tcBorders>
              <w:top w:val="single" w:sz="4" w:space="0" w:color="000000"/>
              <w:left w:val="single" w:sz="4" w:space="0" w:color="000000"/>
              <w:bottom w:val="single" w:sz="4" w:space="0" w:color="000000"/>
              <w:right w:val="single" w:sz="4" w:space="0" w:color="000000"/>
            </w:tcBorders>
          </w:tcPr>
          <w:p w:rsidR="00E836D0" w:rsidRPr="00E836D0" w:rsidRDefault="00E836D0" w:rsidP="00E836D0">
            <w:pPr>
              <w:snapToGrid w:val="0"/>
              <w:spacing w:after="0"/>
              <w:jc w:val="both"/>
              <w:rPr>
                <w:rFonts w:ascii="Times New Roman" w:eastAsia="TimesNewRomanPSMT" w:hAnsi="Times New Roman" w:cs="Times New Roman"/>
                <w:bCs/>
                <w:lang w:val="ru-RU"/>
              </w:rPr>
            </w:pPr>
          </w:p>
          <w:p w:rsidR="00E836D0" w:rsidRPr="00E836D0" w:rsidRDefault="00E836D0" w:rsidP="00E836D0">
            <w:pPr>
              <w:spacing w:after="0"/>
              <w:jc w:val="right"/>
              <w:rPr>
                <w:rFonts w:ascii="Times New Roman" w:eastAsia="TimesNewRomanPSMT" w:hAnsi="Times New Roman" w:cs="Times New Roman"/>
                <w:lang w:val="ru-RU"/>
              </w:rPr>
            </w:pPr>
          </w:p>
        </w:tc>
      </w:tr>
      <w:tr w:rsidR="00E836D0" w:rsidRPr="00E836D0" w:rsidTr="00E836D0">
        <w:tc>
          <w:tcPr>
            <w:tcW w:w="5385" w:type="dxa"/>
            <w:tcBorders>
              <w:top w:val="single" w:sz="4" w:space="0" w:color="000000"/>
              <w:left w:val="single" w:sz="4" w:space="0" w:color="000000"/>
              <w:bottom w:val="single" w:sz="4" w:space="0" w:color="000000"/>
            </w:tcBorders>
          </w:tcPr>
          <w:p w:rsidR="00E836D0" w:rsidRPr="00E836D0" w:rsidRDefault="00E836D0" w:rsidP="00E836D0">
            <w:pPr>
              <w:snapToGrid w:val="0"/>
              <w:spacing w:after="0"/>
              <w:jc w:val="both"/>
              <w:rPr>
                <w:rFonts w:ascii="Times New Roman" w:eastAsia="TimesNewRomanPSMT" w:hAnsi="Times New Roman" w:cs="Times New Roman"/>
                <w:bCs/>
                <w:lang w:val="ru-RU"/>
              </w:rPr>
            </w:pPr>
          </w:p>
          <w:p w:rsidR="00E836D0" w:rsidRPr="00E836D0" w:rsidRDefault="00E836D0" w:rsidP="00E836D0">
            <w:pPr>
              <w:snapToGrid w:val="0"/>
              <w:spacing w:after="0"/>
              <w:jc w:val="both"/>
              <w:rPr>
                <w:rFonts w:ascii="Times New Roman" w:eastAsia="TimesNewRomanPSMT" w:hAnsi="Times New Roman" w:cs="Times New Roman"/>
                <w:bCs/>
                <w:lang w:val="ru-RU"/>
              </w:rPr>
            </w:pPr>
            <w:r w:rsidRPr="00E836D0">
              <w:rPr>
                <w:rFonts w:ascii="Times New Roman" w:eastAsia="TimesNewRomanPSMT" w:hAnsi="Times New Roman" w:cs="Times New Roman"/>
                <w:bCs/>
                <w:lang w:val="ru-RU"/>
              </w:rPr>
              <w:t>Рок испоруке</w:t>
            </w:r>
          </w:p>
          <w:p w:rsidR="00E836D0" w:rsidRPr="00E836D0" w:rsidRDefault="00E836D0" w:rsidP="00E836D0">
            <w:pPr>
              <w:snapToGrid w:val="0"/>
              <w:spacing w:after="0"/>
              <w:jc w:val="both"/>
              <w:rPr>
                <w:rFonts w:ascii="Times New Roman" w:eastAsia="TimesNewRomanPSMT" w:hAnsi="Times New Roman" w:cs="Times New Roman"/>
                <w:bCs/>
                <w:lang w:val="ru-RU"/>
              </w:rPr>
            </w:pPr>
          </w:p>
        </w:tc>
        <w:tc>
          <w:tcPr>
            <w:tcW w:w="3765" w:type="dxa"/>
            <w:tcBorders>
              <w:top w:val="single" w:sz="4" w:space="0" w:color="000000"/>
              <w:left w:val="single" w:sz="4" w:space="0" w:color="000000"/>
              <w:bottom w:val="single" w:sz="4" w:space="0" w:color="000000"/>
              <w:right w:val="single" w:sz="4" w:space="0" w:color="000000"/>
            </w:tcBorders>
          </w:tcPr>
          <w:p w:rsidR="00E836D0" w:rsidRPr="00E836D0" w:rsidRDefault="00E836D0" w:rsidP="00E836D0">
            <w:pPr>
              <w:snapToGrid w:val="0"/>
              <w:spacing w:after="0"/>
              <w:jc w:val="both"/>
              <w:rPr>
                <w:rFonts w:ascii="Times New Roman" w:eastAsia="TimesNewRomanPSMT" w:hAnsi="Times New Roman" w:cs="Times New Roman"/>
                <w:bCs/>
                <w:lang w:val="ru-RU"/>
              </w:rPr>
            </w:pPr>
          </w:p>
        </w:tc>
      </w:tr>
      <w:tr w:rsidR="00E836D0" w:rsidRPr="00E836D0" w:rsidTr="00E836D0">
        <w:tc>
          <w:tcPr>
            <w:tcW w:w="5385" w:type="dxa"/>
            <w:tcBorders>
              <w:top w:val="single" w:sz="4" w:space="0" w:color="000000"/>
              <w:left w:val="single" w:sz="4" w:space="0" w:color="000000"/>
              <w:bottom w:val="single" w:sz="4" w:space="0" w:color="000000"/>
            </w:tcBorders>
          </w:tcPr>
          <w:p w:rsidR="00E836D0" w:rsidRPr="00E836D0" w:rsidRDefault="00E836D0" w:rsidP="00E836D0">
            <w:pPr>
              <w:snapToGrid w:val="0"/>
              <w:spacing w:after="0"/>
              <w:jc w:val="both"/>
              <w:rPr>
                <w:rFonts w:ascii="Times New Roman" w:eastAsia="TimesNewRomanPSMT" w:hAnsi="Times New Roman" w:cs="Times New Roman"/>
                <w:bCs/>
                <w:lang w:val="ru-RU"/>
              </w:rPr>
            </w:pPr>
          </w:p>
          <w:p w:rsidR="00E836D0" w:rsidRPr="00E836D0" w:rsidRDefault="00E836D0" w:rsidP="00E836D0">
            <w:pPr>
              <w:snapToGrid w:val="0"/>
              <w:spacing w:after="0"/>
              <w:jc w:val="both"/>
              <w:rPr>
                <w:rFonts w:ascii="Times New Roman" w:eastAsia="TimesNewRomanPSMT" w:hAnsi="Times New Roman" w:cs="Times New Roman"/>
                <w:bCs/>
                <w:lang w:val="ru-RU"/>
              </w:rPr>
            </w:pPr>
            <w:r w:rsidRPr="00E836D0">
              <w:rPr>
                <w:rFonts w:ascii="Times New Roman" w:eastAsia="TimesNewRomanPSMT" w:hAnsi="Times New Roman" w:cs="Times New Roman"/>
                <w:bCs/>
                <w:lang w:val="ru-RU"/>
              </w:rPr>
              <w:t>Место и начин испоруке</w:t>
            </w:r>
          </w:p>
          <w:p w:rsidR="00E836D0" w:rsidRPr="00E836D0" w:rsidRDefault="00E836D0" w:rsidP="00E836D0">
            <w:pPr>
              <w:snapToGrid w:val="0"/>
              <w:spacing w:after="0"/>
              <w:jc w:val="both"/>
              <w:rPr>
                <w:rFonts w:ascii="Times New Roman" w:eastAsia="TimesNewRomanPSMT" w:hAnsi="Times New Roman" w:cs="Times New Roman"/>
                <w:bCs/>
                <w:lang w:val="ru-RU"/>
              </w:rPr>
            </w:pPr>
          </w:p>
        </w:tc>
        <w:tc>
          <w:tcPr>
            <w:tcW w:w="3765" w:type="dxa"/>
            <w:tcBorders>
              <w:top w:val="single" w:sz="4" w:space="0" w:color="000000"/>
              <w:left w:val="single" w:sz="4" w:space="0" w:color="000000"/>
              <w:bottom w:val="single" w:sz="4" w:space="0" w:color="000000"/>
              <w:right w:val="single" w:sz="4" w:space="0" w:color="000000"/>
            </w:tcBorders>
          </w:tcPr>
          <w:p w:rsidR="00E836D0" w:rsidRPr="00E836D0" w:rsidRDefault="00E836D0" w:rsidP="00E836D0">
            <w:pPr>
              <w:snapToGrid w:val="0"/>
              <w:spacing w:after="0"/>
              <w:jc w:val="both"/>
              <w:rPr>
                <w:rFonts w:ascii="Times New Roman" w:eastAsia="TimesNewRomanPSMT" w:hAnsi="Times New Roman" w:cs="Times New Roman"/>
                <w:bCs/>
                <w:lang w:val="ru-RU"/>
              </w:rPr>
            </w:pPr>
          </w:p>
        </w:tc>
      </w:tr>
    </w:tbl>
    <w:p w:rsidR="00E836D0" w:rsidRPr="00E836D0" w:rsidRDefault="00E836D0" w:rsidP="00E836D0">
      <w:pPr>
        <w:spacing w:after="0"/>
        <w:ind w:left="720" w:firstLine="720"/>
        <w:jc w:val="both"/>
        <w:rPr>
          <w:rFonts w:ascii="Times New Roman" w:hAnsi="Times New Roman" w:cs="Times New Roman"/>
        </w:rPr>
      </w:pPr>
    </w:p>
    <w:p w:rsidR="00E836D0" w:rsidRPr="00E836D0" w:rsidRDefault="00E836D0" w:rsidP="00E836D0">
      <w:pPr>
        <w:spacing w:after="0"/>
        <w:ind w:left="720" w:firstLine="720"/>
        <w:jc w:val="both"/>
        <w:rPr>
          <w:rFonts w:ascii="Times New Roman" w:eastAsia="TimesNewRomanPSMT" w:hAnsi="Times New Roman" w:cs="Times New Roman"/>
          <w:bCs/>
        </w:rPr>
      </w:pPr>
    </w:p>
    <w:p w:rsidR="00E836D0" w:rsidRPr="00E836D0" w:rsidRDefault="00E836D0" w:rsidP="00E836D0">
      <w:pPr>
        <w:spacing w:after="0"/>
        <w:ind w:left="720" w:firstLine="720"/>
        <w:jc w:val="both"/>
        <w:rPr>
          <w:rFonts w:ascii="Times New Roman" w:eastAsia="TimesNewRomanPSMT" w:hAnsi="Times New Roman" w:cs="Times New Roman"/>
          <w:bCs/>
        </w:rPr>
      </w:pPr>
    </w:p>
    <w:p w:rsidR="00E836D0" w:rsidRPr="00E836D0" w:rsidRDefault="00E836D0" w:rsidP="00E836D0">
      <w:pPr>
        <w:spacing w:after="0"/>
        <w:jc w:val="both"/>
        <w:rPr>
          <w:rFonts w:ascii="Times New Roman" w:eastAsia="TimesNewRomanPSMT" w:hAnsi="Times New Roman" w:cs="Times New Roman"/>
          <w:bCs/>
        </w:rPr>
      </w:pPr>
      <w:r w:rsidRPr="00E836D0">
        <w:rPr>
          <w:rFonts w:ascii="Times New Roman" w:eastAsia="TimesNewRomanPSMT" w:hAnsi="Times New Roman" w:cs="Times New Roman"/>
          <w:bCs/>
        </w:rPr>
        <w:t xml:space="preserve">                Датум </w:t>
      </w:r>
      <w:r w:rsidRPr="00E836D0">
        <w:rPr>
          <w:rFonts w:ascii="Times New Roman" w:eastAsia="TimesNewRomanPSMT" w:hAnsi="Times New Roman" w:cs="Times New Roman"/>
          <w:bCs/>
        </w:rPr>
        <w:tab/>
      </w:r>
      <w:r w:rsidRPr="00E836D0">
        <w:rPr>
          <w:rFonts w:ascii="Times New Roman" w:eastAsia="TimesNewRomanPSMT" w:hAnsi="Times New Roman" w:cs="Times New Roman"/>
          <w:bCs/>
        </w:rPr>
        <w:tab/>
      </w:r>
      <w:r w:rsidRPr="00E836D0">
        <w:rPr>
          <w:rFonts w:ascii="Times New Roman" w:eastAsia="TimesNewRomanPSMT" w:hAnsi="Times New Roman" w:cs="Times New Roman"/>
          <w:bCs/>
        </w:rPr>
        <w:tab/>
      </w:r>
      <w:r w:rsidRPr="00E836D0">
        <w:rPr>
          <w:rFonts w:ascii="Times New Roman" w:eastAsia="TimesNewRomanPSMT" w:hAnsi="Times New Roman" w:cs="Times New Roman"/>
          <w:bCs/>
        </w:rPr>
        <w:tab/>
      </w:r>
      <w:r w:rsidRPr="00E836D0">
        <w:rPr>
          <w:rFonts w:ascii="Times New Roman" w:eastAsia="TimesNewRomanPSMT" w:hAnsi="Times New Roman" w:cs="Times New Roman"/>
          <w:bCs/>
        </w:rPr>
        <w:tab/>
        <w:t xml:space="preserve">                         Понуђач</w:t>
      </w:r>
    </w:p>
    <w:p w:rsidR="00E836D0" w:rsidRPr="00E836D0" w:rsidRDefault="00E836D0" w:rsidP="00E836D0">
      <w:pPr>
        <w:spacing w:after="0"/>
        <w:ind w:left="2880" w:firstLine="720"/>
        <w:jc w:val="both"/>
        <w:rPr>
          <w:rFonts w:ascii="Times New Roman" w:eastAsia="TimesNewRomanPS-BoldMT" w:hAnsi="Times New Roman" w:cs="Times New Roman"/>
          <w:b/>
          <w:bCs/>
          <w:i/>
          <w:iCs/>
          <w:color w:val="002060"/>
        </w:rPr>
      </w:pPr>
      <w:r w:rsidRPr="00E836D0">
        <w:rPr>
          <w:rFonts w:ascii="Times New Roman" w:eastAsia="TimesNewRomanPSMT" w:hAnsi="Times New Roman" w:cs="Times New Roman"/>
          <w:bCs/>
        </w:rPr>
        <w:t xml:space="preserve">     М. П.        </w:t>
      </w:r>
      <w:r w:rsidRPr="00E836D0">
        <w:rPr>
          <w:rFonts w:ascii="Times New Roman" w:eastAsia="TimesNewRomanPS-BoldMT" w:hAnsi="Times New Roman" w:cs="Times New Roman"/>
          <w:b/>
          <w:bCs/>
          <w:i/>
          <w:iCs/>
          <w:color w:val="002060"/>
        </w:rPr>
        <w:tab/>
      </w:r>
      <w:r w:rsidRPr="00E836D0">
        <w:rPr>
          <w:rFonts w:ascii="Times New Roman" w:eastAsia="TimesNewRomanPS-BoldMT" w:hAnsi="Times New Roman" w:cs="Times New Roman"/>
          <w:b/>
          <w:bCs/>
          <w:i/>
          <w:iCs/>
          <w:color w:val="002060"/>
        </w:rPr>
        <w:tab/>
      </w:r>
      <w:r w:rsidRPr="00E836D0">
        <w:rPr>
          <w:rFonts w:ascii="Times New Roman" w:eastAsia="TimesNewRomanPS-BoldMT" w:hAnsi="Times New Roman" w:cs="Times New Roman"/>
          <w:b/>
          <w:bCs/>
          <w:i/>
          <w:iCs/>
          <w:color w:val="002060"/>
        </w:rPr>
        <w:tab/>
      </w:r>
    </w:p>
    <w:p w:rsidR="00E836D0" w:rsidRPr="00E836D0" w:rsidRDefault="00E836D0" w:rsidP="00E836D0">
      <w:pPr>
        <w:tabs>
          <w:tab w:val="left" w:pos="5505"/>
        </w:tabs>
        <w:spacing w:after="0"/>
        <w:jc w:val="both"/>
        <w:rPr>
          <w:rFonts w:ascii="Times New Roman" w:eastAsia="TimesNewRomanPS-BoldMT" w:hAnsi="Times New Roman" w:cs="Times New Roman"/>
          <w:b/>
          <w:bCs/>
          <w:i/>
          <w:iCs/>
          <w:color w:val="002060"/>
        </w:rPr>
      </w:pPr>
      <w:r w:rsidRPr="00E836D0">
        <w:rPr>
          <w:rFonts w:ascii="Times New Roman" w:eastAsia="TimesNewRomanPS-BoldMT" w:hAnsi="Times New Roman" w:cs="Times New Roman"/>
          <w:b/>
          <w:bCs/>
          <w:i/>
          <w:iCs/>
          <w:color w:val="002060"/>
        </w:rPr>
        <w:t>__________________________</w:t>
      </w:r>
      <w:r w:rsidRPr="00E836D0">
        <w:rPr>
          <w:rFonts w:ascii="Times New Roman" w:eastAsia="TimesNewRomanPS-BoldMT" w:hAnsi="Times New Roman" w:cs="Times New Roman"/>
          <w:b/>
          <w:bCs/>
          <w:i/>
          <w:iCs/>
          <w:color w:val="002060"/>
        </w:rPr>
        <w:tab/>
        <w:t xml:space="preserve">  ________________________</w:t>
      </w:r>
    </w:p>
    <w:p w:rsidR="00E836D0" w:rsidRPr="00E836D0" w:rsidRDefault="00E836D0" w:rsidP="00E836D0">
      <w:pPr>
        <w:tabs>
          <w:tab w:val="left" w:pos="5505"/>
        </w:tabs>
        <w:spacing w:after="0"/>
        <w:jc w:val="both"/>
        <w:rPr>
          <w:rFonts w:ascii="Times New Roman" w:eastAsia="TimesNewRomanPS-BoldMT" w:hAnsi="Times New Roman" w:cs="Times New Roman"/>
          <w:b/>
          <w:bCs/>
          <w:i/>
          <w:iCs/>
          <w:color w:val="002060"/>
        </w:rPr>
      </w:pPr>
    </w:p>
    <w:p w:rsidR="00E836D0" w:rsidRPr="00E836D0" w:rsidRDefault="00E836D0" w:rsidP="00E836D0">
      <w:pPr>
        <w:tabs>
          <w:tab w:val="left" w:pos="5505"/>
        </w:tabs>
        <w:spacing w:after="0"/>
        <w:jc w:val="both"/>
        <w:rPr>
          <w:rFonts w:ascii="Times New Roman" w:eastAsia="TimesNewRomanPS-BoldMT" w:hAnsi="Times New Roman" w:cs="Times New Roman"/>
          <w:b/>
          <w:bCs/>
          <w:i/>
          <w:iCs/>
          <w:color w:val="002060"/>
        </w:rPr>
      </w:pPr>
    </w:p>
    <w:p w:rsidR="00E836D0" w:rsidRPr="00E836D0" w:rsidRDefault="00E836D0" w:rsidP="00E836D0">
      <w:pPr>
        <w:tabs>
          <w:tab w:val="left" w:pos="5505"/>
        </w:tabs>
        <w:spacing w:after="0"/>
        <w:jc w:val="both"/>
        <w:rPr>
          <w:rFonts w:ascii="Times New Roman" w:eastAsia="TimesNewRomanPS-BoldMT" w:hAnsi="Times New Roman" w:cs="Times New Roman"/>
          <w:b/>
          <w:bCs/>
          <w:i/>
          <w:iCs/>
          <w:color w:val="002060"/>
        </w:rPr>
      </w:pPr>
    </w:p>
    <w:p w:rsidR="00E836D0" w:rsidRPr="00E836D0" w:rsidRDefault="00E836D0" w:rsidP="00E836D0">
      <w:pPr>
        <w:spacing w:after="0"/>
        <w:jc w:val="both"/>
        <w:rPr>
          <w:rFonts w:ascii="Times New Roman" w:hAnsi="Times New Roman" w:cs="Times New Roman"/>
          <w:bCs/>
          <w:iCs/>
        </w:rPr>
      </w:pPr>
      <w:r w:rsidRPr="00E836D0">
        <w:rPr>
          <w:rFonts w:ascii="Times New Roman" w:hAnsi="Times New Roman" w:cs="Times New Roman"/>
          <w:b/>
          <w:bCs/>
          <w:i/>
          <w:iCs/>
          <w:u w:val="single"/>
        </w:rPr>
        <w:t>Напомене:</w:t>
      </w:r>
    </w:p>
    <w:p w:rsidR="00E836D0" w:rsidRPr="00E836D0" w:rsidRDefault="00E836D0" w:rsidP="00E836D0">
      <w:pPr>
        <w:spacing w:after="0"/>
        <w:jc w:val="both"/>
        <w:rPr>
          <w:rFonts w:ascii="Times New Roman" w:hAnsi="Times New Roman" w:cs="Times New Roman"/>
          <w:i/>
          <w:iCs/>
        </w:rPr>
      </w:pPr>
      <w:proofErr w:type="gramStart"/>
      <w:r w:rsidRPr="00E836D0">
        <w:rPr>
          <w:rFonts w:ascii="Times New Roman" w:hAnsi="Times New Roman" w:cs="Times New Roman"/>
          <w:i/>
          <w:iCs/>
        </w:rPr>
        <w:t>Образац понуде понуђач мора да попуни, овери печатом и потпише, чиме потврђује да су тачни подаци који су у обрасцу понуде наведени.</w:t>
      </w:r>
      <w:proofErr w:type="gramEnd"/>
      <w:r w:rsidRPr="00E836D0">
        <w:rPr>
          <w:rFonts w:ascii="Times New Roman" w:hAnsi="Times New Roman" w:cs="Times New Roman"/>
          <w:i/>
          <w:iCs/>
        </w:rPr>
        <w:t xml:space="preserve"> </w:t>
      </w:r>
      <w:proofErr w:type="gramStart"/>
      <w:r w:rsidRPr="00E836D0">
        <w:rPr>
          <w:rFonts w:ascii="Times New Roman" w:hAnsi="Times New Roman" w:cs="Times New Roman"/>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E836D0" w:rsidRPr="00E836D0" w:rsidRDefault="00E836D0" w:rsidP="00E836D0">
      <w:pPr>
        <w:spacing w:after="0"/>
        <w:jc w:val="both"/>
        <w:rPr>
          <w:rFonts w:ascii="Times New Roman" w:hAnsi="Times New Roman" w:cs="Times New Roman"/>
          <w:i/>
          <w:iCs/>
        </w:rPr>
      </w:pPr>
      <w:proofErr w:type="gramStart"/>
      <w:r w:rsidRPr="00E836D0">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roofErr w:type="gramEnd"/>
    </w:p>
    <w:p w:rsidR="00E836D0" w:rsidRPr="00E836D0" w:rsidRDefault="00E836D0" w:rsidP="00E836D0">
      <w:pPr>
        <w:spacing w:after="0"/>
        <w:rPr>
          <w:rFonts w:ascii="Times New Roman" w:hAnsi="Times New Roman" w:cs="Times New Roman"/>
          <w:b/>
          <w:bCs/>
          <w:i/>
          <w:iCs/>
        </w:rPr>
      </w:pPr>
    </w:p>
    <w:p w:rsidR="00E836D0" w:rsidRPr="00E836D0" w:rsidRDefault="00E836D0" w:rsidP="00E836D0">
      <w:pPr>
        <w:spacing w:after="0"/>
        <w:rPr>
          <w:rFonts w:ascii="Times New Roman" w:hAnsi="Times New Roman" w:cs="Times New Roman"/>
          <w:b/>
          <w:bCs/>
          <w:i/>
          <w:iCs/>
        </w:rPr>
      </w:pPr>
    </w:p>
    <w:p w:rsidR="00E836D0" w:rsidRPr="00E836D0" w:rsidRDefault="00E836D0" w:rsidP="00E836D0">
      <w:pPr>
        <w:spacing w:after="0"/>
        <w:rPr>
          <w:rFonts w:ascii="Times New Roman" w:hAnsi="Times New Roman" w:cs="Times New Roman"/>
          <w:b/>
          <w:bCs/>
          <w:i/>
          <w:iCs/>
        </w:rPr>
      </w:pPr>
    </w:p>
    <w:p w:rsidR="00E836D0" w:rsidRPr="00E836D0" w:rsidRDefault="00E836D0" w:rsidP="00E836D0">
      <w:pPr>
        <w:autoSpaceDE w:val="0"/>
        <w:autoSpaceDN w:val="0"/>
        <w:adjustRightInd w:val="0"/>
        <w:spacing w:after="0"/>
        <w:jc w:val="both"/>
        <w:rPr>
          <w:rFonts w:ascii="Times New Roman" w:hAnsi="Times New Roman" w:cs="Times New Roman"/>
          <w:color w:val="002060"/>
          <w:lang w:val="ru-RU"/>
        </w:rPr>
      </w:pPr>
    </w:p>
    <w:p w:rsidR="00E836D0" w:rsidRPr="00E836D0" w:rsidRDefault="00E836D0" w:rsidP="00E836D0">
      <w:pPr>
        <w:spacing w:after="0"/>
        <w:jc w:val="both"/>
        <w:rPr>
          <w:rFonts w:ascii="Times New Roman" w:hAnsi="Times New Roman" w:cs="Times New Roman"/>
          <w:i/>
          <w:iCs/>
          <w:lang w:val="sr-Cyrl-RS"/>
        </w:rPr>
      </w:pPr>
    </w:p>
    <w:p w:rsidR="00E836D0" w:rsidRPr="00E836D0" w:rsidRDefault="00E836D0" w:rsidP="00E836D0">
      <w:pPr>
        <w:spacing w:after="0"/>
        <w:jc w:val="right"/>
        <w:rPr>
          <w:rFonts w:ascii="Times New Roman" w:hAnsi="Times New Roman" w:cs="Times New Roman"/>
          <w:b/>
          <w:bCs/>
          <w:iCs/>
          <w:lang w:val="sr-Cyrl-RS"/>
        </w:rPr>
      </w:pPr>
      <w:r w:rsidRPr="00E836D0">
        <w:rPr>
          <w:rFonts w:ascii="Times New Roman" w:hAnsi="Times New Roman" w:cs="Times New Roman"/>
          <w:b/>
          <w:bCs/>
          <w:iCs/>
          <w:lang w:val="sr-Cyrl-RS"/>
        </w:rPr>
        <w:lastRenderedPageBreak/>
        <w:t xml:space="preserve">    </w:t>
      </w:r>
      <w:r w:rsidR="00D63B81">
        <w:rPr>
          <w:rFonts w:ascii="Times New Roman" w:hAnsi="Times New Roman" w:cs="Times New Roman"/>
          <w:b/>
          <w:bCs/>
          <w:iCs/>
          <w:lang w:val="sr-Latn-RS"/>
        </w:rPr>
        <w:t xml:space="preserve">       </w:t>
      </w:r>
      <w:r w:rsidRPr="00E836D0">
        <w:rPr>
          <w:rFonts w:ascii="Times New Roman" w:hAnsi="Times New Roman" w:cs="Times New Roman"/>
          <w:b/>
          <w:bCs/>
          <w:iCs/>
          <w:lang w:val="sr-Cyrl-RS"/>
        </w:rPr>
        <w:t>ОБРАЗАЦ 11</w:t>
      </w:r>
    </w:p>
    <w:p w:rsidR="00E836D0" w:rsidRPr="00E836D0" w:rsidRDefault="00E836D0" w:rsidP="00E836D0">
      <w:pPr>
        <w:spacing w:after="0"/>
        <w:jc w:val="right"/>
        <w:rPr>
          <w:rFonts w:ascii="Times New Roman" w:hAnsi="Times New Roman" w:cs="Times New Roman"/>
          <w:b/>
          <w:bCs/>
          <w:iCs/>
          <w:lang w:val="sr-Cyrl-RS"/>
        </w:rPr>
      </w:pPr>
    </w:p>
    <w:p w:rsidR="00E836D0" w:rsidRPr="0069263A" w:rsidRDefault="00E836D0" w:rsidP="00E836D0">
      <w:pPr>
        <w:spacing w:after="0"/>
        <w:jc w:val="center"/>
        <w:rPr>
          <w:rFonts w:ascii="Times New Roman" w:hAnsi="Times New Roman" w:cs="Times New Roman"/>
          <w:b/>
          <w:bCs/>
          <w:iCs/>
          <w:lang w:val="sr-Latn-RS"/>
        </w:rPr>
      </w:pPr>
      <w:r w:rsidRPr="0069263A">
        <w:rPr>
          <w:rFonts w:ascii="Times New Roman" w:hAnsi="Times New Roman" w:cs="Times New Roman"/>
          <w:b/>
          <w:bCs/>
          <w:iCs/>
          <w:lang w:val="sr-Cyrl-RS"/>
        </w:rPr>
        <w:t>ОБРАЗАЦ СТРУКТУРЕ ЦЕНЕ СА УПУТСТВОМ КАКО ДА СЕ ПОПУНИ</w:t>
      </w:r>
    </w:p>
    <w:p w:rsidR="00E836D0" w:rsidRPr="00E836D0" w:rsidRDefault="00E836D0" w:rsidP="00E836D0">
      <w:pPr>
        <w:spacing w:after="0"/>
        <w:jc w:val="center"/>
        <w:rPr>
          <w:rFonts w:ascii="Times New Roman" w:hAnsi="Times New Roman" w:cs="Times New Roman"/>
          <w:b/>
          <w:bCs/>
          <w:i/>
          <w:iCs/>
          <w:lang w:val="sr-Latn-RS"/>
        </w:rPr>
      </w:pPr>
    </w:p>
    <w:tbl>
      <w:tblPr>
        <w:tblStyle w:val="TableGrid"/>
        <w:tblpPr w:leftFromText="180" w:rightFromText="180" w:vertAnchor="text" w:horzAnchor="margin" w:tblpXSpec="center" w:tblpY="106"/>
        <w:tblW w:w="11023" w:type="dxa"/>
        <w:tblLayout w:type="fixed"/>
        <w:tblLook w:val="04A0" w:firstRow="1" w:lastRow="0" w:firstColumn="1" w:lastColumn="0" w:noHBand="0" w:noVBand="1"/>
      </w:tblPr>
      <w:tblGrid>
        <w:gridCol w:w="675"/>
        <w:gridCol w:w="2268"/>
        <w:gridCol w:w="1418"/>
        <w:gridCol w:w="1134"/>
        <w:gridCol w:w="1276"/>
        <w:gridCol w:w="1243"/>
        <w:gridCol w:w="1451"/>
        <w:gridCol w:w="1558"/>
      </w:tblGrid>
      <w:tr w:rsidR="00DA6418" w:rsidRPr="00E836D0" w:rsidTr="00D800CA">
        <w:tc>
          <w:tcPr>
            <w:tcW w:w="675" w:type="dxa"/>
          </w:tcPr>
          <w:p w:rsidR="00DA6418" w:rsidRPr="00E836D0" w:rsidRDefault="00DA6418" w:rsidP="00E836D0">
            <w:pPr>
              <w:pStyle w:val="Default"/>
              <w:rPr>
                <w:sz w:val="22"/>
                <w:szCs w:val="22"/>
              </w:rPr>
            </w:pPr>
          </w:p>
          <w:p w:rsidR="00DA6418" w:rsidRPr="00E836D0" w:rsidRDefault="00DA6418" w:rsidP="00E836D0">
            <w:pPr>
              <w:pStyle w:val="Default"/>
              <w:rPr>
                <w:sz w:val="22"/>
                <w:szCs w:val="22"/>
              </w:rPr>
            </w:pPr>
            <w:r>
              <w:rPr>
                <w:sz w:val="22"/>
                <w:szCs w:val="22"/>
              </w:rPr>
              <w:t>Ред</w:t>
            </w:r>
            <w:r>
              <w:rPr>
                <w:sz w:val="22"/>
                <w:szCs w:val="22"/>
                <w:lang w:val="sr-Cyrl-RS"/>
              </w:rPr>
              <w:t>.</w:t>
            </w:r>
            <w:r w:rsidRPr="00E836D0">
              <w:rPr>
                <w:sz w:val="22"/>
                <w:szCs w:val="22"/>
              </w:rPr>
              <w:t xml:space="preserve"> </w:t>
            </w:r>
          </w:p>
          <w:p w:rsidR="00DA6418" w:rsidRPr="00E836D0" w:rsidRDefault="00DA6418" w:rsidP="00E836D0">
            <w:pPr>
              <w:autoSpaceDE w:val="0"/>
              <w:autoSpaceDN w:val="0"/>
              <w:adjustRightInd w:val="0"/>
              <w:rPr>
                <w:rFonts w:ascii="Times New Roman" w:hAnsi="Times New Roman"/>
                <w:color w:val="C0504D"/>
                <w:sz w:val="22"/>
                <w:szCs w:val="22"/>
                <w:lang w:val="sr-Cyrl-CS"/>
              </w:rPr>
            </w:pPr>
            <w:r w:rsidRPr="00E836D0">
              <w:rPr>
                <w:rFonts w:ascii="Times New Roman" w:hAnsi="Times New Roman"/>
                <w:sz w:val="22"/>
                <w:szCs w:val="22"/>
              </w:rPr>
              <w:t xml:space="preserve">број </w:t>
            </w:r>
          </w:p>
        </w:tc>
        <w:tc>
          <w:tcPr>
            <w:tcW w:w="2268" w:type="dxa"/>
            <w:vAlign w:val="center"/>
          </w:tcPr>
          <w:p w:rsidR="00DA6418" w:rsidRPr="00D63B81" w:rsidRDefault="00DA6418" w:rsidP="00D800CA">
            <w:pPr>
              <w:jc w:val="center"/>
              <w:rPr>
                <w:rFonts w:ascii="Times New Roman" w:hAnsi="Times New Roman"/>
              </w:rPr>
            </w:pPr>
            <w:r w:rsidRPr="00D63B81">
              <w:rPr>
                <w:rFonts w:ascii="Times New Roman" w:hAnsi="Times New Roman"/>
              </w:rPr>
              <w:t>Назив софтвера</w:t>
            </w:r>
          </w:p>
        </w:tc>
        <w:tc>
          <w:tcPr>
            <w:tcW w:w="1418" w:type="dxa"/>
          </w:tcPr>
          <w:p w:rsidR="00DA6418" w:rsidRDefault="00DA6418" w:rsidP="00E836D0">
            <w:pPr>
              <w:pStyle w:val="Default"/>
              <w:rPr>
                <w:sz w:val="22"/>
                <w:szCs w:val="22"/>
              </w:rPr>
            </w:pPr>
          </w:p>
          <w:p w:rsidR="00DA6418" w:rsidRPr="00041A05" w:rsidRDefault="00DA6418" w:rsidP="00041A05">
            <w:pPr>
              <w:rPr>
                <w:rFonts w:ascii="Times New Roman" w:hAnsi="Times New Roman"/>
                <w:sz w:val="18"/>
                <w:szCs w:val="18"/>
                <w:lang w:val="sr-Cyrl-RS"/>
              </w:rPr>
            </w:pPr>
            <w:r w:rsidRPr="00041A05">
              <w:rPr>
                <w:rFonts w:ascii="Times New Roman" w:hAnsi="Times New Roman"/>
                <w:sz w:val="18"/>
                <w:szCs w:val="18"/>
                <w:lang w:val="sr-Cyrl-RS"/>
              </w:rPr>
              <w:t>спецификација</w:t>
            </w:r>
          </w:p>
        </w:tc>
        <w:tc>
          <w:tcPr>
            <w:tcW w:w="1134" w:type="dxa"/>
          </w:tcPr>
          <w:p w:rsidR="00DA6418" w:rsidRDefault="00DA6418" w:rsidP="00E836D0">
            <w:pPr>
              <w:pStyle w:val="Default"/>
              <w:rPr>
                <w:sz w:val="22"/>
                <w:szCs w:val="22"/>
                <w:lang w:val="sr-Cyrl-RS"/>
              </w:rPr>
            </w:pPr>
          </w:p>
          <w:p w:rsidR="00DA6418" w:rsidRPr="00041A05" w:rsidRDefault="00DA6418" w:rsidP="00E836D0">
            <w:pPr>
              <w:pStyle w:val="Default"/>
              <w:rPr>
                <w:sz w:val="20"/>
                <w:szCs w:val="20"/>
                <w:lang w:val="sr-Cyrl-RS"/>
              </w:rPr>
            </w:pPr>
            <w:r w:rsidRPr="00041A05">
              <w:rPr>
                <w:sz w:val="20"/>
                <w:szCs w:val="20"/>
              </w:rPr>
              <w:t>К</w:t>
            </w:r>
            <w:r w:rsidRPr="00041A05">
              <w:rPr>
                <w:sz w:val="20"/>
                <w:szCs w:val="20"/>
                <w:lang w:val="sr-Cyrl-RS"/>
              </w:rPr>
              <w:t>оличина</w:t>
            </w:r>
          </w:p>
          <w:p w:rsidR="00DA6418" w:rsidRPr="00041A05" w:rsidRDefault="00DA6418" w:rsidP="00E836D0">
            <w:pPr>
              <w:autoSpaceDE w:val="0"/>
              <w:autoSpaceDN w:val="0"/>
              <w:adjustRightInd w:val="0"/>
              <w:rPr>
                <w:rFonts w:ascii="Times New Roman" w:hAnsi="Times New Roman"/>
                <w:sz w:val="22"/>
                <w:szCs w:val="22"/>
                <w:lang w:val="sr-Cyrl-CS"/>
              </w:rPr>
            </w:pPr>
            <w:r w:rsidRPr="00041A05">
              <w:rPr>
                <w:rFonts w:ascii="Times New Roman" w:hAnsi="Times New Roman"/>
                <w:sz w:val="22"/>
                <w:szCs w:val="22"/>
                <w:lang w:val="sr-Cyrl-CS"/>
              </w:rPr>
              <w:t>(комада)</w:t>
            </w:r>
          </w:p>
          <w:p w:rsidR="00DA6418" w:rsidRPr="00E836D0" w:rsidRDefault="00DA6418" w:rsidP="00E836D0">
            <w:pPr>
              <w:tabs>
                <w:tab w:val="left" w:pos="1440"/>
              </w:tabs>
              <w:rPr>
                <w:rFonts w:ascii="Times New Roman" w:hAnsi="Times New Roman"/>
                <w:sz w:val="22"/>
                <w:szCs w:val="22"/>
                <w:lang w:val="sr-Cyrl-CS"/>
              </w:rPr>
            </w:pPr>
            <w:r w:rsidRPr="00E836D0">
              <w:rPr>
                <w:rFonts w:ascii="Times New Roman" w:hAnsi="Times New Roman"/>
                <w:sz w:val="22"/>
                <w:szCs w:val="22"/>
                <w:lang w:val="sr-Cyrl-CS"/>
              </w:rPr>
              <w:tab/>
            </w:r>
          </w:p>
        </w:tc>
        <w:tc>
          <w:tcPr>
            <w:tcW w:w="1276" w:type="dxa"/>
          </w:tcPr>
          <w:p w:rsidR="00DA6418" w:rsidRPr="00E836D0" w:rsidRDefault="00DA6418" w:rsidP="00E836D0">
            <w:pPr>
              <w:pStyle w:val="Default"/>
              <w:rPr>
                <w:sz w:val="22"/>
                <w:szCs w:val="22"/>
                <w:lang w:val="sr-Cyrl-CS"/>
              </w:rPr>
            </w:pPr>
            <w:r>
              <w:rPr>
                <w:sz w:val="22"/>
                <w:szCs w:val="22"/>
                <w:lang w:val="sr-Cyrl-CS"/>
              </w:rPr>
              <w:t>Јединичнацена</w:t>
            </w:r>
            <w:r w:rsidRPr="00E836D0">
              <w:rPr>
                <w:sz w:val="22"/>
                <w:szCs w:val="22"/>
                <w:lang w:val="sr-Cyrl-CS"/>
              </w:rPr>
              <w:t xml:space="preserve"> без ПДВ-а</w:t>
            </w:r>
          </w:p>
        </w:tc>
        <w:tc>
          <w:tcPr>
            <w:tcW w:w="1243" w:type="dxa"/>
          </w:tcPr>
          <w:p w:rsidR="00DA6418" w:rsidRPr="00E836D0" w:rsidRDefault="00DA6418" w:rsidP="00E836D0">
            <w:pPr>
              <w:pStyle w:val="Default"/>
              <w:rPr>
                <w:sz w:val="22"/>
                <w:szCs w:val="22"/>
                <w:lang w:val="sr-Cyrl-CS"/>
              </w:rPr>
            </w:pPr>
            <w:r>
              <w:rPr>
                <w:sz w:val="22"/>
                <w:szCs w:val="22"/>
                <w:lang w:val="sr-Cyrl-CS"/>
              </w:rPr>
              <w:t>Јединична цена</w:t>
            </w:r>
            <w:r w:rsidRPr="00E836D0">
              <w:rPr>
                <w:sz w:val="22"/>
                <w:szCs w:val="22"/>
                <w:lang w:val="sr-Cyrl-CS"/>
              </w:rPr>
              <w:t xml:space="preserve"> са ПДВ-ом</w:t>
            </w:r>
          </w:p>
        </w:tc>
        <w:tc>
          <w:tcPr>
            <w:tcW w:w="1451" w:type="dxa"/>
          </w:tcPr>
          <w:p w:rsidR="00DA6418" w:rsidRDefault="00DA6418" w:rsidP="00E836D0">
            <w:pPr>
              <w:pStyle w:val="Default"/>
              <w:rPr>
                <w:sz w:val="22"/>
                <w:szCs w:val="22"/>
                <w:lang w:val="sr-Cyrl-CS"/>
              </w:rPr>
            </w:pPr>
          </w:p>
          <w:p w:rsidR="00DA6418" w:rsidRPr="00E836D0" w:rsidRDefault="00DA6418" w:rsidP="00E836D0">
            <w:pPr>
              <w:pStyle w:val="Default"/>
              <w:rPr>
                <w:sz w:val="22"/>
                <w:szCs w:val="22"/>
                <w:lang w:val="sr-Cyrl-CS"/>
              </w:rPr>
            </w:pPr>
            <w:r>
              <w:rPr>
                <w:sz w:val="22"/>
                <w:szCs w:val="22"/>
                <w:lang w:val="sr-Cyrl-CS"/>
              </w:rPr>
              <w:t xml:space="preserve">Укупна цена  </w:t>
            </w:r>
            <w:r w:rsidRPr="00E836D0">
              <w:rPr>
                <w:sz w:val="22"/>
                <w:szCs w:val="22"/>
                <w:lang w:val="sr-Cyrl-CS"/>
              </w:rPr>
              <w:t>без ПДВ-а</w:t>
            </w:r>
          </w:p>
        </w:tc>
        <w:tc>
          <w:tcPr>
            <w:tcW w:w="1558" w:type="dxa"/>
          </w:tcPr>
          <w:p w:rsidR="00DA6418" w:rsidRDefault="00DA6418" w:rsidP="00E836D0">
            <w:pPr>
              <w:pStyle w:val="Default"/>
              <w:rPr>
                <w:sz w:val="22"/>
                <w:szCs w:val="22"/>
                <w:lang w:val="sr-Cyrl-CS"/>
              </w:rPr>
            </w:pPr>
          </w:p>
          <w:p w:rsidR="00DA6418" w:rsidRPr="00E836D0" w:rsidRDefault="00DA6418" w:rsidP="00E836D0">
            <w:pPr>
              <w:pStyle w:val="Default"/>
              <w:rPr>
                <w:sz w:val="22"/>
                <w:szCs w:val="22"/>
                <w:lang w:val="sr-Cyrl-CS"/>
              </w:rPr>
            </w:pPr>
            <w:r>
              <w:rPr>
                <w:sz w:val="22"/>
                <w:szCs w:val="22"/>
                <w:lang w:val="sr-Cyrl-CS"/>
              </w:rPr>
              <w:t>Укупна цена</w:t>
            </w:r>
            <w:r w:rsidRPr="00E836D0">
              <w:rPr>
                <w:sz w:val="22"/>
                <w:szCs w:val="22"/>
                <w:lang w:val="sr-Cyrl-CS"/>
              </w:rPr>
              <w:t xml:space="preserve"> са ПДВ-ом</w:t>
            </w:r>
          </w:p>
        </w:tc>
      </w:tr>
      <w:tr w:rsidR="00DA6418" w:rsidRPr="00E836D0" w:rsidTr="00D800CA">
        <w:tc>
          <w:tcPr>
            <w:tcW w:w="675" w:type="dxa"/>
          </w:tcPr>
          <w:p w:rsidR="00DA6418" w:rsidRPr="00E836D0" w:rsidRDefault="00DA6418" w:rsidP="00E836D0">
            <w:pPr>
              <w:autoSpaceDE w:val="0"/>
              <w:autoSpaceDN w:val="0"/>
              <w:adjustRightInd w:val="0"/>
              <w:rPr>
                <w:rFonts w:ascii="Times New Roman" w:hAnsi="Times New Roman"/>
                <w:color w:val="000000" w:themeColor="text1"/>
                <w:sz w:val="22"/>
                <w:szCs w:val="22"/>
                <w:lang w:val="sr-Cyrl-CS"/>
              </w:rPr>
            </w:pPr>
            <w:r w:rsidRPr="00E836D0">
              <w:rPr>
                <w:rFonts w:ascii="Times New Roman" w:hAnsi="Times New Roman"/>
                <w:color w:val="FFFFFF" w:themeColor="background1"/>
                <w:sz w:val="22"/>
                <w:szCs w:val="22"/>
                <w:lang w:val="sr-Cyrl-CS"/>
              </w:rPr>
              <w:t xml:space="preserve">1 </w:t>
            </w:r>
            <w:r w:rsidRPr="00E836D0">
              <w:rPr>
                <w:rFonts w:ascii="Times New Roman" w:hAnsi="Times New Roman"/>
                <w:color w:val="000000" w:themeColor="text1"/>
                <w:sz w:val="22"/>
                <w:szCs w:val="22"/>
                <w:lang w:val="sr-Cyrl-CS"/>
              </w:rPr>
              <w:t>1</w:t>
            </w:r>
          </w:p>
        </w:tc>
        <w:tc>
          <w:tcPr>
            <w:tcW w:w="2268" w:type="dxa"/>
            <w:vAlign w:val="center"/>
          </w:tcPr>
          <w:p w:rsidR="00DA6418" w:rsidRPr="00D63B81" w:rsidRDefault="00DA6418" w:rsidP="00D800CA">
            <w:pPr>
              <w:rPr>
                <w:rFonts w:ascii="Times New Roman" w:hAnsi="Times New Roman"/>
              </w:rPr>
            </w:pPr>
            <w:r w:rsidRPr="00D63B81">
              <w:rPr>
                <w:rFonts w:ascii="Times New Roman" w:hAnsi="Times New Roman"/>
              </w:rPr>
              <w:t>ACD System</w:t>
            </w:r>
          </w:p>
        </w:tc>
        <w:tc>
          <w:tcPr>
            <w:tcW w:w="1418" w:type="dxa"/>
          </w:tcPr>
          <w:p w:rsidR="00DA6418" w:rsidRPr="00D63B81" w:rsidRDefault="00DA6418" w:rsidP="00E836D0">
            <w:pPr>
              <w:autoSpaceDE w:val="0"/>
              <w:autoSpaceDN w:val="0"/>
              <w:adjustRightInd w:val="0"/>
              <w:rPr>
                <w:rFonts w:ascii="Times New Roman" w:hAnsi="Times New Roman"/>
                <w:color w:val="000000" w:themeColor="text1"/>
                <w:lang w:val="sr-Cyrl-RS"/>
              </w:rPr>
            </w:pPr>
            <w:r w:rsidRPr="00D63B81">
              <w:rPr>
                <w:rFonts w:ascii="Times New Roman" w:hAnsi="Times New Roman"/>
              </w:rPr>
              <w:t>ACD50LIC ACDSee v5.0 Site Licence (5 User)</w:t>
            </w:r>
          </w:p>
        </w:tc>
        <w:tc>
          <w:tcPr>
            <w:tcW w:w="1134" w:type="dxa"/>
          </w:tcPr>
          <w:p w:rsidR="00DA6418" w:rsidRDefault="00DA6418" w:rsidP="00682E46">
            <w:pPr>
              <w:autoSpaceDE w:val="0"/>
              <w:autoSpaceDN w:val="0"/>
              <w:adjustRightInd w:val="0"/>
              <w:jc w:val="center"/>
              <w:rPr>
                <w:rFonts w:ascii="Times New Roman" w:hAnsi="Times New Roman"/>
                <w:color w:val="000000" w:themeColor="text1"/>
                <w:lang w:val="sr-Cyrl-RS"/>
              </w:rPr>
            </w:pPr>
          </w:p>
          <w:p w:rsidR="00DA6418" w:rsidRDefault="00DA6418" w:rsidP="00682E46">
            <w:pPr>
              <w:autoSpaceDE w:val="0"/>
              <w:autoSpaceDN w:val="0"/>
              <w:adjustRightInd w:val="0"/>
              <w:jc w:val="center"/>
              <w:rPr>
                <w:rFonts w:ascii="Times New Roman" w:hAnsi="Times New Roman"/>
                <w:color w:val="000000" w:themeColor="text1"/>
                <w:lang w:val="sr-Cyrl-RS"/>
              </w:rPr>
            </w:pPr>
          </w:p>
          <w:p w:rsidR="00DA6418" w:rsidRPr="00041A05" w:rsidRDefault="00DA6418" w:rsidP="00682E46">
            <w:pPr>
              <w:autoSpaceDE w:val="0"/>
              <w:autoSpaceDN w:val="0"/>
              <w:adjustRightInd w:val="0"/>
              <w:rPr>
                <w:rFonts w:ascii="Times New Roman" w:hAnsi="Times New Roman"/>
                <w:color w:val="000000" w:themeColor="text1"/>
                <w:lang w:val="sr-Cyrl-RS"/>
              </w:rPr>
            </w:pPr>
            <w:r>
              <w:rPr>
                <w:rFonts w:ascii="Times New Roman" w:hAnsi="Times New Roman"/>
                <w:color w:val="000000" w:themeColor="text1"/>
                <w:lang w:val="sr-Cyrl-RS"/>
              </w:rPr>
              <w:t xml:space="preserve">       1</w:t>
            </w:r>
          </w:p>
        </w:tc>
        <w:tc>
          <w:tcPr>
            <w:tcW w:w="1276" w:type="dxa"/>
          </w:tcPr>
          <w:p w:rsidR="00DA6418" w:rsidRPr="00E836D0" w:rsidRDefault="00DA6418" w:rsidP="00E836D0">
            <w:pPr>
              <w:autoSpaceDE w:val="0"/>
              <w:autoSpaceDN w:val="0"/>
              <w:adjustRightInd w:val="0"/>
              <w:rPr>
                <w:rFonts w:ascii="Times New Roman" w:hAnsi="Times New Roman"/>
                <w:color w:val="000000" w:themeColor="text1"/>
                <w:sz w:val="22"/>
                <w:szCs w:val="22"/>
                <w:lang w:val="sr-Cyrl-CS"/>
              </w:rPr>
            </w:pPr>
          </w:p>
        </w:tc>
        <w:tc>
          <w:tcPr>
            <w:tcW w:w="1243" w:type="dxa"/>
          </w:tcPr>
          <w:p w:rsidR="00DA6418" w:rsidRPr="00E836D0" w:rsidRDefault="00DA6418" w:rsidP="00E836D0">
            <w:pPr>
              <w:autoSpaceDE w:val="0"/>
              <w:autoSpaceDN w:val="0"/>
              <w:adjustRightInd w:val="0"/>
              <w:rPr>
                <w:rFonts w:ascii="Times New Roman" w:hAnsi="Times New Roman"/>
                <w:color w:val="000000" w:themeColor="text1"/>
                <w:sz w:val="22"/>
                <w:szCs w:val="22"/>
                <w:lang w:val="sr-Cyrl-CS"/>
              </w:rPr>
            </w:pPr>
          </w:p>
        </w:tc>
        <w:tc>
          <w:tcPr>
            <w:tcW w:w="1451" w:type="dxa"/>
          </w:tcPr>
          <w:p w:rsidR="00DA6418" w:rsidRPr="00E836D0" w:rsidRDefault="00DA6418" w:rsidP="00E836D0">
            <w:pPr>
              <w:autoSpaceDE w:val="0"/>
              <w:autoSpaceDN w:val="0"/>
              <w:adjustRightInd w:val="0"/>
              <w:rPr>
                <w:rFonts w:ascii="Times New Roman" w:hAnsi="Times New Roman"/>
                <w:color w:val="000000" w:themeColor="text1"/>
                <w:sz w:val="22"/>
                <w:szCs w:val="22"/>
                <w:lang w:val="sr-Cyrl-CS"/>
              </w:rPr>
            </w:pPr>
          </w:p>
        </w:tc>
        <w:tc>
          <w:tcPr>
            <w:tcW w:w="1558" w:type="dxa"/>
          </w:tcPr>
          <w:p w:rsidR="00DA6418" w:rsidRPr="00E836D0" w:rsidRDefault="00DA6418" w:rsidP="00E836D0">
            <w:pPr>
              <w:autoSpaceDE w:val="0"/>
              <w:autoSpaceDN w:val="0"/>
              <w:adjustRightInd w:val="0"/>
              <w:rPr>
                <w:rFonts w:ascii="Times New Roman" w:hAnsi="Times New Roman"/>
                <w:color w:val="000000" w:themeColor="text1"/>
                <w:sz w:val="22"/>
                <w:szCs w:val="22"/>
                <w:lang w:val="sr-Cyrl-CS"/>
              </w:rPr>
            </w:pPr>
          </w:p>
        </w:tc>
      </w:tr>
      <w:tr w:rsidR="00DA6418" w:rsidRPr="00E836D0" w:rsidTr="00D800CA">
        <w:tc>
          <w:tcPr>
            <w:tcW w:w="675" w:type="dxa"/>
          </w:tcPr>
          <w:p w:rsidR="00DA6418" w:rsidRPr="00E836D0" w:rsidRDefault="00DA6418" w:rsidP="00DA6418">
            <w:pPr>
              <w:autoSpaceDE w:val="0"/>
              <w:autoSpaceDN w:val="0"/>
              <w:adjustRightInd w:val="0"/>
              <w:rPr>
                <w:rFonts w:ascii="Times New Roman" w:hAnsi="Times New Roman"/>
                <w:color w:val="000000" w:themeColor="text1"/>
                <w:sz w:val="22"/>
                <w:szCs w:val="22"/>
                <w:lang w:val="sr-Cyrl-CS"/>
              </w:rPr>
            </w:pPr>
            <w:r w:rsidRPr="00E836D0">
              <w:rPr>
                <w:rFonts w:ascii="Times New Roman" w:hAnsi="Times New Roman"/>
                <w:color w:val="C0504D"/>
                <w:sz w:val="22"/>
                <w:szCs w:val="22"/>
                <w:lang w:val="sr-Cyrl-CS"/>
              </w:rPr>
              <w:t xml:space="preserve">   </w:t>
            </w:r>
            <w:r w:rsidRPr="00E836D0">
              <w:rPr>
                <w:rFonts w:ascii="Times New Roman" w:hAnsi="Times New Roman"/>
                <w:color w:val="000000" w:themeColor="text1"/>
                <w:sz w:val="22"/>
                <w:szCs w:val="22"/>
                <w:lang w:val="sr-Cyrl-CS"/>
              </w:rPr>
              <w:t>2</w:t>
            </w:r>
          </w:p>
        </w:tc>
        <w:tc>
          <w:tcPr>
            <w:tcW w:w="2268" w:type="dxa"/>
          </w:tcPr>
          <w:p w:rsidR="00DA6418" w:rsidRPr="00D63B81" w:rsidRDefault="00DA6418" w:rsidP="00DA6418">
            <w:pPr>
              <w:autoSpaceDE w:val="0"/>
              <w:autoSpaceDN w:val="0"/>
              <w:adjustRightInd w:val="0"/>
              <w:rPr>
                <w:rFonts w:ascii="Times New Roman" w:hAnsi="Times New Roman"/>
                <w:color w:val="000000" w:themeColor="text1"/>
                <w:lang w:val="sr-Cyrl-CS"/>
              </w:rPr>
            </w:pPr>
            <w:r w:rsidRPr="00D63B81">
              <w:rPr>
                <w:rFonts w:ascii="Times New Roman" w:hAnsi="Times New Roman"/>
              </w:rPr>
              <w:t xml:space="preserve">Microsoft </w:t>
            </w:r>
            <w:r w:rsidRPr="00D63B81">
              <w:rPr>
                <w:rFonts w:ascii="Times New Roman" w:hAnsi="Times New Roman"/>
                <w:lang w:val="sr-Latn-RS"/>
              </w:rPr>
              <w:t xml:space="preserve"> </w:t>
            </w:r>
            <w:r w:rsidRPr="00D63B81">
              <w:rPr>
                <w:rFonts w:ascii="Times New Roman" w:hAnsi="Times New Roman"/>
              </w:rPr>
              <w:t>Office Home and Business 2016 32/64 English CEE Only DVD P2</w:t>
            </w:r>
          </w:p>
        </w:tc>
        <w:tc>
          <w:tcPr>
            <w:tcW w:w="1418" w:type="dxa"/>
          </w:tcPr>
          <w:p w:rsidR="00DA6418" w:rsidRPr="00DF6897" w:rsidRDefault="00DA6418" w:rsidP="00DA6418">
            <w:pPr>
              <w:autoSpaceDE w:val="0"/>
              <w:autoSpaceDN w:val="0"/>
              <w:adjustRightInd w:val="0"/>
              <w:rPr>
                <w:rFonts w:ascii="Times New Roman" w:hAnsi="Times New Roman"/>
                <w:lang w:val="sr-Cyrl-CS"/>
              </w:rPr>
            </w:pPr>
          </w:p>
        </w:tc>
        <w:tc>
          <w:tcPr>
            <w:tcW w:w="1134" w:type="dxa"/>
          </w:tcPr>
          <w:p w:rsidR="00DA6418" w:rsidRDefault="00DA6418" w:rsidP="00DA6418">
            <w:pPr>
              <w:autoSpaceDE w:val="0"/>
              <w:autoSpaceDN w:val="0"/>
              <w:adjustRightInd w:val="0"/>
              <w:rPr>
                <w:rFonts w:ascii="Times New Roman" w:hAnsi="Times New Roman"/>
                <w:lang w:val="sr-Cyrl-CS"/>
              </w:rPr>
            </w:pPr>
            <w:r>
              <w:rPr>
                <w:rFonts w:ascii="Times New Roman" w:hAnsi="Times New Roman"/>
                <w:lang w:val="sr-Cyrl-CS"/>
              </w:rPr>
              <w:t xml:space="preserve">      </w:t>
            </w:r>
          </w:p>
          <w:p w:rsidR="00DA6418" w:rsidRPr="00E836D0" w:rsidRDefault="00DA6418" w:rsidP="00DA6418">
            <w:pPr>
              <w:autoSpaceDE w:val="0"/>
              <w:autoSpaceDN w:val="0"/>
              <w:adjustRightInd w:val="0"/>
              <w:rPr>
                <w:rFonts w:ascii="Times New Roman" w:hAnsi="Times New Roman"/>
                <w:color w:val="C0504D"/>
                <w:lang w:val="sr-Cyrl-CS"/>
              </w:rPr>
            </w:pPr>
            <w:r>
              <w:rPr>
                <w:rFonts w:ascii="Times New Roman" w:hAnsi="Times New Roman"/>
                <w:lang w:val="sr-Cyrl-CS"/>
              </w:rPr>
              <w:t xml:space="preserve">      22</w:t>
            </w:r>
          </w:p>
        </w:tc>
        <w:tc>
          <w:tcPr>
            <w:tcW w:w="1276" w:type="dxa"/>
          </w:tcPr>
          <w:p w:rsidR="00DA6418" w:rsidRPr="00E836D0" w:rsidRDefault="00DA6418" w:rsidP="00DA6418">
            <w:pPr>
              <w:autoSpaceDE w:val="0"/>
              <w:autoSpaceDN w:val="0"/>
              <w:adjustRightInd w:val="0"/>
              <w:rPr>
                <w:rFonts w:ascii="Times New Roman" w:hAnsi="Times New Roman"/>
                <w:sz w:val="22"/>
                <w:szCs w:val="22"/>
                <w:lang w:val="sr-Cyrl-CS"/>
              </w:rPr>
            </w:pPr>
          </w:p>
        </w:tc>
        <w:tc>
          <w:tcPr>
            <w:tcW w:w="1243" w:type="dxa"/>
          </w:tcPr>
          <w:p w:rsidR="00DA6418" w:rsidRPr="00E836D0" w:rsidRDefault="00DA6418" w:rsidP="00DA6418">
            <w:pPr>
              <w:autoSpaceDE w:val="0"/>
              <w:autoSpaceDN w:val="0"/>
              <w:adjustRightInd w:val="0"/>
              <w:rPr>
                <w:rFonts w:ascii="Times New Roman" w:hAnsi="Times New Roman"/>
                <w:sz w:val="22"/>
                <w:szCs w:val="22"/>
                <w:lang w:val="sr-Cyrl-CS"/>
              </w:rPr>
            </w:pPr>
          </w:p>
        </w:tc>
        <w:tc>
          <w:tcPr>
            <w:tcW w:w="1451" w:type="dxa"/>
          </w:tcPr>
          <w:p w:rsidR="00DA6418" w:rsidRPr="00E836D0" w:rsidRDefault="00DA6418" w:rsidP="00DA6418">
            <w:pPr>
              <w:autoSpaceDE w:val="0"/>
              <w:autoSpaceDN w:val="0"/>
              <w:adjustRightInd w:val="0"/>
              <w:rPr>
                <w:rFonts w:ascii="Times New Roman" w:hAnsi="Times New Roman"/>
                <w:sz w:val="22"/>
                <w:szCs w:val="22"/>
                <w:lang w:val="sr-Cyrl-CS"/>
              </w:rPr>
            </w:pPr>
          </w:p>
        </w:tc>
        <w:tc>
          <w:tcPr>
            <w:tcW w:w="1558" w:type="dxa"/>
          </w:tcPr>
          <w:p w:rsidR="00DA6418" w:rsidRPr="00E836D0" w:rsidRDefault="00DA6418" w:rsidP="00DA6418">
            <w:pPr>
              <w:autoSpaceDE w:val="0"/>
              <w:autoSpaceDN w:val="0"/>
              <w:adjustRightInd w:val="0"/>
              <w:rPr>
                <w:rFonts w:ascii="Times New Roman" w:hAnsi="Times New Roman"/>
                <w:sz w:val="22"/>
                <w:szCs w:val="22"/>
                <w:lang w:val="sr-Cyrl-CS"/>
              </w:rPr>
            </w:pPr>
          </w:p>
        </w:tc>
      </w:tr>
      <w:tr w:rsidR="00DA6418" w:rsidRPr="00E836D0" w:rsidTr="00041A05">
        <w:tc>
          <w:tcPr>
            <w:tcW w:w="675" w:type="dxa"/>
          </w:tcPr>
          <w:p w:rsidR="00DA6418" w:rsidRPr="00E836D0" w:rsidRDefault="00DA6418" w:rsidP="00DA6418">
            <w:pPr>
              <w:autoSpaceDE w:val="0"/>
              <w:autoSpaceDN w:val="0"/>
              <w:adjustRightInd w:val="0"/>
              <w:rPr>
                <w:rFonts w:ascii="Times New Roman" w:hAnsi="Times New Roman"/>
                <w:color w:val="C0504D"/>
                <w:sz w:val="22"/>
                <w:szCs w:val="22"/>
                <w:lang w:val="sr-Cyrl-CS"/>
              </w:rPr>
            </w:pPr>
            <w:r w:rsidRPr="00E836D0">
              <w:rPr>
                <w:rFonts w:ascii="Times New Roman" w:hAnsi="Times New Roman"/>
                <w:color w:val="C0504D"/>
                <w:sz w:val="22"/>
                <w:szCs w:val="22"/>
                <w:lang w:val="sr-Cyrl-CS"/>
              </w:rPr>
              <w:t xml:space="preserve">   </w:t>
            </w:r>
            <w:r w:rsidRPr="00E836D0">
              <w:rPr>
                <w:rFonts w:ascii="Times New Roman" w:hAnsi="Times New Roman"/>
                <w:sz w:val="22"/>
                <w:szCs w:val="22"/>
                <w:lang w:val="sr-Cyrl-CS"/>
              </w:rPr>
              <w:t>3</w:t>
            </w:r>
          </w:p>
        </w:tc>
        <w:tc>
          <w:tcPr>
            <w:tcW w:w="2268" w:type="dxa"/>
          </w:tcPr>
          <w:p w:rsidR="00DA6418" w:rsidRPr="00D63B81" w:rsidRDefault="00DA6418" w:rsidP="00DA6418">
            <w:pPr>
              <w:autoSpaceDE w:val="0"/>
              <w:autoSpaceDN w:val="0"/>
              <w:adjustRightInd w:val="0"/>
              <w:rPr>
                <w:rFonts w:ascii="Times New Roman" w:hAnsi="Times New Roman"/>
                <w:color w:val="000000" w:themeColor="text1"/>
                <w:lang w:val="sr-Cyrl-RS"/>
              </w:rPr>
            </w:pPr>
            <w:r w:rsidRPr="00D63B81">
              <w:rPr>
                <w:rFonts w:ascii="Times New Roman" w:hAnsi="Times New Roman"/>
              </w:rPr>
              <w:t xml:space="preserve">Microsoft </w:t>
            </w:r>
            <w:r w:rsidRPr="00D63B81">
              <w:rPr>
                <w:rFonts w:ascii="Times New Roman" w:hAnsi="Times New Roman"/>
                <w:lang w:val="sr-Latn-RS"/>
              </w:rPr>
              <w:t xml:space="preserve"> </w:t>
            </w:r>
            <w:r w:rsidRPr="00D63B81">
              <w:rPr>
                <w:rFonts w:ascii="Times New Roman" w:hAnsi="Times New Roman"/>
              </w:rPr>
              <w:t>OfficeStd 2016 SNGL OLP NL</w:t>
            </w:r>
          </w:p>
        </w:tc>
        <w:tc>
          <w:tcPr>
            <w:tcW w:w="1418" w:type="dxa"/>
          </w:tcPr>
          <w:p w:rsidR="00DA6418" w:rsidRPr="00DF6897" w:rsidRDefault="00DA6418" w:rsidP="00DA6418">
            <w:pPr>
              <w:autoSpaceDE w:val="0"/>
              <w:autoSpaceDN w:val="0"/>
              <w:adjustRightInd w:val="0"/>
              <w:rPr>
                <w:rFonts w:ascii="Times New Roman" w:hAnsi="Times New Roman"/>
                <w:lang w:val="sr-Cyrl-RS"/>
              </w:rPr>
            </w:pPr>
          </w:p>
        </w:tc>
        <w:tc>
          <w:tcPr>
            <w:tcW w:w="1134" w:type="dxa"/>
          </w:tcPr>
          <w:p w:rsidR="00DA6418" w:rsidRDefault="00DA6418" w:rsidP="00DA6418">
            <w:pPr>
              <w:autoSpaceDE w:val="0"/>
              <w:autoSpaceDN w:val="0"/>
              <w:adjustRightInd w:val="0"/>
              <w:rPr>
                <w:rFonts w:ascii="Times New Roman" w:hAnsi="Times New Roman"/>
                <w:lang w:val="sr-Cyrl-RS"/>
              </w:rPr>
            </w:pPr>
            <w:r>
              <w:rPr>
                <w:rFonts w:ascii="Times New Roman" w:hAnsi="Times New Roman"/>
                <w:lang w:val="sr-Cyrl-RS"/>
              </w:rPr>
              <w:t xml:space="preserve">      </w:t>
            </w:r>
          </w:p>
          <w:p w:rsidR="00DA6418" w:rsidRPr="00041A05" w:rsidRDefault="00DA6418" w:rsidP="00DA6418">
            <w:pPr>
              <w:autoSpaceDE w:val="0"/>
              <w:autoSpaceDN w:val="0"/>
              <w:adjustRightInd w:val="0"/>
              <w:rPr>
                <w:rFonts w:ascii="Times New Roman" w:hAnsi="Times New Roman"/>
                <w:lang w:val="sr-Cyrl-RS"/>
              </w:rPr>
            </w:pPr>
            <w:r>
              <w:rPr>
                <w:rFonts w:ascii="Times New Roman" w:hAnsi="Times New Roman"/>
                <w:lang w:val="sr-Cyrl-RS"/>
              </w:rPr>
              <w:t xml:space="preserve">        5</w:t>
            </w:r>
          </w:p>
        </w:tc>
        <w:tc>
          <w:tcPr>
            <w:tcW w:w="1276" w:type="dxa"/>
          </w:tcPr>
          <w:p w:rsidR="00DA6418" w:rsidRPr="00E836D0" w:rsidRDefault="00DA6418" w:rsidP="00DA6418">
            <w:pPr>
              <w:autoSpaceDE w:val="0"/>
              <w:autoSpaceDN w:val="0"/>
              <w:adjustRightInd w:val="0"/>
              <w:rPr>
                <w:rFonts w:ascii="Times New Roman" w:hAnsi="Times New Roman"/>
                <w:sz w:val="22"/>
                <w:szCs w:val="22"/>
              </w:rPr>
            </w:pPr>
          </w:p>
        </w:tc>
        <w:tc>
          <w:tcPr>
            <w:tcW w:w="1243" w:type="dxa"/>
          </w:tcPr>
          <w:p w:rsidR="00DA6418" w:rsidRPr="00E836D0" w:rsidRDefault="00DA6418" w:rsidP="00DA6418">
            <w:pPr>
              <w:autoSpaceDE w:val="0"/>
              <w:autoSpaceDN w:val="0"/>
              <w:adjustRightInd w:val="0"/>
              <w:rPr>
                <w:rFonts w:ascii="Times New Roman" w:hAnsi="Times New Roman"/>
                <w:sz w:val="22"/>
                <w:szCs w:val="22"/>
              </w:rPr>
            </w:pPr>
          </w:p>
        </w:tc>
        <w:tc>
          <w:tcPr>
            <w:tcW w:w="1451" w:type="dxa"/>
          </w:tcPr>
          <w:p w:rsidR="00DA6418" w:rsidRPr="00E836D0" w:rsidRDefault="00DA6418" w:rsidP="00DA6418">
            <w:pPr>
              <w:autoSpaceDE w:val="0"/>
              <w:autoSpaceDN w:val="0"/>
              <w:adjustRightInd w:val="0"/>
              <w:rPr>
                <w:rFonts w:ascii="Times New Roman" w:hAnsi="Times New Roman"/>
                <w:sz w:val="22"/>
                <w:szCs w:val="22"/>
              </w:rPr>
            </w:pPr>
          </w:p>
        </w:tc>
        <w:tc>
          <w:tcPr>
            <w:tcW w:w="1558" w:type="dxa"/>
          </w:tcPr>
          <w:p w:rsidR="00DA6418" w:rsidRPr="00E836D0" w:rsidRDefault="00DA6418" w:rsidP="00DA6418">
            <w:pPr>
              <w:autoSpaceDE w:val="0"/>
              <w:autoSpaceDN w:val="0"/>
              <w:adjustRightInd w:val="0"/>
              <w:rPr>
                <w:rFonts w:ascii="Times New Roman" w:hAnsi="Times New Roman"/>
                <w:sz w:val="22"/>
                <w:szCs w:val="22"/>
              </w:rPr>
            </w:pPr>
          </w:p>
        </w:tc>
      </w:tr>
      <w:tr w:rsidR="00DA6418" w:rsidRPr="00E836D0" w:rsidTr="00041A05">
        <w:tc>
          <w:tcPr>
            <w:tcW w:w="675" w:type="dxa"/>
          </w:tcPr>
          <w:p w:rsidR="00DA6418" w:rsidRPr="00E836D0" w:rsidRDefault="00DA6418" w:rsidP="00DA6418">
            <w:pPr>
              <w:autoSpaceDE w:val="0"/>
              <w:autoSpaceDN w:val="0"/>
              <w:adjustRightInd w:val="0"/>
              <w:rPr>
                <w:rFonts w:ascii="Times New Roman" w:hAnsi="Times New Roman"/>
                <w:color w:val="C0504D"/>
                <w:sz w:val="22"/>
                <w:szCs w:val="22"/>
                <w:lang w:val="sr-Cyrl-CS"/>
              </w:rPr>
            </w:pPr>
            <w:r w:rsidRPr="00E836D0">
              <w:rPr>
                <w:rFonts w:ascii="Times New Roman" w:hAnsi="Times New Roman"/>
                <w:color w:val="C0504D"/>
                <w:sz w:val="22"/>
                <w:szCs w:val="22"/>
                <w:lang w:val="sr-Cyrl-CS"/>
              </w:rPr>
              <w:t xml:space="preserve">   </w:t>
            </w:r>
            <w:r w:rsidRPr="00E836D0">
              <w:rPr>
                <w:rFonts w:ascii="Times New Roman" w:hAnsi="Times New Roman"/>
                <w:sz w:val="22"/>
                <w:szCs w:val="22"/>
                <w:lang w:val="sr-Cyrl-CS"/>
              </w:rPr>
              <w:t>4</w:t>
            </w:r>
          </w:p>
        </w:tc>
        <w:tc>
          <w:tcPr>
            <w:tcW w:w="2268" w:type="dxa"/>
          </w:tcPr>
          <w:p w:rsidR="00DA6418" w:rsidRPr="00D63B81" w:rsidRDefault="00DA6418" w:rsidP="00DA6418">
            <w:pPr>
              <w:autoSpaceDE w:val="0"/>
              <w:autoSpaceDN w:val="0"/>
              <w:adjustRightInd w:val="0"/>
              <w:rPr>
                <w:rFonts w:ascii="Times New Roman" w:hAnsi="Times New Roman"/>
                <w:lang w:val="sr-Cyrl-RS"/>
              </w:rPr>
            </w:pPr>
            <w:r w:rsidRPr="00D63B81">
              <w:rPr>
                <w:rFonts w:ascii="Times New Roman" w:hAnsi="Times New Roman"/>
              </w:rPr>
              <w:t>Adobe Photoshop CS6</w:t>
            </w:r>
          </w:p>
          <w:p w:rsidR="00832AAD" w:rsidRPr="00D63B81" w:rsidRDefault="00832AAD" w:rsidP="00DA6418">
            <w:pPr>
              <w:autoSpaceDE w:val="0"/>
              <w:autoSpaceDN w:val="0"/>
              <w:adjustRightInd w:val="0"/>
              <w:rPr>
                <w:rFonts w:ascii="Times New Roman" w:hAnsi="Times New Roman"/>
                <w:lang w:val="sr-Cyrl-RS"/>
              </w:rPr>
            </w:pPr>
          </w:p>
        </w:tc>
        <w:tc>
          <w:tcPr>
            <w:tcW w:w="1418" w:type="dxa"/>
          </w:tcPr>
          <w:p w:rsidR="00DA6418" w:rsidRPr="00DF6897" w:rsidRDefault="00DA6418" w:rsidP="00DA6418">
            <w:pPr>
              <w:autoSpaceDE w:val="0"/>
              <w:autoSpaceDN w:val="0"/>
              <w:adjustRightInd w:val="0"/>
              <w:rPr>
                <w:rFonts w:ascii="Times New Roman" w:hAnsi="Times New Roman"/>
                <w:lang w:val="sr-Cyrl-RS"/>
              </w:rPr>
            </w:pPr>
          </w:p>
        </w:tc>
        <w:tc>
          <w:tcPr>
            <w:tcW w:w="1134" w:type="dxa"/>
          </w:tcPr>
          <w:p w:rsidR="00DA6418" w:rsidRPr="00041A05" w:rsidRDefault="00DA6418" w:rsidP="00DA6418">
            <w:pPr>
              <w:autoSpaceDE w:val="0"/>
              <w:autoSpaceDN w:val="0"/>
              <w:adjustRightInd w:val="0"/>
              <w:rPr>
                <w:rFonts w:ascii="Times New Roman" w:hAnsi="Times New Roman"/>
                <w:lang w:val="sr-Cyrl-RS"/>
              </w:rPr>
            </w:pPr>
            <w:r>
              <w:rPr>
                <w:rFonts w:ascii="Times New Roman" w:hAnsi="Times New Roman"/>
                <w:lang w:val="sr-Cyrl-RS"/>
              </w:rPr>
              <w:t xml:space="preserve">        1</w:t>
            </w:r>
          </w:p>
        </w:tc>
        <w:tc>
          <w:tcPr>
            <w:tcW w:w="1276" w:type="dxa"/>
          </w:tcPr>
          <w:p w:rsidR="00DA6418" w:rsidRPr="00E836D0" w:rsidRDefault="00DA6418" w:rsidP="00DA6418">
            <w:pPr>
              <w:autoSpaceDE w:val="0"/>
              <w:autoSpaceDN w:val="0"/>
              <w:adjustRightInd w:val="0"/>
              <w:rPr>
                <w:rFonts w:ascii="Times New Roman" w:hAnsi="Times New Roman"/>
                <w:sz w:val="22"/>
                <w:szCs w:val="22"/>
              </w:rPr>
            </w:pPr>
          </w:p>
        </w:tc>
        <w:tc>
          <w:tcPr>
            <w:tcW w:w="1243" w:type="dxa"/>
          </w:tcPr>
          <w:p w:rsidR="00DA6418" w:rsidRPr="00E836D0" w:rsidRDefault="00DA6418" w:rsidP="00DA6418">
            <w:pPr>
              <w:autoSpaceDE w:val="0"/>
              <w:autoSpaceDN w:val="0"/>
              <w:adjustRightInd w:val="0"/>
              <w:rPr>
                <w:rFonts w:ascii="Times New Roman" w:hAnsi="Times New Roman"/>
                <w:sz w:val="22"/>
                <w:szCs w:val="22"/>
              </w:rPr>
            </w:pPr>
          </w:p>
        </w:tc>
        <w:tc>
          <w:tcPr>
            <w:tcW w:w="1451" w:type="dxa"/>
          </w:tcPr>
          <w:p w:rsidR="00DA6418" w:rsidRPr="00E836D0" w:rsidRDefault="00DA6418" w:rsidP="00DA6418">
            <w:pPr>
              <w:autoSpaceDE w:val="0"/>
              <w:autoSpaceDN w:val="0"/>
              <w:adjustRightInd w:val="0"/>
              <w:rPr>
                <w:rFonts w:ascii="Times New Roman" w:hAnsi="Times New Roman"/>
                <w:sz w:val="22"/>
                <w:szCs w:val="22"/>
              </w:rPr>
            </w:pPr>
          </w:p>
        </w:tc>
        <w:tc>
          <w:tcPr>
            <w:tcW w:w="1558" w:type="dxa"/>
          </w:tcPr>
          <w:p w:rsidR="00DA6418" w:rsidRPr="00E836D0" w:rsidRDefault="00DA6418" w:rsidP="00DA6418">
            <w:pPr>
              <w:autoSpaceDE w:val="0"/>
              <w:autoSpaceDN w:val="0"/>
              <w:adjustRightInd w:val="0"/>
              <w:rPr>
                <w:rFonts w:ascii="Times New Roman" w:hAnsi="Times New Roman"/>
                <w:sz w:val="22"/>
                <w:szCs w:val="22"/>
              </w:rPr>
            </w:pPr>
          </w:p>
        </w:tc>
      </w:tr>
    </w:tbl>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1"/>
        <w:gridCol w:w="1417"/>
        <w:gridCol w:w="1559"/>
      </w:tblGrid>
      <w:tr w:rsidR="00A2666F" w:rsidTr="00A2666F">
        <w:tc>
          <w:tcPr>
            <w:tcW w:w="8081" w:type="dxa"/>
            <w:shd w:val="clear" w:color="auto" w:fill="auto"/>
          </w:tcPr>
          <w:p w:rsidR="00A2666F" w:rsidRPr="001D1389" w:rsidRDefault="0069263A" w:rsidP="00AC2420">
            <w:pPr>
              <w:pStyle w:val="TableContents"/>
              <w:snapToGrid w:val="0"/>
              <w:rPr>
                <w:b/>
                <w:lang w:val="sr-Cyrl-RS"/>
              </w:rPr>
            </w:pPr>
            <w:r>
              <w:rPr>
                <w:rFonts w:ascii="Arial" w:hAnsi="Arial" w:cs="Arial"/>
                <w:b/>
                <w:lang w:val="sr-Cyrl-RS"/>
              </w:rPr>
              <w:t xml:space="preserve">             </w:t>
            </w:r>
            <w:r w:rsidR="00A2666F" w:rsidRPr="001D1389">
              <w:rPr>
                <w:b/>
                <w:lang w:val="sr-Cyrl-RS"/>
              </w:rPr>
              <w:t>УКУПНО:</w:t>
            </w:r>
          </w:p>
        </w:tc>
        <w:tc>
          <w:tcPr>
            <w:tcW w:w="1417" w:type="dxa"/>
            <w:shd w:val="clear" w:color="auto" w:fill="C6D9F1"/>
          </w:tcPr>
          <w:p w:rsidR="00A2666F" w:rsidRPr="000D1017" w:rsidRDefault="00A2666F" w:rsidP="00AC2420">
            <w:pPr>
              <w:pStyle w:val="TableContents"/>
              <w:snapToGrid w:val="0"/>
              <w:rPr>
                <w:rFonts w:ascii="Arial" w:hAnsi="Arial" w:cs="Arial"/>
              </w:rPr>
            </w:pPr>
          </w:p>
        </w:tc>
        <w:tc>
          <w:tcPr>
            <w:tcW w:w="1559" w:type="dxa"/>
            <w:shd w:val="clear" w:color="auto" w:fill="C6D9F1"/>
          </w:tcPr>
          <w:p w:rsidR="00A2666F" w:rsidRPr="000D1017" w:rsidRDefault="00A2666F" w:rsidP="00AC2420">
            <w:pPr>
              <w:pStyle w:val="TableContents"/>
              <w:snapToGrid w:val="0"/>
              <w:rPr>
                <w:rFonts w:ascii="Arial" w:hAnsi="Arial" w:cs="Arial"/>
              </w:rPr>
            </w:pPr>
          </w:p>
        </w:tc>
      </w:tr>
    </w:tbl>
    <w:p w:rsidR="00A2666F" w:rsidRDefault="00A2666F" w:rsidP="00A2666F">
      <w:pPr>
        <w:rPr>
          <w:lang w:val="sr-Cyrl-RS"/>
        </w:rPr>
      </w:pPr>
    </w:p>
    <w:p w:rsidR="00607EDA" w:rsidRDefault="00607EDA" w:rsidP="00E836D0">
      <w:pPr>
        <w:spacing w:after="0"/>
        <w:ind w:left="360"/>
        <w:jc w:val="both"/>
        <w:rPr>
          <w:rFonts w:ascii="Times New Roman" w:hAnsi="Times New Roman" w:cs="Times New Roman"/>
          <w:b/>
          <w:bCs/>
          <w:iCs/>
          <w:u w:val="single"/>
          <w:lang w:val="sr-Cyrl-RS"/>
        </w:rPr>
      </w:pPr>
    </w:p>
    <w:p w:rsidR="00607EDA" w:rsidRDefault="00607EDA" w:rsidP="0069263A">
      <w:pPr>
        <w:spacing w:after="0"/>
        <w:jc w:val="both"/>
        <w:rPr>
          <w:rFonts w:ascii="Times New Roman" w:hAnsi="Times New Roman" w:cs="Times New Roman"/>
          <w:b/>
          <w:bCs/>
          <w:iCs/>
          <w:u w:val="single"/>
          <w:lang w:val="sr-Cyrl-RS"/>
        </w:rPr>
      </w:pPr>
    </w:p>
    <w:p w:rsidR="00E836D0" w:rsidRPr="00E836D0" w:rsidRDefault="00E836D0" w:rsidP="00E836D0">
      <w:pPr>
        <w:spacing w:after="0"/>
        <w:ind w:left="360"/>
        <w:jc w:val="both"/>
        <w:rPr>
          <w:rFonts w:ascii="Times New Roman" w:hAnsi="Times New Roman" w:cs="Times New Roman"/>
          <w:b/>
          <w:bCs/>
          <w:iCs/>
          <w:u w:val="single"/>
          <w:lang w:val="sr-Cyrl-RS"/>
        </w:rPr>
      </w:pPr>
      <w:r w:rsidRPr="00E836D0">
        <w:rPr>
          <w:rFonts w:ascii="Times New Roman" w:hAnsi="Times New Roman" w:cs="Times New Roman"/>
          <w:b/>
          <w:bCs/>
          <w:iCs/>
          <w:u w:val="single"/>
        </w:rPr>
        <w:t xml:space="preserve">Упутство за попуњавање обрасца структуре цене: </w:t>
      </w:r>
    </w:p>
    <w:p w:rsidR="00E836D0" w:rsidRPr="00E836D0" w:rsidRDefault="00E836D0" w:rsidP="00E836D0">
      <w:pPr>
        <w:spacing w:after="0"/>
        <w:ind w:left="360"/>
        <w:jc w:val="both"/>
        <w:rPr>
          <w:rFonts w:ascii="Times New Roman" w:hAnsi="Times New Roman" w:cs="Times New Roman"/>
          <w:bCs/>
          <w:iCs/>
          <w:color w:val="002060"/>
          <w:lang w:val="sr-Cyrl-RS"/>
        </w:rPr>
      </w:pPr>
    </w:p>
    <w:p w:rsidR="00E836D0" w:rsidRPr="00E836D0" w:rsidRDefault="00E836D0" w:rsidP="00E836D0">
      <w:pPr>
        <w:pStyle w:val="ListParagraph"/>
        <w:tabs>
          <w:tab w:val="left" w:pos="90"/>
        </w:tabs>
        <w:spacing w:after="0"/>
        <w:ind w:left="0"/>
        <w:jc w:val="both"/>
        <w:rPr>
          <w:rFonts w:ascii="Times New Roman" w:hAnsi="Times New Roman"/>
          <w:bCs/>
          <w:iCs/>
          <w:color w:val="000000"/>
          <w:lang w:val="sr-Cyrl-CS"/>
        </w:rPr>
      </w:pPr>
      <w:r w:rsidRPr="00E836D0">
        <w:rPr>
          <w:rFonts w:ascii="Times New Roman" w:hAnsi="Times New Roman"/>
          <w:bCs/>
          <w:iCs/>
        </w:rPr>
        <w:t>Понуђач треба да попун</w:t>
      </w:r>
      <w:r w:rsidRPr="00E836D0">
        <w:rPr>
          <w:rFonts w:ascii="Times New Roman" w:hAnsi="Times New Roman"/>
          <w:bCs/>
          <w:iCs/>
          <w:lang w:val="sr-Cyrl-CS"/>
        </w:rPr>
        <w:t>и</w:t>
      </w:r>
      <w:r w:rsidRPr="00E836D0">
        <w:rPr>
          <w:rFonts w:ascii="Times New Roman" w:hAnsi="Times New Roman"/>
          <w:bCs/>
          <w:iCs/>
        </w:rPr>
        <w:t xml:space="preserve"> образац структуре цене </w:t>
      </w:r>
      <w:r w:rsidRPr="00E836D0">
        <w:rPr>
          <w:rFonts w:ascii="Times New Roman" w:hAnsi="Times New Roman"/>
          <w:bCs/>
          <w:iCs/>
          <w:lang w:val="sr-Cyrl-CS"/>
        </w:rPr>
        <w:t>на следећи начин</w:t>
      </w:r>
      <w:r w:rsidRPr="00E836D0">
        <w:rPr>
          <w:rFonts w:ascii="Times New Roman" w:hAnsi="Times New Roman"/>
          <w:bCs/>
          <w:iCs/>
        </w:rPr>
        <w:t>:</w:t>
      </w:r>
    </w:p>
    <w:p w:rsidR="00E836D0" w:rsidRPr="00E836D0" w:rsidRDefault="00E836D0" w:rsidP="00E836D0">
      <w:pPr>
        <w:pStyle w:val="ListParagraph"/>
        <w:numPr>
          <w:ilvl w:val="0"/>
          <w:numId w:val="47"/>
        </w:numPr>
        <w:tabs>
          <w:tab w:val="left" w:pos="90"/>
        </w:tabs>
        <w:suppressAutoHyphens/>
        <w:spacing w:after="0" w:line="100" w:lineRule="atLeast"/>
        <w:contextualSpacing w:val="0"/>
        <w:jc w:val="both"/>
        <w:rPr>
          <w:rFonts w:ascii="Times New Roman" w:hAnsi="Times New Roman"/>
          <w:bCs/>
          <w:iCs/>
          <w:lang w:val="sr-Cyrl-CS"/>
        </w:rPr>
      </w:pPr>
      <w:r w:rsidRPr="00E836D0">
        <w:rPr>
          <w:rFonts w:ascii="Times New Roman" w:hAnsi="Times New Roman"/>
          <w:bCs/>
          <w:iCs/>
          <w:lang w:val="sr-Cyrl-CS"/>
        </w:rPr>
        <w:t xml:space="preserve">у колону </w:t>
      </w:r>
      <w:r w:rsidRPr="00E836D0">
        <w:rPr>
          <w:rFonts w:ascii="Times New Roman" w:hAnsi="Times New Roman"/>
          <w:bCs/>
          <w:iCs/>
          <w:lang w:val="sr-Cyrl-RS"/>
        </w:rPr>
        <w:t>5</w:t>
      </w:r>
      <w:r w:rsidRPr="00E836D0">
        <w:rPr>
          <w:rFonts w:ascii="Times New Roman" w:hAnsi="Times New Roman"/>
          <w:bCs/>
          <w:iCs/>
        </w:rPr>
        <w:t>. уписати колико износи јединична цена без ПДВ-а</w:t>
      </w:r>
      <w:r w:rsidRPr="00E836D0">
        <w:rPr>
          <w:rFonts w:ascii="Times New Roman" w:hAnsi="Times New Roman"/>
          <w:bCs/>
          <w:iCs/>
          <w:lang w:val="sr-Cyrl-RS"/>
        </w:rPr>
        <w:t>,</w:t>
      </w:r>
      <w:r w:rsidRPr="00E836D0">
        <w:rPr>
          <w:rFonts w:ascii="Times New Roman" w:hAnsi="Times New Roman"/>
          <w:bCs/>
          <w:iCs/>
        </w:rPr>
        <w:t xml:space="preserve"> за сваки тражени предмет јавне набавке;</w:t>
      </w:r>
    </w:p>
    <w:p w:rsidR="00E836D0" w:rsidRPr="00E836D0" w:rsidRDefault="00E836D0" w:rsidP="00E836D0">
      <w:pPr>
        <w:pStyle w:val="ListParagraph"/>
        <w:numPr>
          <w:ilvl w:val="0"/>
          <w:numId w:val="47"/>
        </w:numPr>
        <w:tabs>
          <w:tab w:val="left" w:pos="90"/>
        </w:tabs>
        <w:suppressAutoHyphens/>
        <w:spacing w:after="0" w:line="100" w:lineRule="atLeast"/>
        <w:contextualSpacing w:val="0"/>
        <w:jc w:val="both"/>
        <w:rPr>
          <w:rFonts w:ascii="Times New Roman" w:hAnsi="Times New Roman"/>
          <w:bCs/>
          <w:iCs/>
          <w:lang w:val="sr-Cyrl-RS"/>
        </w:rPr>
      </w:pPr>
      <w:r w:rsidRPr="00E836D0">
        <w:rPr>
          <w:rFonts w:ascii="Times New Roman" w:hAnsi="Times New Roman"/>
          <w:bCs/>
          <w:iCs/>
          <w:lang w:val="sr-Cyrl-CS"/>
        </w:rPr>
        <w:t xml:space="preserve">у колону </w:t>
      </w:r>
      <w:r w:rsidRPr="00E836D0">
        <w:rPr>
          <w:rFonts w:ascii="Times New Roman" w:hAnsi="Times New Roman"/>
          <w:bCs/>
          <w:iCs/>
          <w:lang w:val="sr-Cyrl-RS"/>
        </w:rPr>
        <w:t>6</w:t>
      </w:r>
      <w:r w:rsidRPr="00E836D0">
        <w:rPr>
          <w:rFonts w:ascii="Times New Roman" w:hAnsi="Times New Roman"/>
          <w:bCs/>
          <w:iCs/>
        </w:rPr>
        <w:t>. уписати колико износи</w:t>
      </w:r>
      <w:r w:rsidRPr="00E836D0">
        <w:rPr>
          <w:rFonts w:ascii="Times New Roman" w:hAnsi="Times New Roman"/>
          <w:bCs/>
          <w:iCs/>
          <w:lang w:val="sr-Cyrl-RS"/>
        </w:rPr>
        <w:t xml:space="preserve"> јединична цена са ПДВ</w:t>
      </w:r>
      <w:r w:rsidRPr="00E836D0">
        <w:rPr>
          <w:rFonts w:ascii="Times New Roman" w:hAnsi="Times New Roman"/>
          <w:bCs/>
          <w:iCs/>
        </w:rPr>
        <w:t>-</w:t>
      </w:r>
      <w:r w:rsidRPr="00E836D0">
        <w:rPr>
          <w:rFonts w:ascii="Times New Roman" w:hAnsi="Times New Roman"/>
          <w:bCs/>
          <w:iCs/>
          <w:lang w:val="sr-Cyrl-RS"/>
        </w:rPr>
        <w:t xml:space="preserve">ом, </w:t>
      </w:r>
      <w:r w:rsidRPr="00E836D0">
        <w:rPr>
          <w:rFonts w:ascii="Times New Roman" w:hAnsi="Times New Roman"/>
          <w:bCs/>
          <w:iCs/>
        </w:rPr>
        <w:t>за сваки тражени предмет јавне набавке;</w:t>
      </w:r>
    </w:p>
    <w:p w:rsidR="00E836D0" w:rsidRPr="00E836D0" w:rsidRDefault="00E836D0" w:rsidP="00E836D0">
      <w:pPr>
        <w:pStyle w:val="ListParagraph"/>
        <w:numPr>
          <w:ilvl w:val="0"/>
          <w:numId w:val="47"/>
        </w:numPr>
        <w:tabs>
          <w:tab w:val="left" w:pos="90"/>
        </w:tabs>
        <w:suppressAutoHyphens/>
        <w:spacing w:after="0" w:line="100" w:lineRule="atLeast"/>
        <w:contextualSpacing w:val="0"/>
        <w:jc w:val="both"/>
        <w:rPr>
          <w:rFonts w:ascii="Times New Roman" w:hAnsi="Times New Roman"/>
          <w:bCs/>
          <w:iCs/>
          <w:lang w:val="sr-Cyrl-CS"/>
        </w:rPr>
      </w:pPr>
      <w:r w:rsidRPr="00E836D0">
        <w:rPr>
          <w:rFonts w:ascii="Times New Roman" w:hAnsi="Times New Roman"/>
          <w:bCs/>
          <w:iCs/>
          <w:lang w:val="sr-Cyrl-RS"/>
        </w:rPr>
        <w:t xml:space="preserve">у колону 7. уписати </w:t>
      </w:r>
      <w:r w:rsidR="00832AAD">
        <w:rPr>
          <w:rFonts w:ascii="Times New Roman" w:hAnsi="Times New Roman"/>
          <w:bCs/>
          <w:iCs/>
        </w:rPr>
        <w:t>укупн</w:t>
      </w:r>
      <w:r w:rsidR="00832AAD">
        <w:rPr>
          <w:rFonts w:ascii="Times New Roman" w:hAnsi="Times New Roman"/>
          <w:bCs/>
          <w:iCs/>
          <w:lang w:val="sr-Cyrl-RS"/>
        </w:rPr>
        <w:t>у</w:t>
      </w:r>
      <w:r w:rsidRPr="00E836D0">
        <w:rPr>
          <w:rFonts w:ascii="Times New Roman" w:hAnsi="Times New Roman"/>
          <w:bCs/>
          <w:iCs/>
        </w:rPr>
        <w:t xml:space="preserve"> цена без ПДВ-а за сваки тражени предмет јавне набавке и то тако што ће помножити јединичну цену без ПДВ-а (наведену у колони </w:t>
      </w:r>
      <w:r w:rsidR="001B7FD1">
        <w:rPr>
          <w:rFonts w:ascii="Times New Roman" w:hAnsi="Times New Roman"/>
          <w:bCs/>
          <w:iCs/>
          <w:lang w:val="sr-Cyrl-RS"/>
        </w:rPr>
        <w:t>5</w:t>
      </w:r>
      <w:r w:rsidRPr="00E836D0">
        <w:rPr>
          <w:rFonts w:ascii="Times New Roman" w:hAnsi="Times New Roman"/>
          <w:bCs/>
          <w:iCs/>
        </w:rPr>
        <w:t xml:space="preserve">.) </w:t>
      </w:r>
      <w:proofErr w:type="gramStart"/>
      <w:r w:rsidRPr="00E836D0">
        <w:rPr>
          <w:rFonts w:ascii="Times New Roman" w:hAnsi="Times New Roman"/>
          <w:bCs/>
          <w:iCs/>
        </w:rPr>
        <w:t>са</w:t>
      </w:r>
      <w:proofErr w:type="gramEnd"/>
      <w:r w:rsidRPr="00E836D0">
        <w:rPr>
          <w:rFonts w:ascii="Times New Roman" w:hAnsi="Times New Roman"/>
          <w:bCs/>
          <w:iCs/>
        </w:rPr>
        <w:t xml:space="preserve"> траженим количинама (које су наведене у колони </w:t>
      </w:r>
      <w:r w:rsidR="00A851B2">
        <w:rPr>
          <w:rFonts w:ascii="Times New Roman" w:hAnsi="Times New Roman"/>
          <w:bCs/>
          <w:iCs/>
          <w:lang w:val="sr-Cyrl-RS"/>
        </w:rPr>
        <w:t>4</w:t>
      </w:r>
      <w:r w:rsidRPr="00E836D0">
        <w:rPr>
          <w:rFonts w:ascii="Times New Roman" w:hAnsi="Times New Roman"/>
          <w:bCs/>
          <w:iCs/>
        </w:rPr>
        <w:t>.);</w:t>
      </w:r>
      <w:r w:rsidRPr="00E836D0">
        <w:rPr>
          <w:rFonts w:ascii="Times New Roman" w:hAnsi="Times New Roman"/>
          <w:bCs/>
          <w:iCs/>
          <w:lang w:val="sr-Cyrl-RS"/>
        </w:rPr>
        <w:t xml:space="preserve"> На крају уписати укупну цену предмета набавке </w:t>
      </w:r>
      <w:r w:rsidRPr="00E836D0">
        <w:rPr>
          <w:rFonts w:ascii="Times New Roman" w:hAnsi="Times New Roman"/>
          <w:bCs/>
          <w:iCs/>
        </w:rPr>
        <w:t>без ПДВ-а</w:t>
      </w:r>
      <w:r w:rsidRPr="00E836D0">
        <w:rPr>
          <w:rFonts w:ascii="Times New Roman" w:hAnsi="Times New Roman"/>
          <w:bCs/>
          <w:iCs/>
          <w:lang w:val="sr-Cyrl-RS"/>
        </w:rPr>
        <w:t>.</w:t>
      </w:r>
    </w:p>
    <w:p w:rsidR="00E836D0" w:rsidRPr="00041A05" w:rsidRDefault="00E836D0" w:rsidP="00E836D0">
      <w:pPr>
        <w:pStyle w:val="ListParagraph"/>
        <w:numPr>
          <w:ilvl w:val="0"/>
          <w:numId w:val="47"/>
        </w:numPr>
        <w:tabs>
          <w:tab w:val="left" w:pos="90"/>
        </w:tabs>
        <w:suppressAutoHyphens/>
        <w:spacing w:after="0" w:line="100" w:lineRule="atLeast"/>
        <w:contextualSpacing w:val="0"/>
        <w:jc w:val="both"/>
        <w:rPr>
          <w:rFonts w:ascii="Times New Roman" w:hAnsi="Times New Roman"/>
          <w:lang w:val="sr-Latn-RS"/>
        </w:rPr>
      </w:pPr>
      <w:r w:rsidRPr="00E836D0">
        <w:rPr>
          <w:rFonts w:ascii="Times New Roman" w:hAnsi="Times New Roman"/>
          <w:bCs/>
          <w:iCs/>
          <w:lang w:val="sr-Cyrl-CS"/>
        </w:rPr>
        <w:t xml:space="preserve">у колону </w:t>
      </w:r>
      <w:r w:rsidRPr="00E836D0">
        <w:rPr>
          <w:rFonts w:ascii="Times New Roman" w:hAnsi="Times New Roman"/>
          <w:bCs/>
          <w:iCs/>
          <w:lang w:val="sr-Cyrl-RS"/>
        </w:rPr>
        <w:t>8</w:t>
      </w:r>
      <w:r w:rsidRPr="00E836D0">
        <w:rPr>
          <w:rFonts w:ascii="Times New Roman" w:hAnsi="Times New Roman"/>
          <w:bCs/>
          <w:iCs/>
        </w:rPr>
        <w:t xml:space="preserve">. </w:t>
      </w:r>
      <w:proofErr w:type="gramStart"/>
      <w:r w:rsidRPr="00E836D0">
        <w:rPr>
          <w:rFonts w:ascii="Times New Roman" w:hAnsi="Times New Roman"/>
          <w:bCs/>
          <w:iCs/>
        </w:rPr>
        <w:t>уписати</w:t>
      </w:r>
      <w:proofErr w:type="gramEnd"/>
      <w:r w:rsidRPr="00E836D0">
        <w:rPr>
          <w:rFonts w:ascii="Times New Roman" w:hAnsi="Times New Roman"/>
          <w:bCs/>
          <w:iCs/>
        </w:rPr>
        <w:t xml:space="preserve"> колико износи укупна цена са ПДВ-ом за сваки тражени предмет јавне набавке и то тако што ће помножити јединичну цену </w:t>
      </w:r>
      <w:r w:rsidRPr="00E836D0">
        <w:rPr>
          <w:rFonts w:ascii="Times New Roman" w:hAnsi="Times New Roman"/>
          <w:bCs/>
          <w:iCs/>
          <w:lang w:val="sr-Cyrl-RS"/>
        </w:rPr>
        <w:t>са</w:t>
      </w:r>
      <w:r w:rsidRPr="00E836D0">
        <w:rPr>
          <w:rFonts w:ascii="Times New Roman" w:hAnsi="Times New Roman"/>
          <w:bCs/>
          <w:iCs/>
        </w:rPr>
        <w:t xml:space="preserve"> ПДВ-</w:t>
      </w:r>
      <w:r w:rsidRPr="00E836D0">
        <w:rPr>
          <w:rFonts w:ascii="Times New Roman" w:hAnsi="Times New Roman"/>
          <w:bCs/>
          <w:iCs/>
          <w:lang w:val="sr-Cyrl-RS"/>
        </w:rPr>
        <w:t>ом</w:t>
      </w:r>
      <w:r w:rsidRPr="00E836D0">
        <w:rPr>
          <w:rFonts w:ascii="Times New Roman" w:hAnsi="Times New Roman"/>
          <w:bCs/>
          <w:iCs/>
        </w:rPr>
        <w:t xml:space="preserve"> (наведену у колони </w:t>
      </w:r>
      <w:r w:rsidR="001B7FD1">
        <w:rPr>
          <w:rFonts w:ascii="Times New Roman" w:hAnsi="Times New Roman"/>
          <w:bCs/>
          <w:iCs/>
          <w:lang w:val="sr-Cyrl-RS"/>
        </w:rPr>
        <w:t>6</w:t>
      </w:r>
      <w:r w:rsidRPr="00E836D0">
        <w:rPr>
          <w:rFonts w:ascii="Times New Roman" w:hAnsi="Times New Roman"/>
          <w:bCs/>
          <w:iCs/>
        </w:rPr>
        <w:t xml:space="preserve">.) са траженим количинама (које су наведене у колони </w:t>
      </w:r>
      <w:r w:rsidR="0073714D">
        <w:rPr>
          <w:rFonts w:ascii="Times New Roman" w:hAnsi="Times New Roman"/>
          <w:bCs/>
          <w:iCs/>
          <w:lang w:val="sr-Cyrl-RS"/>
        </w:rPr>
        <w:t>4</w:t>
      </w:r>
      <w:r w:rsidRPr="00E836D0">
        <w:rPr>
          <w:rFonts w:ascii="Times New Roman" w:hAnsi="Times New Roman"/>
          <w:bCs/>
          <w:iCs/>
        </w:rPr>
        <w:t>.);</w:t>
      </w:r>
      <w:r w:rsidRPr="00E836D0">
        <w:rPr>
          <w:rFonts w:ascii="Times New Roman" w:hAnsi="Times New Roman"/>
          <w:bCs/>
          <w:iCs/>
          <w:lang w:val="sr-Cyrl-RS"/>
        </w:rPr>
        <w:t xml:space="preserve"> На крају уписати укупну цену предмета набавке са</w:t>
      </w:r>
      <w:r w:rsidRPr="00E836D0">
        <w:rPr>
          <w:rFonts w:ascii="Times New Roman" w:hAnsi="Times New Roman"/>
          <w:bCs/>
          <w:iCs/>
        </w:rPr>
        <w:t xml:space="preserve"> ПДВ-</w:t>
      </w:r>
      <w:r w:rsidRPr="00E836D0">
        <w:rPr>
          <w:rFonts w:ascii="Times New Roman" w:hAnsi="Times New Roman"/>
          <w:bCs/>
          <w:iCs/>
          <w:lang w:val="sr-Cyrl-RS"/>
        </w:rPr>
        <w:t>ом.</w:t>
      </w:r>
    </w:p>
    <w:p w:rsidR="00041A05" w:rsidRDefault="00041A05" w:rsidP="00041A05">
      <w:pPr>
        <w:pStyle w:val="ListParagraph"/>
        <w:tabs>
          <w:tab w:val="left" w:pos="90"/>
        </w:tabs>
        <w:suppressAutoHyphens/>
        <w:spacing w:after="0" w:line="100" w:lineRule="atLeast"/>
        <w:contextualSpacing w:val="0"/>
        <w:jc w:val="both"/>
        <w:rPr>
          <w:rFonts w:ascii="Times New Roman" w:hAnsi="Times New Roman"/>
          <w:lang w:val="sr-Cyrl-RS"/>
        </w:rPr>
      </w:pPr>
    </w:p>
    <w:p w:rsidR="0069263A" w:rsidRPr="0069263A" w:rsidRDefault="0069263A" w:rsidP="00041A05">
      <w:pPr>
        <w:pStyle w:val="ListParagraph"/>
        <w:tabs>
          <w:tab w:val="left" w:pos="90"/>
        </w:tabs>
        <w:suppressAutoHyphens/>
        <w:spacing w:after="0" w:line="100" w:lineRule="atLeast"/>
        <w:contextualSpacing w:val="0"/>
        <w:jc w:val="both"/>
        <w:rPr>
          <w:rFonts w:ascii="Times New Roman" w:hAnsi="Times New Roman"/>
          <w:lang w:val="sr-Cyrl-RS"/>
        </w:rPr>
      </w:pPr>
    </w:p>
    <w:p w:rsidR="00E836D0" w:rsidRPr="00E836D0" w:rsidRDefault="00E836D0" w:rsidP="00E836D0">
      <w:pPr>
        <w:pStyle w:val="ListParagraph"/>
        <w:tabs>
          <w:tab w:val="left" w:pos="90"/>
        </w:tabs>
        <w:spacing w:after="0"/>
        <w:ind w:left="90"/>
        <w:jc w:val="both"/>
        <w:rPr>
          <w:rFonts w:ascii="Times New Roman" w:hAnsi="Times New Roman"/>
          <w:color w:val="000000"/>
        </w:rPr>
      </w:pPr>
    </w:p>
    <w:tbl>
      <w:tblPr>
        <w:tblW w:w="0" w:type="auto"/>
        <w:tblLayout w:type="fixed"/>
        <w:tblLook w:val="04A0" w:firstRow="1" w:lastRow="0" w:firstColumn="1" w:lastColumn="0" w:noHBand="0" w:noVBand="1"/>
      </w:tblPr>
      <w:tblGrid>
        <w:gridCol w:w="3080"/>
        <w:gridCol w:w="3068"/>
        <w:gridCol w:w="3094"/>
      </w:tblGrid>
      <w:tr w:rsidR="00E836D0" w:rsidRPr="00E836D0" w:rsidTr="00E836D0">
        <w:tc>
          <w:tcPr>
            <w:tcW w:w="3080" w:type="dxa"/>
            <w:vAlign w:val="center"/>
            <w:hideMark/>
          </w:tcPr>
          <w:p w:rsidR="00E836D0" w:rsidRPr="00E836D0" w:rsidRDefault="00E836D0" w:rsidP="00E836D0">
            <w:pPr>
              <w:pStyle w:val="BodyText21"/>
              <w:spacing w:line="100" w:lineRule="atLeast"/>
              <w:jc w:val="center"/>
              <w:rPr>
                <w:rFonts w:ascii="Times New Roman" w:hAnsi="Times New Roman" w:cs="Times New Roman"/>
                <w:lang w:eastAsia="ar-SA"/>
              </w:rPr>
            </w:pPr>
            <w:r w:rsidRPr="00E836D0">
              <w:rPr>
                <w:rFonts w:ascii="Times New Roman" w:hAnsi="Times New Roman" w:cs="Times New Roman"/>
              </w:rPr>
              <w:t>Датум:</w:t>
            </w:r>
          </w:p>
        </w:tc>
        <w:tc>
          <w:tcPr>
            <w:tcW w:w="3068" w:type="dxa"/>
            <w:vAlign w:val="center"/>
            <w:hideMark/>
          </w:tcPr>
          <w:p w:rsidR="00E836D0" w:rsidRPr="00832AAD" w:rsidRDefault="00E836D0" w:rsidP="00E836D0">
            <w:pPr>
              <w:pStyle w:val="BodyText21"/>
              <w:spacing w:line="100" w:lineRule="atLeast"/>
              <w:jc w:val="center"/>
              <w:rPr>
                <w:rFonts w:ascii="Times New Roman" w:hAnsi="Times New Roman" w:cs="Times New Roman"/>
                <w:b w:val="0"/>
                <w:lang w:eastAsia="ar-SA"/>
              </w:rPr>
            </w:pPr>
            <w:r w:rsidRPr="00832AAD">
              <w:rPr>
                <w:rFonts w:ascii="Times New Roman" w:hAnsi="Times New Roman" w:cs="Times New Roman"/>
                <w:b w:val="0"/>
              </w:rPr>
              <w:t>М.П.</w:t>
            </w:r>
          </w:p>
        </w:tc>
        <w:tc>
          <w:tcPr>
            <w:tcW w:w="3094" w:type="dxa"/>
            <w:vAlign w:val="center"/>
            <w:hideMark/>
          </w:tcPr>
          <w:p w:rsidR="00E836D0" w:rsidRPr="00E836D0" w:rsidRDefault="00E836D0" w:rsidP="00E836D0">
            <w:pPr>
              <w:pStyle w:val="BodyText21"/>
              <w:spacing w:line="100" w:lineRule="atLeast"/>
              <w:jc w:val="center"/>
              <w:rPr>
                <w:rFonts w:ascii="Times New Roman" w:hAnsi="Times New Roman" w:cs="Times New Roman"/>
                <w:lang w:val="sr-Cyrl-RS" w:eastAsia="ar-SA"/>
              </w:rPr>
            </w:pPr>
            <w:r w:rsidRPr="00E836D0">
              <w:rPr>
                <w:rFonts w:ascii="Times New Roman" w:hAnsi="Times New Roman" w:cs="Times New Roman"/>
              </w:rPr>
              <w:t>Потпис понуђача</w:t>
            </w:r>
          </w:p>
        </w:tc>
      </w:tr>
      <w:tr w:rsidR="00E836D0" w:rsidRPr="00E836D0" w:rsidTr="00E836D0">
        <w:tc>
          <w:tcPr>
            <w:tcW w:w="3080" w:type="dxa"/>
            <w:tcBorders>
              <w:top w:val="nil"/>
              <w:left w:val="nil"/>
              <w:bottom w:val="single" w:sz="4" w:space="0" w:color="000000"/>
              <w:right w:val="nil"/>
            </w:tcBorders>
          </w:tcPr>
          <w:p w:rsidR="00E836D0" w:rsidRPr="00E836D0" w:rsidRDefault="00E836D0" w:rsidP="00E836D0">
            <w:pPr>
              <w:pStyle w:val="BodyText21"/>
              <w:snapToGrid w:val="0"/>
              <w:spacing w:line="100" w:lineRule="atLeast"/>
              <w:jc w:val="both"/>
              <w:rPr>
                <w:rFonts w:ascii="Times New Roman" w:hAnsi="Times New Roman" w:cs="Times New Roman"/>
                <w:lang w:val="sr-Cyrl-RS" w:eastAsia="ar-SA"/>
              </w:rPr>
            </w:pPr>
          </w:p>
          <w:p w:rsidR="00E836D0" w:rsidRPr="00E836D0" w:rsidRDefault="00E836D0" w:rsidP="00E836D0">
            <w:pPr>
              <w:pStyle w:val="BodyText21"/>
              <w:snapToGrid w:val="0"/>
              <w:spacing w:line="100" w:lineRule="atLeast"/>
              <w:jc w:val="both"/>
              <w:rPr>
                <w:rFonts w:ascii="Times New Roman" w:hAnsi="Times New Roman" w:cs="Times New Roman"/>
                <w:lang w:val="sr-Cyrl-RS" w:eastAsia="ar-SA"/>
              </w:rPr>
            </w:pPr>
          </w:p>
        </w:tc>
        <w:tc>
          <w:tcPr>
            <w:tcW w:w="3068" w:type="dxa"/>
          </w:tcPr>
          <w:p w:rsidR="00E836D0" w:rsidRPr="00E836D0" w:rsidRDefault="00E836D0" w:rsidP="00E836D0">
            <w:pPr>
              <w:pStyle w:val="BodyText21"/>
              <w:snapToGrid w:val="0"/>
              <w:spacing w:line="100" w:lineRule="atLeast"/>
              <w:jc w:val="both"/>
              <w:rPr>
                <w:rFonts w:ascii="Times New Roman" w:hAnsi="Times New Roman" w:cs="Times New Roman"/>
                <w:lang w:eastAsia="ar-SA"/>
              </w:rPr>
            </w:pPr>
          </w:p>
        </w:tc>
        <w:tc>
          <w:tcPr>
            <w:tcW w:w="3094" w:type="dxa"/>
            <w:tcBorders>
              <w:top w:val="nil"/>
              <w:left w:val="nil"/>
              <w:bottom w:val="single" w:sz="4" w:space="0" w:color="000000"/>
              <w:right w:val="nil"/>
            </w:tcBorders>
          </w:tcPr>
          <w:p w:rsidR="00E836D0" w:rsidRPr="00E836D0" w:rsidRDefault="00E836D0" w:rsidP="00E836D0">
            <w:pPr>
              <w:pStyle w:val="BodyText21"/>
              <w:snapToGrid w:val="0"/>
              <w:spacing w:line="100" w:lineRule="atLeast"/>
              <w:jc w:val="both"/>
              <w:rPr>
                <w:rFonts w:ascii="Times New Roman" w:hAnsi="Times New Roman" w:cs="Times New Roman"/>
                <w:lang w:eastAsia="ar-SA"/>
              </w:rPr>
            </w:pPr>
          </w:p>
        </w:tc>
      </w:tr>
    </w:tbl>
    <w:p w:rsidR="00E836D0" w:rsidRPr="00E836D0" w:rsidRDefault="00E836D0" w:rsidP="00E836D0">
      <w:pPr>
        <w:spacing w:after="0"/>
        <w:jc w:val="both"/>
        <w:rPr>
          <w:rFonts w:ascii="Times New Roman" w:hAnsi="Times New Roman" w:cs="Times New Roman"/>
          <w:i/>
          <w:iCs/>
          <w:lang w:val="sr-Cyrl-RS"/>
        </w:rPr>
      </w:pPr>
    </w:p>
    <w:p w:rsidR="0069263A" w:rsidRPr="0069263A" w:rsidRDefault="0069263A" w:rsidP="00041A05">
      <w:pPr>
        <w:autoSpaceDE w:val="0"/>
        <w:autoSpaceDN w:val="0"/>
        <w:adjustRightInd w:val="0"/>
        <w:spacing w:after="0"/>
        <w:rPr>
          <w:rFonts w:ascii="Times New Roman" w:hAnsi="Times New Roman" w:cs="Times New Roman"/>
          <w:b/>
          <w:bCs/>
          <w:spacing w:val="-7"/>
          <w:lang w:val="sr-Cyrl-RS"/>
        </w:rPr>
      </w:pPr>
    </w:p>
    <w:p w:rsidR="00E836D0" w:rsidRPr="00E836D0" w:rsidRDefault="00E836D0" w:rsidP="00E836D0">
      <w:pPr>
        <w:autoSpaceDE w:val="0"/>
        <w:autoSpaceDN w:val="0"/>
        <w:adjustRightInd w:val="0"/>
        <w:spacing w:after="0"/>
        <w:jc w:val="center"/>
        <w:rPr>
          <w:rFonts w:ascii="Times New Roman" w:hAnsi="Times New Roman" w:cs="Times New Roman"/>
          <w:b/>
          <w:bCs/>
          <w:spacing w:val="-7"/>
          <w:lang w:val="sr-Cyrl-CS"/>
        </w:rPr>
      </w:pPr>
      <w:r w:rsidRPr="00E836D0">
        <w:rPr>
          <w:rFonts w:ascii="Times New Roman" w:hAnsi="Times New Roman" w:cs="Times New Roman"/>
          <w:b/>
          <w:bCs/>
          <w:spacing w:val="-7"/>
          <w:lang w:val="sr-Cyrl-CS"/>
        </w:rPr>
        <w:lastRenderedPageBreak/>
        <w:t>12. МОДЕЛ УГОВОРА</w:t>
      </w:r>
    </w:p>
    <w:p w:rsidR="00E836D0" w:rsidRPr="00E836D0" w:rsidRDefault="00E836D0" w:rsidP="00E836D0">
      <w:pPr>
        <w:autoSpaceDE w:val="0"/>
        <w:autoSpaceDN w:val="0"/>
        <w:adjustRightInd w:val="0"/>
        <w:spacing w:after="0"/>
        <w:jc w:val="center"/>
        <w:rPr>
          <w:rFonts w:ascii="Times New Roman" w:hAnsi="Times New Roman" w:cs="Times New Roman"/>
          <w:b/>
          <w:bCs/>
          <w:spacing w:val="-7"/>
          <w:lang w:val="sr-Cyrl-CS"/>
        </w:rPr>
      </w:pPr>
    </w:p>
    <w:p w:rsidR="00E836D0" w:rsidRPr="00E836D0" w:rsidRDefault="00E836D0" w:rsidP="00E836D0">
      <w:pPr>
        <w:spacing w:after="0"/>
        <w:jc w:val="center"/>
        <w:rPr>
          <w:rFonts w:ascii="Times New Roman" w:eastAsia="Arial" w:hAnsi="Times New Roman" w:cs="Times New Roman"/>
          <w:bCs/>
          <w:iCs/>
          <w:lang w:val="sr-Cyrl-CS" w:eastAsia="sr-Cyrl-CS"/>
        </w:rPr>
      </w:pPr>
      <w:r w:rsidRPr="00E836D0">
        <w:rPr>
          <w:rFonts w:ascii="Times New Roman" w:eastAsia="Arial" w:hAnsi="Times New Roman" w:cs="Times New Roman"/>
          <w:bCs/>
          <w:iCs/>
          <w:lang w:val="sr-Cyrl-CS" w:eastAsia="sr-Cyrl-CS"/>
        </w:rPr>
        <w:t>о набавци до</w:t>
      </w:r>
      <w:r w:rsidR="00682E46">
        <w:rPr>
          <w:rFonts w:ascii="Times New Roman" w:eastAsia="Arial" w:hAnsi="Times New Roman" w:cs="Times New Roman"/>
          <w:bCs/>
          <w:iCs/>
          <w:lang w:val="sr-Cyrl-CS" w:eastAsia="sr-Cyrl-CS"/>
        </w:rPr>
        <w:t>бара Набавка софтвера</w:t>
      </w:r>
    </w:p>
    <w:p w:rsidR="00E836D0" w:rsidRPr="00E836D0" w:rsidRDefault="00E836D0" w:rsidP="00E836D0">
      <w:pPr>
        <w:spacing w:after="0"/>
        <w:jc w:val="center"/>
        <w:rPr>
          <w:rFonts w:ascii="Times New Roman" w:hAnsi="Times New Roman" w:cs="Times New Roman"/>
          <w:lang w:val="sr-Cyrl-RS"/>
        </w:rPr>
      </w:pPr>
    </w:p>
    <w:p w:rsidR="00E836D0" w:rsidRPr="00E836D0" w:rsidRDefault="00E836D0" w:rsidP="00E836D0">
      <w:pPr>
        <w:spacing w:after="0"/>
        <w:jc w:val="both"/>
        <w:rPr>
          <w:rFonts w:ascii="Times New Roman" w:eastAsia="Arial" w:hAnsi="Times New Roman" w:cs="Times New Roman"/>
          <w:b/>
          <w:i/>
          <w:lang w:val="sr-Cyrl-CS" w:eastAsia="sr-Cyrl-CS"/>
        </w:rPr>
      </w:pPr>
      <w:r w:rsidRPr="00E836D0">
        <w:rPr>
          <w:rFonts w:ascii="Times New Roman" w:eastAsia="Arial" w:hAnsi="Times New Roman" w:cs="Times New Roman"/>
          <w:b/>
          <w:i/>
          <w:lang w:val="sr-Cyrl-CS" w:eastAsia="sr-Cyrl-CS"/>
        </w:rPr>
        <w:t xml:space="preserve">Напомена: </w:t>
      </w:r>
      <w:r w:rsidRPr="00E836D0">
        <w:rPr>
          <w:rFonts w:ascii="Times New Roman" w:eastAsia="Arial" w:hAnsi="Times New Roman" w:cs="Times New Roman"/>
          <w:i/>
          <w:lang w:val="sr-Cyrl-CS" w:eastAsia="sr-Cyrl-CS"/>
        </w:rPr>
        <w:t>Наручилац наводи да је понуђач у обавези да попуни, потпише и овери печатом модел уговора, чиме потврђује да прихвата све елементе Модела уговора. У случају подношења понуде са учешћем подизвођача, Модел уговора потписује и оверава печатом понуђач а у случају подношења заједничке понуде, онај понуђач који је означен да ће у име свих понуђача потписати уговор, а све према споразуму којим се чланови групе међусобно а и према наручиоцу обавезују на извршење предметне јавне набавке и који достављају у оквиру понуде.</w:t>
      </w:r>
    </w:p>
    <w:p w:rsidR="00E836D0" w:rsidRPr="00E836D0" w:rsidRDefault="00E836D0" w:rsidP="00E836D0">
      <w:pPr>
        <w:spacing w:after="0"/>
        <w:ind w:firstLine="720"/>
        <w:jc w:val="both"/>
        <w:rPr>
          <w:rFonts w:ascii="Times New Roman" w:eastAsia="Arial" w:hAnsi="Times New Roman" w:cs="Times New Roman"/>
          <w:i/>
          <w:lang w:val="sr-Cyrl-CS"/>
        </w:rPr>
      </w:pPr>
      <w:r w:rsidRPr="00E836D0">
        <w:rPr>
          <w:rFonts w:ascii="Times New Roman" w:hAnsi="Times New Roman" w:cs="Times New Roman"/>
          <w:i/>
          <w:lang w:val="sr-Cyrl-CS"/>
        </w:rPr>
        <w:t>У случају подношења заједничке понуде, у моделу уговора морају бити наведени сви чланови групе понуђача, односно сви подизвођачи, у случају подношења понуде са подизвођачем.</w:t>
      </w:r>
    </w:p>
    <w:p w:rsidR="00E836D0" w:rsidRPr="00E836D0" w:rsidRDefault="00E836D0" w:rsidP="00E836D0">
      <w:pPr>
        <w:spacing w:after="0"/>
        <w:ind w:firstLine="720"/>
        <w:jc w:val="both"/>
        <w:rPr>
          <w:rFonts w:ascii="Times New Roman" w:eastAsia="Arial" w:hAnsi="Times New Roman" w:cs="Times New Roman"/>
          <w:i/>
          <w:lang w:val="sr-Cyrl-CS"/>
        </w:rPr>
      </w:pPr>
      <w:r w:rsidRPr="00E836D0">
        <w:rPr>
          <w:rFonts w:ascii="Times New Roman" w:eastAsia="Arial" w:hAnsi="Times New Roman" w:cs="Times New Roman"/>
          <w:i/>
          <w:lang w:val="sr-Cyrl-CS"/>
        </w:rPr>
        <w:t>Уколико понуђач подноси понуду за више партија потребно је да фотокопира, попуни, потпише и овери печатом модел уговора за сваку партију.</w:t>
      </w:r>
    </w:p>
    <w:p w:rsidR="00E836D0" w:rsidRPr="00E836D0" w:rsidRDefault="00E836D0" w:rsidP="00E836D0">
      <w:pPr>
        <w:spacing w:after="0"/>
        <w:ind w:firstLine="720"/>
        <w:rPr>
          <w:rFonts w:ascii="Times New Roman" w:eastAsia="Arial" w:hAnsi="Times New Roman" w:cs="Times New Roman"/>
          <w:i/>
          <w:lang w:val="sr-Cyrl-CS"/>
        </w:rPr>
      </w:pPr>
    </w:p>
    <w:p w:rsidR="00E836D0" w:rsidRPr="00E836D0" w:rsidRDefault="00E836D0" w:rsidP="00E836D0">
      <w:pPr>
        <w:spacing w:after="0"/>
        <w:jc w:val="both"/>
        <w:rPr>
          <w:rFonts w:ascii="Times New Roman" w:eastAsia="Arial" w:hAnsi="Times New Roman" w:cs="Times New Roman"/>
          <w:lang w:val="sr-Cyrl-CS"/>
        </w:rPr>
      </w:pPr>
      <w:r w:rsidRPr="00E836D0">
        <w:rPr>
          <w:rFonts w:ascii="Times New Roman" w:eastAsia="Arial" w:hAnsi="Times New Roman" w:cs="Times New Roman"/>
          <w:lang w:val="sr-Cyrl-CS"/>
        </w:rPr>
        <w:t>закључен дана*_______</w:t>
      </w:r>
      <w:r w:rsidRPr="00E836D0">
        <w:rPr>
          <w:rFonts w:ascii="Times New Roman" w:eastAsia="Arial" w:hAnsi="Times New Roman" w:cs="Times New Roman"/>
        </w:rPr>
        <w:t xml:space="preserve"> </w:t>
      </w:r>
      <w:r w:rsidRPr="00E836D0">
        <w:rPr>
          <w:rFonts w:ascii="Times New Roman" w:eastAsia="Arial" w:hAnsi="Times New Roman" w:cs="Times New Roman"/>
          <w:lang w:val="sr-Cyrl-CS"/>
        </w:rPr>
        <w:t>2016.године (*попуњава Наручилац приликом закључења уговора), у Новом Саду, између:</w:t>
      </w:r>
    </w:p>
    <w:p w:rsidR="00E836D0" w:rsidRPr="00E836D0" w:rsidRDefault="00E836D0" w:rsidP="00E836D0">
      <w:pPr>
        <w:spacing w:after="0"/>
        <w:jc w:val="both"/>
        <w:rPr>
          <w:rFonts w:ascii="Times New Roman" w:eastAsia="Arial" w:hAnsi="Times New Roman" w:cs="Times New Roman"/>
          <w:lang w:val="sr-Cyrl-CS"/>
        </w:rPr>
      </w:pPr>
    </w:p>
    <w:p w:rsidR="00E836D0" w:rsidRPr="00E836D0" w:rsidRDefault="00E836D0" w:rsidP="00E836D0">
      <w:pPr>
        <w:pStyle w:val="BodyText3"/>
        <w:shd w:val="clear" w:color="auto" w:fill="auto"/>
        <w:spacing w:before="0" w:after="0" w:line="200" w:lineRule="exact"/>
        <w:ind w:left="20"/>
        <w:rPr>
          <w:rFonts w:cs="Times New Roman"/>
          <w:lang w:val="ru-RU"/>
        </w:rPr>
      </w:pPr>
      <w:r w:rsidRPr="00E836D0">
        <w:rPr>
          <w:rFonts w:cs="Times New Roman"/>
          <w:lang w:val="ru-RU"/>
        </w:rPr>
        <w:t>Уговорне стране:</w:t>
      </w:r>
    </w:p>
    <w:p w:rsidR="00E836D0" w:rsidRPr="00E836D0" w:rsidRDefault="00E836D0" w:rsidP="00E836D0">
      <w:pPr>
        <w:pStyle w:val="BodyText3"/>
        <w:numPr>
          <w:ilvl w:val="0"/>
          <w:numId w:val="31"/>
        </w:numPr>
        <w:shd w:val="clear" w:color="auto" w:fill="auto"/>
        <w:spacing w:before="0" w:after="0" w:line="240" w:lineRule="atLeast"/>
        <w:ind w:right="40"/>
        <w:rPr>
          <w:rFonts w:cs="Times New Roman"/>
          <w:lang w:val="ru-RU"/>
        </w:rPr>
      </w:pPr>
      <w:r w:rsidRPr="00E836D0">
        <w:rPr>
          <w:rStyle w:val="BodytextBold"/>
          <w:lang w:val="ru-RU"/>
        </w:rPr>
        <w:t xml:space="preserve">Матица српска, </w:t>
      </w:r>
      <w:r w:rsidRPr="00E836D0">
        <w:rPr>
          <w:rFonts w:cs="Times New Roman"/>
          <w:lang w:val="ru-RU"/>
        </w:rPr>
        <w:t xml:space="preserve">са седиштем у Новом Саду, улица Матице српске 1 , ПИБ: 100237923, Матични број: 08034435, коју заступа </w:t>
      </w:r>
      <w:r w:rsidRPr="00E836D0">
        <w:rPr>
          <w:rFonts w:cs="Times New Roman"/>
          <w:lang w:val="sr-Cyrl-CS"/>
        </w:rPr>
        <w:t>управник послова</w:t>
      </w:r>
      <w:r w:rsidRPr="00E836D0">
        <w:rPr>
          <w:rFonts w:cs="Times New Roman"/>
          <w:lang w:val="ru-RU"/>
        </w:rPr>
        <w:t xml:space="preserve"> Матице српске Мср Јелена Веселинов, (у даљем тексту: Наручилац)</w:t>
      </w:r>
    </w:p>
    <w:p w:rsidR="00E836D0" w:rsidRPr="00E836D0" w:rsidRDefault="00E836D0" w:rsidP="00E836D0">
      <w:pPr>
        <w:pStyle w:val="BodyText3"/>
        <w:shd w:val="clear" w:color="auto" w:fill="auto"/>
        <w:spacing w:before="0" w:after="0" w:line="240" w:lineRule="atLeast"/>
        <w:ind w:left="23" w:right="40"/>
        <w:rPr>
          <w:rFonts w:cs="Times New Roman"/>
          <w:lang w:val="ru-RU"/>
        </w:rPr>
      </w:pPr>
    </w:p>
    <w:p w:rsidR="00E836D0" w:rsidRPr="00E836D0" w:rsidRDefault="00E836D0" w:rsidP="00E836D0">
      <w:pPr>
        <w:pStyle w:val="BodyText3"/>
        <w:numPr>
          <w:ilvl w:val="0"/>
          <w:numId w:val="31"/>
        </w:numPr>
        <w:shd w:val="clear" w:color="auto" w:fill="auto"/>
        <w:spacing w:before="0" w:after="0" w:line="240" w:lineRule="auto"/>
        <w:ind w:right="40"/>
        <w:rPr>
          <w:rFonts w:cs="Times New Roman"/>
          <w:lang w:val="ru-RU"/>
        </w:rPr>
      </w:pPr>
      <w:r w:rsidRPr="00E836D0">
        <w:rPr>
          <w:rFonts w:cs="Times New Roman"/>
          <w:lang w:val="ru-RU"/>
        </w:rPr>
        <w:t xml:space="preserve">___________________________,_________________________________,__________, </w:t>
      </w:r>
    </w:p>
    <w:p w:rsidR="00E836D0" w:rsidRPr="00E836D0" w:rsidRDefault="00E836D0" w:rsidP="00E836D0">
      <w:pPr>
        <w:pStyle w:val="BodyText3"/>
        <w:shd w:val="clear" w:color="auto" w:fill="auto"/>
        <w:tabs>
          <w:tab w:val="left" w:pos="4050"/>
          <w:tab w:val="left" w:pos="7950"/>
        </w:tabs>
        <w:spacing w:before="0" w:after="0" w:line="240" w:lineRule="auto"/>
        <w:ind w:left="23" w:right="40" w:firstLine="720"/>
        <w:rPr>
          <w:rFonts w:cs="Times New Roman"/>
          <w:lang w:val="ru-RU"/>
        </w:rPr>
      </w:pPr>
      <w:r w:rsidRPr="00E836D0">
        <w:rPr>
          <w:rFonts w:cs="Times New Roman"/>
          <w:lang w:val="ru-RU"/>
        </w:rPr>
        <w:t xml:space="preserve">            (пониђач)</w:t>
      </w:r>
      <w:r w:rsidRPr="00E836D0">
        <w:rPr>
          <w:rFonts w:cs="Times New Roman"/>
          <w:lang w:val="ru-RU"/>
        </w:rPr>
        <w:tab/>
        <w:t xml:space="preserve">                   (адреса)</w:t>
      </w:r>
      <w:r w:rsidRPr="00E836D0">
        <w:rPr>
          <w:rFonts w:cs="Times New Roman"/>
          <w:lang w:val="ru-RU"/>
        </w:rPr>
        <w:tab/>
        <w:t>(место)</w:t>
      </w:r>
    </w:p>
    <w:p w:rsidR="00E836D0" w:rsidRPr="00E836D0" w:rsidRDefault="00E836D0" w:rsidP="00E836D0">
      <w:pPr>
        <w:pStyle w:val="BodyText3"/>
        <w:shd w:val="clear" w:color="auto" w:fill="auto"/>
        <w:spacing w:before="0" w:after="0" w:line="240" w:lineRule="auto"/>
        <w:ind w:left="23" w:right="40"/>
        <w:rPr>
          <w:rFonts w:cs="Times New Roman"/>
          <w:lang w:val="ru-RU"/>
        </w:rPr>
      </w:pPr>
    </w:p>
    <w:p w:rsidR="00E836D0" w:rsidRPr="00E836D0" w:rsidRDefault="00E836D0" w:rsidP="00E836D0">
      <w:pPr>
        <w:pStyle w:val="BodyText3"/>
        <w:shd w:val="clear" w:color="auto" w:fill="auto"/>
        <w:spacing w:before="0" w:after="0" w:line="240" w:lineRule="auto"/>
        <w:ind w:left="23" w:right="40"/>
        <w:rPr>
          <w:rFonts w:cs="Times New Roman"/>
          <w:lang w:val="ru-RU"/>
        </w:rPr>
      </w:pPr>
      <w:r w:rsidRPr="00E836D0">
        <w:rPr>
          <w:rFonts w:cs="Times New Roman"/>
          <w:lang w:val="ru-RU"/>
        </w:rPr>
        <w:t>кога заступа_____________________________,(у даљем тексту Понуђач).</w:t>
      </w:r>
    </w:p>
    <w:p w:rsidR="00E836D0" w:rsidRPr="00E836D0" w:rsidRDefault="00E836D0" w:rsidP="00E836D0">
      <w:pPr>
        <w:pStyle w:val="BodyText3"/>
        <w:shd w:val="clear" w:color="auto" w:fill="auto"/>
        <w:spacing w:before="0" w:after="0" w:line="240" w:lineRule="auto"/>
        <w:ind w:left="23" w:right="40"/>
        <w:rPr>
          <w:rFonts w:cs="Times New Roman"/>
          <w:lang w:val="ru-RU"/>
        </w:rPr>
      </w:pPr>
    </w:p>
    <w:p w:rsidR="00E836D0" w:rsidRPr="00E836D0" w:rsidRDefault="00E836D0" w:rsidP="00E836D0">
      <w:pPr>
        <w:pStyle w:val="BodyText3"/>
        <w:shd w:val="clear" w:color="auto" w:fill="auto"/>
        <w:spacing w:before="0" w:after="0" w:line="240" w:lineRule="atLeast"/>
        <w:ind w:left="23" w:right="40"/>
        <w:rPr>
          <w:rFonts w:cs="Times New Roman"/>
          <w:lang w:val="ru-RU"/>
        </w:rPr>
      </w:pPr>
    </w:p>
    <w:tbl>
      <w:tblPr>
        <w:tblStyle w:val="TableGrid"/>
        <w:tblW w:w="0" w:type="auto"/>
        <w:tblInd w:w="23" w:type="dxa"/>
        <w:tblLook w:val="04A0" w:firstRow="1" w:lastRow="0" w:firstColumn="1" w:lastColumn="0" w:noHBand="0" w:noVBand="1"/>
      </w:tblPr>
      <w:tblGrid>
        <w:gridCol w:w="4781"/>
        <w:gridCol w:w="4772"/>
      </w:tblGrid>
      <w:tr w:rsidR="00E836D0" w:rsidRPr="00E836D0" w:rsidTr="00E836D0">
        <w:tc>
          <w:tcPr>
            <w:tcW w:w="4788" w:type="dxa"/>
          </w:tcPr>
          <w:p w:rsidR="00E836D0" w:rsidRPr="00E836D0" w:rsidRDefault="00E836D0" w:rsidP="00E836D0">
            <w:pPr>
              <w:pStyle w:val="BodyText3"/>
              <w:shd w:val="clear" w:color="auto" w:fill="auto"/>
              <w:spacing w:before="0" w:after="0" w:line="240" w:lineRule="atLeast"/>
              <w:ind w:right="40"/>
              <w:rPr>
                <w:lang w:val="ru-RU"/>
              </w:rPr>
            </w:pPr>
            <w:r w:rsidRPr="00E836D0">
              <w:rPr>
                <w:lang w:val="ru-RU"/>
              </w:rPr>
              <w:t>Са заједничким понуђачем/понуђачима</w:t>
            </w:r>
          </w:p>
        </w:tc>
        <w:tc>
          <w:tcPr>
            <w:tcW w:w="4788" w:type="dxa"/>
          </w:tcPr>
          <w:p w:rsidR="00E836D0" w:rsidRPr="00E836D0" w:rsidRDefault="00E836D0" w:rsidP="00E836D0">
            <w:pPr>
              <w:pStyle w:val="BodyText3"/>
              <w:shd w:val="clear" w:color="auto" w:fill="auto"/>
              <w:spacing w:before="0" w:after="0" w:line="240" w:lineRule="atLeast"/>
              <w:ind w:right="40"/>
              <w:rPr>
                <w:lang w:val="ru-RU"/>
              </w:rPr>
            </w:pPr>
          </w:p>
        </w:tc>
      </w:tr>
      <w:tr w:rsidR="00E836D0" w:rsidRPr="00E836D0" w:rsidTr="00E836D0">
        <w:tc>
          <w:tcPr>
            <w:tcW w:w="4788" w:type="dxa"/>
          </w:tcPr>
          <w:p w:rsidR="00E836D0" w:rsidRPr="00E836D0" w:rsidRDefault="00E836D0" w:rsidP="00E836D0">
            <w:pPr>
              <w:pStyle w:val="BodyText3"/>
              <w:shd w:val="clear" w:color="auto" w:fill="auto"/>
              <w:spacing w:before="0" w:after="0" w:line="240" w:lineRule="atLeast"/>
              <w:ind w:right="40"/>
              <w:rPr>
                <w:lang w:val="ru-RU"/>
              </w:rPr>
            </w:pPr>
            <w:r w:rsidRPr="00E836D0">
              <w:rPr>
                <w:lang w:val="ru-RU"/>
              </w:rPr>
              <w:t>Са подизвођачем/подизвођачима</w:t>
            </w:r>
          </w:p>
        </w:tc>
        <w:tc>
          <w:tcPr>
            <w:tcW w:w="4788" w:type="dxa"/>
          </w:tcPr>
          <w:p w:rsidR="00E836D0" w:rsidRPr="00E836D0" w:rsidRDefault="00E836D0" w:rsidP="00E836D0">
            <w:pPr>
              <w:pStyle w:val="BodyText3"/>
              <w:shd w:val="clear" w:color="auto" w:fill="auto"/>
              <w:spacing w:before="0" w:after="0" w:line="240" w:lineRule="atLeast"/>
              <w:ind w:right="40"/>
              <w:rPr>
                <w:lang w:val="ru-RU"/>
              </w:rPr>
            </w:pPr>
          </w:p>
        </w:tc>
      </w:tr>
    </w:tbl>
    <w:p w:rsidR="00E836D0" w:rsidRPr="00E836D0" w:rsidRDefault="00E836D0" w:rsidP="00E836D0">
      <w:pPr>
        <w:pStyle w:val="BodyText3"/>
        <w:shd w:val="clear" w:color="auto" w:fill="auto"/>
        <w:spacing w:before="0" w:after="0" w:line="240" w:lineRule="atLeast"/>
        <w:ind w:left="23" w:right="40"/>
        <w:rPr>
          <w:rFonts w:cs="Times New Roman"/>
          <w:lang w:val="ru-RU"/>
        </w:rPr>
      </w:pPr>
    </w:p>
    <w:p w:rsidR="00E836D0" w:rsidRPr="00E836D0" w:rsidRDefault="00E836D0" w:rsidP="00E836D0">
      <w:pPr>
        <w:pStyle w:val="BodyText3"/>
        <w:shd w:val="clear" w:color="auto" w:fill="auto"/>
        <w:spacing w:before="0" w:after="0" w:line="240" w:lineRule="atLeast"/>
        <w:ind w:left="23" w:right="40"/>
        <w:rPr>
          <w:rFonts w:cs="Times New Roman"/>
          <w:lang w:val="ru-RU"/>
        </w:rPr>
      </w:pPr>
      <w:r w:rsidRPr="00E836D0">
        <w:rPr>
          <w:rFonts w:cs="Times New Roman"/>
          <w:lang w:val="ru-RU"/>
        </w:rPr>
        <w:t>у даљем тексту Понуђач.</w:t>
      </w:r>
    </w:p>
    <w:p w:rsidR="00E836D0" w:rsidRPr="00E836D0" w:rsidRDefault="00E836D0" w:rsidP="00E836D0">
      <w:pPr>
        <w:pStyle w:val="BodyText3"/>
        <w:shd w:val="clear" w:color="auto" w:fill="auto"/>
        <w:spacing w:before="0" w:after="0" w:line="240" w:lineRule="atLeast"/>
        <w:ind w:left="23" w:right="40"/>
        <w:rPr>
          <w:rFonts w:cs="Times New Roman"/>
          <w:lang w:val="ru-RU"/>
        </w:rPr>
      </w:pPr>
    </w:p>
    <w:p w:rsidR="00E836D0" w:rsidRPr="00E836D0" w:rsidRDefault="00E836D0" w:rsidP="00E836D0">
      <w:pPr>
        <w:pStyle w:val="BodyText3"/>
        <w:shd w:val="clear" w:color="auto" w:fill="auto"/>
        <w:tabs>
          <w:tab w:val="left" w:pos="3720"/>
        </w:tabs>
        <w:spacing w:before="0" w:after="0" w:line="240" w:lineRule="atLeast"/>
        <w:ind w:left="23" w:right="40"/>
        <w:jc w:val="center"/>
        <w:rPr>
          <w:rFonts w:cs="Times New Roman"/>
          <w:b/>
          <w:lang w:val="ru-RU"/>
        </w:rPr>
      </w:pPr>
      <w:r w:rsidRPr="00E836D0">
        <w:rPr>
          <w:rFonts w:cs="Times New Roman"/>
          <w:b/>
          <w:lang w:val="ru-RU"/>
        </w:rPr>
        <w:t>Члан 1.</w:t>
      </w:r>
    </w:p>
    <w:p w:rsidR="00E836D0" w:rsidRPr="00E836D0" w:rsidRDefault="00E836D0" w:rsidP="00E836D0">
      <w:pPr>
        <w:pStyle w:val="BodyText3"/>
        <w:shd w:val="clear" w:color="auto" w:fill="auto"/>
        <w:tabs>
          <w:tab w:val="left" w:pos="3720"/>
        </w:tabs>
        <w:spacing w:before="0" w:after="0" w:line="240" w:lineRule="atLeast"/>
        <w:ind w:left="23" w:right="40"/>
        <w:jc w:val="center"/>
        <w:rPr>
          <w:rFonts w:cs="Times New Roman"/>
          <w:b/>
          <w:lang w:val="ru-RU"/>
        </w:rPr>
      </w:pPr>
    </w:p>
    <w:p w:rsidR="00E836D0" w:rsidRPr="00E836D0" w:rsidRDefault="00E836D0" w:rsidP="00E836D0">
      <w:pPr>
        <w:pStyle w:val="BodyText3"/>
        <w:shd w:val="clear" w:color="auto" w:fill="auto"/>
        <w:tabs>
          <w:tab w:val="left" w:pos="3720"/>
        </w:tabs>
        <w:spacing w:before="0" w:after="0" w:line="240" w:lineRule="atLeast"/>
        <w:ind w:left="23" w:right="40"/>
        <w:rPr>
          <w:rFonts w:cs="Times New Roman"/>
          <w:lang w:val="ru-RU"/>
        </w:rPr>
      </w:pPr>
      <w:r w:rsidRPr="00E836D0">
        <w:rPr>
          <w:rFonts w:cs="Times New Roman"/>
          <w:lang w:val="ru-RU"/>
        </w:rPr>
        <w:t>Уговорне стране предходно констатују д</w:t>
      </w:r>
      <w:r w:rsidR="007210BE">
        <w:rPr>
          <w:rFonts w:cs="Times New Roman"/>
          <w:lang w:val="ru-RU"/>
        </w:rPr>
        <w:t>а је наручилац спровео поступак</w:t>
      </w:r>
      <w:r w:rsidR="00682E46">
        <w:rPr>
          <w:rFonts w:cs="Times New Roman"/>
          <w:lang w:val="ru-RU"/>
        </w:rPr>
        <w:t xml:space="preserve"> ЈНМВ бр.18-9</w:t>
      </w:r>
      <w:r w:rsidRPr="00E836D0">
        <w:rPr>
          <w:rFonts w:cs="Times New Roman"/>
          <w:lang w:val="ru-RU"/>
        </w:rPr>
        <w:t xml:space="preserve">/16 за набавку </w:t>
      </w:r>
      <w:r w:rsidR="00682E46">
        <w:rPr>
          <w:rFonts w:cs="Times New Roman"/>
          <w:lang w:val="sr-Cyrl-CS"/>
        </w:rPr>
        <w:t>софтвера</w:t>
      </w:r>
      <w:r w:rsidRPr="00E836D0">
        <w:rPr>
          <w:rFonts w:cs="Times New Roman"/>
          <w:lang w:val="ru-RU"/>
        </w:rPr>
        <w:t xml:space="preserve"> и донео Одлуку о д</w:t>
      </w:r>
      <w:r w:rsidR="00682E46">
        <w:rPr>
          <w:rFonts w:cs="Times New Roman"/>
          <w:lang w:val="ru-RU"/>
        </w:rPr>
        <w:t>одели уговора број _________</w:t>
      </w:r>
      <w:r w:rsidRPr="00E836D0">
        <w:rPr>
          <w:rFonts w:cs="Times New Roman"/>
          <w:lang w:val="ru-RU"/>
        </w:rPr>
        <w:t>_од____________године Понуђачу__________________________________.</w:t>
      </w:r>
    </w:p>
    <w:p w:rsidR="00E836D0" w:rsidRPr="00E836D0" w:rsidRDefault="00E836D0" w:rsidP="00E836D0">
      <w:pPr>
        <w:pStyle w:val="BodyText3"/>
        <w:shd w:val="clear" w:color="auto" w:fill="auto"/>
        <w:spacing w:before="0" w:after="0" w:line="240" w:lineRule="atLeast"/>
        <w:ind w:left="23" w:right="40"/>
        <w:rPr>
          <w:rFonts w:cs="Times New Roman"/>
          <w:lang w:val="ru-RU"/>
        </w:rPr>
      </w:pPr>
    </w:p>
    <w:p w:rsidR="00E836D0" w:rsidRDefault="00E836D0" w:rsidP="00E836D0">
      <w:pPr>
        <w:pStyle w:val="BodyText3"/>
        <w:shd w:val="clear" w:color="auto" w:fill="auto"/>
        <w:spacing w:before="0" w:after="0" w:line="240" w:lineRule="atLeast"/>
        <w:ind w:left="23" w:right="40"/>
        <w:jc w:val="center"/>
        <w:rPr>
          <w:rFonts w:cs="Times New Roman"/>
          <w:b/>
          <w:lang w:val="ru-RU"/>
        </w:rPr>
      </w:pPr>
      <w:r w:rsidRPr="00E836D0">
        <w:rPr>
          <w:rFonts w:cs="Times New Roman"/>
          <w:b/>
          <w:lang w:val="ru-RU"/>
        </w:rPr>
        <w:t>Члан 2.</w:t>
      </w:r>
    </w:p>
    <w:p w:rsidR="007210BE" w:rsidRDefault="007210BE" w:rsidP="00E836D0">
      <w:pPr>
        <w:pStyle w:val="BodyText3"/>
        <w:shd w:val="clear" w:color="auto" w:fill="auto"/>
        <w:spacing w:before="0" w:after="0" w:line="240" w:lineRule="atLeast"/>
        <w:ind w:left="23" w:right="40"/>
        <w:jc w:val="center"/>
        <w:rPr>
          <w:rFonts w:cs="Times New Roman"/>
          <w:b/>
          <w:lang w:val="ru-RU"/>
        </w:rPr>
      </w:pPr>
    </w:p>
    <w:p w:rsidR="007210BE" w:rsidRPr="007210BE" w:rsidRDefault="007210BE" w:rsidP="007210BE">
      <w:pPr>
        <w:pStyle w:val="BodyText3"/>
        <w:shd w:val="clear" w:color="auto" w:fill="auto"/>
        <w:spacing w:before="0" w:after="0" w:line="276" w:lineRule="auto"/>
        <w:ind w:left="23" w:right="40"/>
        <w:rPr>
          <w:rFonts w:cs="Times New Roman"/>
          <w:lang w:val="ru-RU"/>
        </w:rPr>
      </w:pPr>
      <w:r w:rsidRPr="007210BE">
        <w:rPr>
          <w:rFonts w:cs="Times New Roman"/>
          <w:lang w:val="ru-RU"/>
        </w:rPr>
        <w:t>Са</w:t>
      </w:r>
      <w:r>
        <w:rPr>
          <w:rFonts w:cs="Times New Roman"/>
          <w:lang w:val="ru-RU"/>
        </w:rPr>
        <w:t>ставни део овог уговора су: Понуда понуђача број ______________ од  ______________, код наручиоца заведена под бројем_________________.</w:t>
      </w:r>
    </w:p>
    <w:p w:rsidR="007210BE" w:rsidRDefault="007210BE" w:rsidP="007210BE">
      <w:pPr>
        <w:pStyle w:val="BodyText3"/>
        <w:shd w:val="clear" w:color="auto" w:fill="auto"/>
        <w:spacing w:before="0" w:after="0" w:line="276" w:lineRule="auto"/>
        <w:ind w:left="23" w:right="40"/>
        <w:rPr>
          <w:rFonts w:cs="Times New Roman"/>
          <w:b/>
          <w:lang w:val="ru-RU"/>
        </w:rPr>
      </w:pPr>
      <w:r>
        <w:rPr>
          <w:rFonts w:cs="Times New Roman"/>
          <w:b/>
          <w:lang w:val="ru-RU"/>
        </w:rPr>
        <w:t xml:space="preserve"> </w:t>
      </w:r>
    </w:p>
    <w:p w:rsidR="007210BE" w:rsidRDefault="007210BE" w:rsidP="007210BE">
      <w:pPr>
        <w:pStyle w:val="BodyText3"/>
        <w:shd w:val="clear" w:color="auto" w:fill="auto"/>
        <w:spacing w:before="0" w:after="0" w:line="276" w:lineRule="auto"/>
        <w:ind w:left="23" w:right="40"/>
        <w:rPr>
          <w:rFonts w:cs="Times New Roman"/>
          <w:b/>
          <w:lang w:val="ru-RU"/>
        </w:rPr>
      </w:pPr>
    </w:p>
    <w:p w:rsidR="007210BE" w:rsidRDefault="007210BE" w:rsidP="007210BE">
      <w:pPr>
        <w:pStyle w:val="BodyText3"/>
        <w:shd w:val="clear" w:color="auto" w:fill="auto"/>
        <w:spacing w:before="0" w:after="0" w:line="276" w:lineRule="auto"/>
        <w:ind w:left="23" w:right="40"/>
        <w:jc w:val="center"/>
        <w:rPr>
          <w:rFonts w:cs="Times New Roman"/>
          <w:b/>
          <w:lang w:val="ru-RU"/>
        </w:rPr>
      </w:pPr>
      <w:r>
        <w:rPr>
          <w:rFonts w:cs="Times New Roman"/>
          <w:b/>
          <w:lang w:val="ru-RU"/>
        </w:rPr>
        <w:lastRenderedPageBreak/>
        <w:t>Члан 3.</w:t>
      </w:r>
    </w:p>
    <w:p w:rsidR="009B69D5" w:rsidRDefault="009B69D5" w:rsidP="007210BE">
      <w:pPr>
        <w:pStyle w:val="BodyText3"/>
        <w:shd w:val="clear" w:color="auto" w:fill="auto"/>
        <w:spacing w:before="0" w:after="0" w:line="276" w:lineRule="auto"/>
        <w:ind w:left="23" w:right="40"/>
        <w:jc w:val="center"/>
        <w:rPr>
          <w:rFonts w:cs="Times New Roman"/>
          <w:b/>
          <w:lang w:val="ru-RU"/>
        </w:rPr>
      </w:pPr>
    </w:p>
    <w:p w:rsidR="007210BE" w:rsidRDefault="007210BE" w:rsidP="007210BE">
      <w:pPr>
        <w:pStyle w:val="BodyText3"/>
        <w:shd w:val="clear" w:color="auto" w:fill="auto"/>
        <w:spacing w:before="0" w:after="0" w:line="276" w:lineRule="auto"/>
        <w:ind w:left="23" w:right="40"/>
        <w:jc w:val="left"/>
        <w:rPr>
          <w:rFonts w:cs="Times New Roman"/>
          <w:lang w:val="ru-RU"/>
        </w:rPr>
      </w:pPr>
      <w:r w:rsidRPr="007210BE">
        <w:rPr>
          <w:rFonts w:cs="Times New Roman"/>
          <w:lang w:val="ru-RU"/>
        </w:rPr>
        <w:t>Угов</w:t>
      </w:r>
      <w:r>
        <w:rPr>
          <w:rFonts w:cs="Times New Roman"/>
          <w:lang w:val="ru-RU"/>
        </w:rPr>
        <w:t xml:space="preserve">орне стране су сагласне да укупна уговорена цена износи________________динара без ПДВ-а, односно______________ са ПДВ-ом. </w:t>
      </w:r>
    </w:p>
    <w:p w:rsidR="007210BE" w:rsidRDefault="007210BE" w:rsidP="007210BE">
      <w:pPr>
        <w:pStyle w:val="BodyText3"/>
        <w:shd w:val="clear" w:color="auto" w:fill="auto"/>
        <w:spacing w:before="0" w:after="0" w:line="276" w:lineRule="auto"/>
        <w:ind w:left="23" w:right="40"/>
        <w:jc w:val="left"/>
        <w:rPr>
          <w:rFonts w:cs="Times New Roman"/>
          <w:lang w:val="ru-RU"/>
        </w:rPr>
      </w:pPr>
      <w:r>
        <w:rPr>
          <w:rFonts w:cs="Times New Roman"/>
          <w:lang w:val="ru-RU"/>
        </w:rPr>
        <w:t>Цена је фиксна.</w:t>
      </w:r>
    </w:p>
    <w:p w:rsidR="007210BE" w:rsidRDefault="007210BE" w:rsidP="007210BE">
      <w:pPr>
        <w:pStyle w:val="BodyText3"/>
        <w:shd w:val="clear" w:color="auto" w:fill="auto"/>
        <w:spacing w:before="0" w:after="0" w:line="276" w:lineRule="auto"/>
        <w:ind w:left="23" w:right="40"/>
        <w:jc w:val="left"/>
        <w:rPr>
          <w:rFonts w:cs="Times New Roman"/>
          <w:lang w:val="ru-RU"/>
        </w:rPr>
      </w:pPr>
      <w:r>
        <w:rPr>
          <w:rFonts w:cs="Times New Roman"/>
          <w:lang w:val="ru-RU"/>
        </w:rPr>
        <w:t>У цену су урачунати трошкови које Понуђач има у реализацији предметне јавне набавке – Набавка софтвера.</w:t>
      </w:r>
    </w:p>
    <w:p w:rsidR="007210BE" w:rsidRDefault="007210BE" w:rsidP="009B69D5">
      <w:pPr>
        <w:pStyle w:val="BodyText3"/>
        <w:shd w:val="clear" w:color="auto" w:fill="auto"/>
        <w:spacing w:before="0" w:after="0" w:line="276" w:lineRule="auto"/>
        <w:ind w:left="23" w:right="40"/>
        <w:rPr>
          <w:rFonts w:cs="Times New Roman"/>
          <w:lang w:val="ru-RU"/>
        </w:rPr>
      </w:pPr>
      <w:r>
        <w:rPr>
          <w:rFonts w:cs="Times New Roman"/>
          <w:lang w:val="ru-RU"/>
        </w:rPr>
        <w:t>У цену је урачуната испорука</w:t>
      </w:r>
      <w:r w:rsidR="009E416C">
        <w:rPr>
          <w:rFonts w:cs="Times New Roman"/>
          <w:lang w:val="ru-RU"/>
        </w:rPr>
        <w:t xml:space="preserve"> свих добара</w:t>
      </w:r>
      <w:r>
        <w:rPr>
          <w:rFonts w:cs="Times New Roman"/>
          <w:lang w:val="ru-RU"/>
        </w:rPr>
        <w:t xml:space="preserve"> на адреси Матице српске, а према</w:t>
      </w:r>
      <w:r w:rsidR="00D63B81">
        <w:rPr>
          <w:rFonts w:cs="Times New Roman"/>
          <w:lang w:val="ru-RU"/>
        </w:rPr>
        <w:t xml:space="preserve"> спецификацији из</w:t>
      </w:r>
      <w:r>
        <w:rPr>
          <w:rFonts w:cs="Times New Roman"/>
          <w:lang w:val="ru-RU"/>
        </w:rPr>
        <w:t xml:space="preserve"> и поглав</w:t>
      </w:r>
      <w:r w:rsidR="009B69D5">
        <w:rPr>
          <w:rFonts w:cs="Times New Roman"/>
          <w:lang w:val="ru-RU"/>
        </w:rPr>
        <w:t>ља 4 Конкурсне документације.</w:t>
      </w:r>
    </w:p>
    <w:p w:rsidR="009B69D5" w:rsidRDefault="009B69D5" w:rsidP="009B69D5">
      <w:pPr>
        <w:pStyle w:val="BodyText3"/>
        <w:shd w:val="clear" w:color="auto" w:fill="auto"/>
        <w:spacing w:before="0" w:after="0" w:line="276" w:lineRule="auto"/>
        <w:ind w:left="23" w:right="40"/>
        <w:rPr>
          <w:rFonts w:cs="Times New Roman"/>
          <w:lang w:val="ru-RU"/>
        </w:rPr>
      </w:pPr>
    </w:p>
    <w:p w:rsidR="009B69D5" w:rsidRDefault="009B69D5" w:rsidP="009B69D5">
      <w:pPr>
        <w:pStyle w:val="BodyText3"/>
        <w:shd w:val="clear" w:color="auto" w:fill="auto"/>
        <w:spacing w:before="0" w:after="0" w:line="276" w:lineRule="auto"/>
        <w:ind w:left="23" w:right="40"/>
        <w:jc w:val="center"/>
        <w:rPr>
          <w:rFonts w:cs="Times New Roman"/>
          <w:b/>
          <w:lang w:val="ru-RU"/>
        </w:rPr>
      </w:pPr>
      <w:r w:rsidRPr="009B69D5">
        <w:rPr>
          <w:rFonts w:cs="Times New Roman"/>
          <w:b/>
          <w:lang w:val="ru-RU"/>
        </w:rPr>
        <w:t>Члан 4.</w:t>
      </w:r>
    </w:p>
    <w:p w:rsidR="009B69D5" w:rsidRDefault="009B69D5" w:rsidP="009B69D5">
      <w:pPr>
        <w:pStyle w:val="BodyText3"/>
        <w:shd w:val="clear" w:color="auto" w:fill="auto"/>
        <w:spacing w:before="0" w:after="0" w:line="276" w:lineRule="auto"/>
        <w:ind w:left="23" w:right="40"/>
        <w:jc w:val="center"/>
        <w:rPr>
          <w:rFonts w:cs="Times New Roman"/>
          <w:b/>
          <w:lang w:val="ru-RU"/>
        </w:rPr>
      </w:pPr>
    </w:p>
    <w:p w:rsidR="009B69D5" w:rsidRDefault="009B69D5" w:rsidP="009B69D5">
      <w:pPr>
        <w:pStyle w:val="BodyText3"/>
        <w:shd w:val="clear" w:color="auto" w:fill="auto"/>
        <w:spacing w:before="0" w:after="0" w:line="276" w:lineRule="auto"/>
        <w:ind w:left="23" w:right="40"/>
        <w:rPr>
          <w:rFonts w:cs="Times New Roman"/>
          <w:lang w:val="ru-RU"/>
        </w:rPr>
      </w:pPr>
      <w:r w:rsidRPr="009B69D5">
        <w:rPr>
          <w:rFonts w:cs="Times New Roman"/>
          <w:lang w:val="ru-RU"/>
        </w:rPr>
        <w:t>Исплат</w:t>
      </w:r>
      <w:r>
        <w:rPr>
          <w:rFonts w:cs="Times New Roman"/>
          <w:lang w:val="ru-RU"/>
        </w:rPr>
        <w:t>а уговореног износа из члана 3. Уговора биће извршена у целости, уплатом на рачун Понуђача______________________, који се води код банке__________________, у року од____ дана од дана достављања фактуре, на основу документа који испоставља Понуђач, а којим је потврђена испорука софтвера.</w:t>
      </w:r>
    </w:p>
    <w:p w:rsidR="009B69D5" w:rsidRDefault="009B69D5" w:rsidP="009B69D5">
      <w:pPr>
        <w:pStyle w:val="BodyText3"/>
        <w:shd w:val="clear" w:color="auto" w:fill="auto"/>
        <w:spacing w:before="0" w:after="0" w:line="276" w:lineRule="auto"/>
        <w:ind w:left="23" w:right="40"/>
        <w:jc w:val="left"/>
        <w:rPr>
          <w:rFonts w:cs="Times New Roman"/>
          <w:lang w:val="ru-RU"/>
        </w:rPr>
      </w:pPr>
    </w:p>
    <w:p w:rsidR="009B69D5" w:rsidRPr="009B69D5" w:rsidRDefault="009B69D5" w:rsidP="009B69D5">
      <w:pPr>
        <w:pStyle w:val="BodyText3"/>
        <w:shd w:val="clear" w:color="auto" w:fill="auto"/>
        <w:spacing w:before="0" w:after="0" w:line="276" w:lineRule="auto"/>
        <w:ind w:left="23" w:right="40"/>
        <w:jc w:val="center"/>
        <w:rPr>
          <w:rFonts w:cs="Times New Roman"/>
          <w:b/>
          <w:lang w:val="ru-RU"/>
        </w:rPr>
      </w:pPr>
      <w:r w:rsidRPr="009B69D5">
        <w:rPr>
          <w:rFonts w:cs="Times New Roman"/>
          <w:b/>
          <w:lang w:val="ru-RU"/>
        </w:rPr>
        <w:t>Члан 5.</w:t>
      </w:r>
    </w:p>
    <w:p w:rsidR="007210BE" w:rsidRPr="009B69D5" w:rsidRDefault="007210BE" w:rsidP="00E836D0">
      <w:pPr>
        <w:pStyle w:val="BodyText3"/>
        <w:shd w:val="clear" w:color="auto" w:fill="auto"/>
        <w:spacing w:before="0" w:after="0" w:line="240" w:lineRule="atLeast"/>
        <w:ind w:left="23" w:right="40"/>
        <w:jc w:val="center"/>
        <w:rPr>
          <w:rFonts w:cs="Times New Roman"/>
          <w:b/>
          <w:lang w:val="ru-RU"/>
        </w:rPr>
      </w:pPr>
    </w:p>
    <w:p w:rsidR="007210BE" w:rsidRDefault="009B69D5" w:rsidP="009B69D5">
      <w:pPr>
        <w:pStyle w:val="BodyText3"/>
        <w:shd w:val="clear" w:color="auto" w:fill="auto"/>
        <w:spacing w:before="0" w:after="0" w:line="240" w:lineRule="atLeast"/>
        <w:ind w:left="23" w:right="40"/>
        <w:jc w:val="left"/>
        <w:rPr>
          <w:rFonts w:cs="Times New Roman"/>
          <w:lang w:val="ru-RU"/>
        </w:rPr>
      </w:pPr>
      <w:r w:rsidRPr="009B69D5">
        <w:rPr>
          <w:rFonts w:cs="Times New Roman"/>
          <w:lang w:val="ru-RU"/>
        </w:rPr>
        <w:t>Рок испоруке софтвера</w:t>
      </w:r>
      <w:r>
        <w:rPr>
          <w:rFonts w:cs="Times New Roman"/>
          <w:lang w:val="ru-RU"/>
        </w:rPr>
        <w:t xml:space="preserve"> је _______ дана од дана закључења Уговора.</w:t>
      </w:r>
    </w:p>
    <w:p w:rsidR="009B69D5" w:rsidRPr="009B69D5" w:rsidRDefault="009B69D5" w:rsidP="009B69D5">
      <w:pPr>
        <w:pStyle w:val="BodyText3"/>
        <w:shd w:val="clear" w:color="auto" w:fill="auto"/>
        <w:spacing w:before="0" w:after="0" w:line="240" w:lineRule="atLeast"/>
        <w:ind w:left="23" w:right="40"/>
        <w:jc w:val="left"/>
        <w:rPr>
          <w:rFonts w:cs="Times New Roman"/>
          <w:lang w:val="ru-RU"/>
        </w:rPr>
      </w:pPr>
      <w:r>
        <w:rPr>
          <w:rFonts w:cs="Times New Roman"/>
          <w:lang w:val="ru-RU"/>
        </w:rPr>
        <w:t>Место испоруке је седиште Наручиоца, улица Матице српске број 1, Нови Сад.</w:t>
      </w:r>
    </w:p>
    <w:p w:rsidR="007210BE" w:rsidRDefault="007210BE" w:rsidP="00E836D0">
      <w:pPr>
        <w:pStyle w:val="BodyText3"/>
        <w:shd w:val="clear" w:color="auto" w:fill="auto"/>
        <w:spacing w:before="0" w:after="0" w:line="240" w:lineRule="atLeast"/>
        <w:ind w:left="23" w:right="40"/>
        <w:jc w:val="center"/>
        <w:rPr>
          <w:rFonts w:cs="Times New Roman"/>
          <w:b/>
          <w:lang w:val="ru-RU"/>
        </w:rPr>
      </w:pPr>
    </w:p>
    <w:p w:rsidR="007210BE" w:rsidRPr="009B69D5" w:rsidRDefault="009B69D5" w:rsidP="00E836D0">
      <w:pPr>
        <w:pStyle w:val="BodyText3"/>
        <w:shd w:val="clear" w:color="auto" w:fill="auto"/>
        <w:spacing w:before="0" w:after="0" w:line="240" w:lineRule="atLeast"/>
        <w:ind w:left="23" w:right="40"/>
        <w:jc w:val="center"/>
        <w:rPr>
          <w:rFonts w:cs="Times New Roman"/>
          <w:lang w:val="ru-RU"/>
        </w:rPr>
      </w:pPr>
      <w:r>
        <w:rPr>
          <w:rFonts w:cs="Times New Roman"/>
          <w:b/>
          <w:lang w:val="ru-RU"/>
        </w:rPr>
        <w:t>Члан 6.</w:t>
      </w:r>
    </w:p>
    <w:p w:rsidR="009B69D5" w:rsidRDefault="009B69D5" w:rsidP="00E836D0">
      <w:pPr>
        <w:pStyle w:val="BodyText3"/>
        <w:shd w:val="clear" w:color="auto" w:fill="auto"/>
        <w:spacing w:before="0" w:after="0" w:line="240" w:lineRule="atLeast"/>
        <w:ind w:left="23" w:right="40"/>
        <w:jc w:val="center"/>
        <w:rPr>
          <w:rFonts w:cs="Times New Roman"/>
          <w:b/>
          <w:lang w:val="ru-RU"/>
        </w:rPr>
      </w:pPr>
    </w:p>
    <w:p w:rsidR="009B69D5" w:rsidRDefault="009B69D5" w:rsidP="009B69D5">
      <w:pPr>
        <w:pStyle w:val="BodyText3"/>
        <w:shd w:val="clear" w:color="auto" w:fill="auto"/>
        <w:spacing w:before="0" w:after="0" w:line="240" w:lineRule="atLeast"/>
        <w:ind w:left="23" w:right="40"/>
        <w:rPr>
          <w:rFonts w:cs="Times New Roman"/>
          <w:lang w:val="ru-RU"/>
        </w:rPr>
      </w:pPr>
      <w:r w:rsidRPr="009B69D5">
        <w:rPr>
          <w:rFonts w:cs="Times New Roman"/>
          <w:lang w:val="ru-RU"/>
        </w:rPr>
        <w:t xml:space="preserve">У случају предаје софтвера на адресу Наручиоца, пријем софтвера ће се вршити од стране овлашћеног представника </w:t>
      </w:r>
      <w:r w:rsidR="009264C7">
        <w:rPr>
          <w:rFonts w:cs="Times New Roman"/>
          <w:lang w:val="ru-RU"/>
        </w:rPr>
        <w:t>Н</w:t>
      </w:r>
      <w:r w:rsidRPr="009B69D5">
        <w:rPr>
          <w:rFonts w:cs="Times New Roman"/>
          <w:lang w:val="ru-RU"/>
        </w:rPr>
        <w:t>аручиоца</w:t>
      </w:r>
      <w:r w:rsidR="009264C7">
        <w:rPr>
          <w:rFonts w:cs="Times New Roman"/>
          <w:lang w:val="ru-RU"/>
        </w:rPr>
        <w:t xml:space="preserve"> и у присуству овлашћеног представника Понуђача. Приликом примопредаје водиће се записник који овлашћени представници Наручиоца и Понуђача састављају и потписују. Отпремницу потврђује потписом овлашћени представник Наручиоца.</w:t>
      </w:r>
    </w:p>
    <w:p w:rsidR="009264C7" w:rsidRDefault="009264C7" w:rsidP="009B69D5">
      <w:pPr>
        <w:pStyle w:val="BodyText3"/>
        <w:shd w:val="clear" w:color="auto" w:fill="auto"/>
        <w:spacing w:before="0" w:after="0" w:line="240" w:lineRule="atLeast"/>
        <w:ind w:left="23" w:right="40"/>
        <w:rPr>
          <w:rFonts w:cs="Times New Roman"/>
          <w:lang w:val="ru-RU"/>
        </w:rPr>
      </w:pPr>
      <w:r>
        <w:rPr>
          <w:rFonts w:cs="Times New Roman"/>
          <w:lang w:val="ru-RU"/>
        </w:rPr>
        <w:t>У случају утврђених недостатака у квалитету софтвера Понуђач мора, у року од 3 дана од дана испоруке, испоручене софтвере заменити новим.</w:t>
      </w:r>
    </w:p>
    <w:p w:rsidR="009264C7" w:rsidRDefault="009264C7" w:rsidP="009B69D5">
      <w:pPr>
        <w:pStyle w:val="BodyText3"/>
        <w:shd w:val="clear" w:color="auto" w:fill="auto"/>
        <w:spacing w:before="0" w:after="0" w:line="240" w:lineRule="atLeast"/>
        <w:ind w:left="23" w:right="40"/>
        <w:rPr>
          <w:rFonts w:cs="Times New Roman"/>
          <w:lang w:val="ru-RU"/>
        </w:rPr>
      </w:pPr>
    </w:p>
    <w:p w:rsidR="009264C7" w:rsidRPr="009264C7" w:rsidRDefault="009264C7" w:rsidP="009264C7">
      <w:pPr>
        <w:pStyle w:val="BodyText3"/>
        <w:shd w:val="clear" w:color="auto" w:fill="auto"/>
        <w:spacing w:before="0" w:after="0" w:line="240" w:lineRule="atLeast"/>
        <w:ind w:left="23" w:right="40"/>
        <w:jc w:val="center"/>
        <w:rPr>
          <w:rFonts w:cs="Times New Roman"/>
          <w:b/>
          <w:lang w:val="ru-RU"/>
        </w:rPr>
      </w:pPr>
      <w:r w:rsidRPr="009264C7">
        <w:rPr>
          <w:rFonts w:cs="Times New Roman"/>
          <w:b/>
          <w:lang w:val="ru-RU"/>
        </w:rPr>
        <w:t>Члан 7.</w:t>
      </w:r>
    </w:p>
    <w:p w:rsidR="009B69D5" w:rsidRDefault="009B69D5" w:rsidP="00E836D0">
      <w:pPr>
        <w:pStyle w:val="BodyText3"/>
        <w:shd w:val="clear" w:color="auto" w:fill="auto"/>
        <w:spacing w:before="0" w:after="0" w:line="240" w:lineRule="atLeast"/>
        <w:ind w:left="23" w:right="40"/>
        <w:jc w:val="center"/>
        <w:rPr>
          <w:rFonts w:cs="Times New Roman"/>
          <w:b/>
          <w:lang w:val="ru-RU"/>
        </w:rPr>
      </w:pPr>
    </w:p>
    <w:p w:rsidR="009B69D5" w:rsidRDefault="009264C7" w:rsidP="0068736A">
      <w:pPr>
        <w:pStyle w:val="BodyText3"/>
        <w:shd w:val="clear" w:color="auto" w:fill="auto"/>
        <w:spacing w:before="0" w:after="0" w:line="240" w:lineRule="atLeast"/>
        <w:ind w:left="23" w:right="40"/>
        <w:rPr>
          <w:rFonts w:cs="Times New Roman"/>
          <w:lang w:val="ru-RU"/>
        </w:rPr>
      </w:pPr>
      <w:r w:rsidRPr="009264C7">
        <w:rPr>
          <w:rFonts w:cs="Times New Roman"/>
          <w:lang w:val="ru-RU"/>
        </w:rPr>
        <w:t>Гаранција софтвера је произвођачака и не може бити краћа од годину дана</w:t>
      </w:r>
      <w:r>
        <w:rPr>
          <w:rFonts w:cs="Times New Roman"/>
          <w:lang w:val="ru-RU"/>
        </w:rPr>
        <w:t>.</w:t>
      </w:r>
    </w:p>
    <w:p w:rsidR="009264C7" w:rsidRDefault="009264C7" w:rsidP="0068736A">
      <w:pPr>
        <w:pStyle w:val="BodyText3"/>
        <w:shd w:val="clear" w:color="auto" w:fill="auto"/>
        <w:spacing w:before="0" w:after="0" w:line="240" w:lineRule="atLeast"/>
        <w:ind w:left="23" w:right="40"/>
        <w:rPr>
          <w:rFonts w:cs="Times New Roman"/>
          <w:lang w:val="ru-RU"/>
        </w:rPr>
      </w:pPr>
      <w:r>
        <w:rPr>
          <w:rFonts w:cs="Times New Roman"/>
          <w:lang w:val="ru-RU"/>
        </w:rPr>
        <w:t xml:space="preserve">Понуђач гарантује да купљени софтвери раде исправно и да нема стварних недостатака, да не постоје правни недостаци </w:t>
      </w:r>
      <w:r w:rsidR="0068736A">
        <w:rPr>
          <w:rFonts w:cs="Times New Roman"/>
          <w:lang w:val="ru-RU"/>
        </w:rPr>
        <w:t>и да потпуно одговара свим техничким описима, карактеристикама и спецификацијама датим у оквиру конкурсне документације и понуде.</w:t>
      </w:r>
    </w:p>
    <w:p w:rsidR="0068736A" w:rsidRDefault="0068736A" w:rsidP="0068736A">
      <w:pPr>
        <w:pStyle w:val="BodyText3"/>
        <w:shd w:val="clear" w:color="auto" w:fill="auto"/>
        <w:spacing w:before="0" w:after="0" w:line="240" w:lineRule="atLeast"/>
        <w:ind w:left="23" w:right="40"/>
        <w:rPr>
          <w:rFonts w:cs="Times New Roman"/>
          <w:lang w:val="ru-RU"/>
        </w:rPr>
      </w:pPr>
      <w:r>
        <w:rPr>
          <w:rFonts w:cs="Times New Roman"/>
          <w:lang w:val="ru-RU"/>
        </w:rPr>
        <w:t>У случају квара или неправилностима у раду на испорученим софтверима у току трајања гарантног рока, Понуђач је дужана да квар отклони о сопственом трошку најкасније 15 дана од дана пријављивања квара. Уколико Понуђач није у могућности да у наведеном року отклони квар, дужан је да изврши замену софтвера са истим карактеристикама.</w:t>
      </w:r>
    </w:p>
    <w:p w:rsidR="0068736A" w:rsidRPr="009264C7" w:rsidRDefault="0068736A" w:rsidP="0068736A">
      <w:pPr>
        <w:pStyle w:val="BodyText3"/>
        <w:shd w:val="clear" w:color="auto" w:fill="auto"/>
        <w:spacing w:before="0" w:after="0" w:line="240" w:lineRule="atLeast"/>
        <w:ind w:left="23" w:right="40"/>
        <w:rPr>
          <w:rFonts w:cs="Times New Roman"/>
          <w:lang w:val="ru-RU"/>
        </w:rPr>
      </w:pPr>
    </w:p>
    <w:p w:rsidR="009B69D5" w:rsidRDefault="0068736A" w:rsidP="00E836D0">
      <w:pPr>
        <w:pStyle w:val="BodyText3"/>
        <w:shd w:val="clear" w:color="auto" w:fill="auto"/>
        <w:spacing w:before="0" w:after="0" w:line="240" w:lineRule="atLeast"/>
        <w:ind w:left="23" w:right="40"/>
        <w:jc w:val="center"/>
        <w:rPr>
          <w:rFonts w:cs="Times New Roman"/>
          <w:b/>
          <w:lang w:val="ru-RU"/>
        </w:rPr>
      </w:pPr>
      <w:r>
        <w:rPr>
          <w:rFonts w:cs="Times New Roman"/>
          <w:b/>
          <w:lang w:val="ru-RU"/>
        </w:rPr>
        <w:t>Члан 8.</w:t>
      </w:r>
    </w:p>
    <w:p w:rsidR="0068736A" w:rsidRDefault="0068736A" w:rsidP="00E836D0">
      <w:pPr>
        <w:pStyle w:val="BodyText3"/>
        <w:shd w:val="clear" w:color="auto" w:fill="auto"/>
        <w:spacing w:before="0" w:after="0" w:line="240" w:lineRule="atLeast"/>
        <w:ind w:left="23" w:right="40"/>
        <w:jc w:val="center"/>
        <w:rPr>
          <w:rFonts w:cs="Times New Roman"/>
          <w:b/>
          <w:lang w:val="ru-RU"/>
        </w:rPr>
      </w:pPr>
    </w:p>
    <w:p w:rsidR="0068736A" w:rsidRPr="0068736A" w:rsidRDefault="0068736A" w:rsidP="0068736A">
      <w:pPr>
        <w:pStyle w:val="BodyText3"/>
        <w:shd w:val="clear" w:color="auto" w:fill="auto"/>
        <w:spacing w:before="0" w:after="0" w:line="240" w:lineRule="atLeast"/>
        <w:ind w:left="23" w:right="40"/>
        <w:rPr>
          <w:rFonts w:cs="Times New Roman"/>
          <w:lang w:val="ru-RU"/>
        </w:rPr>
      </w:pPr>
      <w:r w:rsidRPr="0068736A">
        <w:rPr>
          <w:rFonts w:cs="Times New Roman"/>
          <w:lang w:val="ru-RU"/>
        </w:rPr>
        <w:t>Уговор се сматра закљученим даном потписивања обе уговорне стране.</w:t>
      </w:r>
    </w:p>
    <w:p w:rsidR="00E836D0" w:rsidRPr="00E836D0" w:rsidRDefault="00E836D0" w:rsidP="0068736A">
      <w:pPr>
        <w:pStyle w:val="BodyText3"/>
        <w:shd w:val="clear" w:color="auto" w:fill="auto"/>
        <w:spacing w:before="0" w:after="0" w:line="240" w:lineRule="atLeast"/>
        <w:ind w:left="23" w:right="40"/>
        <w:rPr>
          <w:rFonts w:cs="Times New Roman"/>
          <w:b/>
          <w:lang w:val="ru-RU"/>
        </w:rPr>
      </w:pPr>
    </w:p>
    <w:p w:rsidR="00E836D0" w:rsidRDefault="00BA46CA" w:rsidP="00E836D0">
      <w:pPr>
        <w:pStyle w:val="BodyText3"/>
        <w:shd w:val="clear" w:color="auto" w:fill="auto"/>
        <w:spacing w:before="0" w:after="0" w:line="240" w:lineRule="atLeast"/>
        <w:ind w:left="23" w:right="40"/>
        <w:jc w:val="center"/>
        <w:rPr>
          <w:rFonts w:cs="Times New Roman"/>
          <w:b/>
          <w:lang w:val="ru-RU"/>
        </w:rPr>
      </w:pPr>
      <w:r>
        <w:rPr>
          <w:rFonts w:cs="Times New Roman"/>
          <w:b/>
          <w:lang w:val="ru-RU"/>
        </w:rPr>
        <w:lastRenderedPageBreak/>
        <w:t>Члан 9</w:t>
      </w:r>
      <w:r w:rsidR="00E836D0" w:rsidRPr="00E836D0">
        <w:rPr>
          <w:rFonts w:cs="Times New Roman"/>
          <w:b/>
          <w:lang w:val="ru-RU"/>
        </w:rPr>
        <w:t>.</w:t>
      </w:r>
    </w:p>
    <w:p w:rsidR="0068736A" w:rsidRDefault="0068736A" w:rsidP="00E836D0">
      <w:pPr>
        <w:pStyle w:val="BodyText3"/>
        <w:shd w:val="clear" w:color="auto" w:fill="auto"/>
        <w:spacing w:before="0" w:after="0" w:line="240" w:lineRule="atLeast"/>
        <w:ind w:left="23" w:right="40"/>
        <w:jc w:val="center"/>
        <w:rPr>
          <w:rFonts w:cs="Times New Roman"/>
          <w:b/>
          <w:lang w:val="ru-RU"/>
        </w:rPr>
      </w:pPr>
    </w:p>
    <w:p w:rsidR="001B32F7" w:rsidRDefault="0068736A" w:rsidP="0068736A">
      <w:pPr>
        <w:pStyle w:val="BodyText3"/>
        <w:shd w:val="clear" w:color="auto" w:fill="auto"/>
        <w:tabs>
          <w:tab w:val="left" w:pos="435"/>
        </w:tabs>
        <w:spacing w:before="0" w:after="0" w:line="240" w:lineRule="atLeast"/>
        <w:ind w:left="23" w:right="40"/>
        <w:jc w:val="left"/>
        <w:rPr>
          <w:rFonts w:cs="Times New Roman"/>
          <w:lang w:val="ru-RU"/>
        </w:rPr>
      </w:pPr>
      <w:r>
        <w:rPr>
          <w:rFonts w:cs="Times New Roman"/>
          <w:lang w:val="ru-RU"/>
        </w:rPr>
        <w:t>Свака од уговорних старна може једнострано раскинути уговор у случају када друга уговорна страна не испуњава или неблаговремено испуњава своје Уговором преузете обавезе</w:t>
      </w:r>
      <w:r w:rsidR="001B32F7">
        <w:rPr>
          <w:rFonts w:cs="Times New Roman"/>
          <w:lang w:val="ru-RU"/>
        </w:rPr>
        <w:t>.</w:t>
      </w:r>
    </w:p>
    <w:p w:rsidR="001B32F7" w:rsidRDefault="001B32F7" w:rsidP="0068736A">
      <w:pPr>
        <w:pStyle w:val="BodyText3"/>
        <w:shd w:val="clear" w:color="auto" w:fill="auto"/>
        <w:tabs>
          <w:tab w:val="left" w:pos="435"/>
        </w:tabs>
        <w:spacing w:before="0" w:after="0" w:line="240" w:lineRule="atLeast"/>
        <w:ind w:left="23" w:right="40"/>
        <w:jc w:val="left"/>
        <w:rPr>
          <w:rFonts w:cs="Times New Roman"/>
          <w:lang w:val="ru-RU"/>
        </w:rPr>
      </w:pPr>
      <w:r>
        <w:rPr>
          <w:rFonts w:cs="Times New Roman"/>
          <w:lang w:val="ru-RU"/>
        </w:rPr>
        <w:t>О својој намери да раскине Уговор, уговорна старна је дужна да писмено обавести другу страну.</w:t>
      </w:r>
    </w:p>
    <w:p w:rsidR="0068736A" w:rsidRPr="0068736A" w:rsidRDefault="001B32F7" w:rsidP="0068736A">
      <w:pPr>
        <w:pStyle w:val="BodyText3"/>
        <w:shd w:val="clear" w:color="auto" w:fill="auto"/>
        <w:tabs>
          <w:tab w:val="left" w:pos="435"/>
        </w:tabs>
        <w:spacing w:before="0" w:after="0" w:line="240" w:lineRule="atLeast"/>
        <w:ind w:left="23" w:right="40"/>
        <w:jc w:val="left"/>
        <w:rPr>
          <w:rFonts w:cs="Times New Roman"/>
          <w:lang w:val="ru-RU"/>
        </w:rPr>
      </w:pPr>
      <w:r>
        <w:rPr>
          <w:rFonts w:cs="Times New Roman"/>
          <w:lang w:val="ru-RU"/>
        </w:rPr>
        <w:t>Уговор ће се сматрати раскинутим након истека 15 дана од дана пријема писменог обавештења.</w:t>
      </w:r>
      <w:r w:rsidR="0068736A">
        <w:rPr>
          <w:rFonts w:cs="Times New Roman"/>
          <w:lang w:val="ru-RU"/>
        </w:rPr>
        <w:t xml:space="preserve"> </w:t>
      </w:r>
    </w:p>
    <w:p w:rsidR="00E836D0" w:rsidRPr="00E836D0" w:rsidRDefault="00E836D0" w:rsidP="001B32F7">
      <w:pPr>
        <w:pStyle w:val="BodyText3"/>
        <w:shd w:val="clear" w:color="auto" w:fill="auto"/>
        <w:tabs>
          <w:tab w:val="left" w:pos="675"/>
        </w:tabs>
        <w:spacing w:before="0" w:after="0" w:line="240" w:lineRule="atLeast"/>
        <w:ind w:right="40"/>
        <w:rPr>
          <w:rFonts w:cs="Times New Roman"/>
          <w:lang w:val="ru-RU"/>
        </w:rPr>
      </w:pPr>
    </w:p>
    <w:p w:rsidR="00E836D0" w:rsidRPr="00E836D0" w:rsidRDefault="00BA46CA" w:rsidP="00E836D0">
      <w:pPr>
        <w:pStyle w:val="BodyText3"/>
        <w:shd w:val="clear" w:color="auto" w:fill="auto"/>
        <w:tabs>
          <w:tab w:val="left" w:pos="4065"/>
        </w:tabs>
        <w:spacing w:before="0" w:after="0" w:line="240" w:lineRule="atLeast"/>
        <w:ind w:left="23" w:right="40"/>
        <w:jc w:val="center"/>
        <w:rPr>
          <w:rFonts w:cs="Times New Roman"/>
          <w:b/>
          <w:lang w:val="ru-RU"/>
        </w:rPr>
      </w:pPr>
      <w:r>
        <w:rPr>
          <w:rFonts w:cs="Times New Roman"/>
          <w:b/>
          <w:lang w:val="ru-RU"/>
        </w:rPr>
        <w:t>Члан 10</w:t>
      </w:r>
      <w:r w:rsidR="00E836D0" w:rsidRPr="00E836D0">
        <w:rPr>
          <w:rFonts w:cs="Times New Roman"/>
          <w:b/>
          <w:lang w:val="ru-RU"/>
        </w:rPr>
        <w:t>.</w:t>
      </w:r>
    </w:p>
    <w:p w:rsidR="00E836D0" w:rsidRPr="00E836D0" w:rsidRDefault="00E836D0" w:rsidP="00E836D0">
      <w:pPr>
        <w:pStyle w:val="BodyText3"/>
        <w:shd w:val="clear" w:color="auto" w:fill="auto"/>
        <w:tabs>
          <w:tab w:val="left" w:pos="4065"/>
        </w:tabs>
        <w:spacing w:before="0" w:after="0" w:line="240" w:lineRule="atLeast"/>
        <w:ind w:left="23" w:right="40"/>
        <w:jc w:val="left"/>
        <w:rPr>
          <w:rFonts w:cs="Times New Roman"/>
          <w:b/>
          <w:lang w:val="ru-RU"/>
        </w:rPr>
      </w:pPr>
    </w:p>
    <w:p w:rsidR="00E836D0" w:rsidRPr="00E836D0" w:rsidRDefault="001B32F7" w:rsidP="00E836D0">
      <w:pPr>
        <w:pStyle w:val="BodyText3"/>
        <w:shd w:val="clear" w:color="auto" w:fill="auto"/>
        <w:tabs>
          <w:tab w:val="left" w:pos="4065"/>
        </w:tabs>
        <w:spacing w:before="0" w:after="0" w:line="240" w:lineRule="atLeast"/>
        <w:ind w:left="23" w:right="40"/>
        <w:rPr>
          <w:rFonts w:cs="Times New Roman"/>
          <w:lang w:val="ru-RU"/>
        </w:rPr>
      </w:pPr>
      <w:r>
        <w:rPr>
          <w:rFonts w:cs="Times New Roman"/>
          <w:lang w:val="ru-RU"/>
        </w:rPr>
        <w:t xml:space="preserve">          Н</w:t>
      </w:r>
      <w:r w:rsidR="00E836D0" w:rsidRPr="00E836D0">
        <w:rPr>
          <w:rFonts w:cs="Times New Roman"/>
          <w:lang w:val="ru-RU"/>
        </w:rPr>
        <w:t xml:space="preserve">а све што </w:t>
      </w:r>
      <w:r>
        <w:rPr>
          <w:rFonts w:cs="Times New Roman"/>
          <w:lang w:val="ru-RU"/>
        </w:rPr>
        <w:t xml:space="preserve">није предвиђено </w:t>
      </w:r>
      <w:r w:rsidR="00E836D0" w:rsidRPr="00E836D0">
        <w:rPr>
          <w:rFonts w:cs="Times New Roman"/>
          <w:lang w:val="ru-RU"/>
        </w:rPr>
        <w:t>ови</w:t>
      </w:r>
      <w:r>
        <w:rPr>
          <w:rFonts w:cs="Times New Roman"/>
          <w:lang w:val="ru-RU"/>
        </w:rPr>
        <w:t>м уговором примењиваће</w:t>
      </w:r>
      <w:r w:rsidR="00E836D0" w:rsidRPr="00E836D0">
        <w:rPr>
          <w:rFonts w:cs="Times New Roman"/>
          <w:lang w:val="ru-RU"/>
        </w:rPr>
        <w:t xml:space="preserve"> се одредбе Закона о облигационим односима.</w:t>
      </w:r>
    </w:p>
    <w:p w:rsidR="00E836D0" w:rsidRPr="00E836D0" w:rsidRDefault="00E836D0" w:rsidP="00E836D0">
      <w:pPr>
        <w:pStyle w:val="BodyText3"/>
        <w:shd w:val="clear" w:color="auto" w:fill="auto"/>
        <w:tabs>
          <w:tab w:val="left" w:pos="4065"/>
        </w:tabs>
        <w:spacing w:before="0" w:after="0" w:line="240" w:lineRule="atLeast"/>
        <w:ind w:left="23" w:right="40"/>
        <w:jc w:val="left"/>
        <w:rPr>
          <w:rFonts w:cs="Times New Roman"/>
          <w:lang w:val="ru-RU"/>
        </w:rPr>
      </w:pPr>
    </w:p>
    <w:p w:rsidR="00E836D0" w:rsidRPr="00E836D0" w:rsidRDefault="00BA46CA" w:rsidP="00E836D0">
      <w:pPr>
        <w:pStyle w:val="BodyText3"/>
        <w:shd w:val="clear" w:color="auto" w:fill="auto"/>
        <w:tabs>
          <w:tab w:val="left" w:pos="4050"/>
        </w:tabs>
        <w:spacing w:before="0" w:after="0" w:line="240" w:lineRule="atLeast"/>
        <w:ind w:left="23" w:right="40"/>
        <w:jc w:val="center"/>
        <w:rPr>
          <w:rFonts w:cs="Times New Roman"/>
          <w:b/>
          <w:lang w:val="ru-RU"/>
        </w:rPr>
      </w:pPr>
      <w:r>
        <w:rPr>
          <w:rFonts w:cs="Times New Roman"/>
          <w:b/>
          <w:lang w:val="ru-RU"/>
        </w:rPr>
        <w:t>Члан 11</w:t>
      </w:r>
      <w:r w:rsidR="00E836D0" w:rsidRPr="00E836D0">
        <w:rPr>
          <w:rFonts w:cs="Times New Roman"/>
          <w:b/>
          <w:lang w:val="ru-RU"/>
        </w:rPr>
        <w:t>.</w:t>
      </w:r>
    </w:p>
    <w:p w:rsidR="00E836D0" w:rsidRPr="00E836D0" w:rsidRDefault="00E836D0" w:rsidP="00E836D0">
      <w:pPr>
        <w:pStyle w:val="BodyText3"/>
        <w:shd w:val="clear" w:color="auto" w:fill="auto"/>
        <w:tabs>
          <w:tab w:val="left" w:pos="4050"/>
        </w:tabs>
        <w:spacing w:before="0" w:after="0" w:line="240" w:lineRule="atLeast"/>
        <w:ind w:left="23" w:right="40"/>
        <w:jc w:val="left"/>
        <w:rPr>
          <w:rFonts w:cs="Times New Roman"/>
          <w:b/>
          <w:lang w:val="ru-RU"/>
        </w:rPr>
      </w:pPr>
    </w:p>
    <w:p w:rsidR="00E836D0" w:rsidRPr="00E836D0" w:rsidRDefault="00E836D0" w:rsidP="00E836D0">
      <w:pPr>
        <w:pStyle w:val="BodyText3"/>
        <w:shd w:val="clear" w:color="auto" w:fill="auto"/>
        <w:tabs>
          <w:tab w:val="left" w:pos="690"/>
          <w:tab w:val="left" w:pos="4050"/>
        </w:tabs>
        <w:spacing w:before="0" w:after="0" w:line="240" w:lineRule="atLeast"/>
        <w:ind w:left="23" w:right="40"/>
        <w:rPr>
          <w:rFonts w:cs="Times New Roman"/>
          <w:lang w:val="ru-RU"/>
        </w:rPr>
      </w:pPr>
      <w:r w:rsidRPr="00E836D0">
        <w:rPr>
          <w:rFonts w:cs="Times New Roman"/>
          <w:b/>
          <w:lang w:val="ru-RU"/>
        </w:rPr>
        <w:tab/>
      </w:r>
      <w:r w:rsidR="001B32F7" w:rsidRPr="001B32F7">
        <w:rPr>
          <w:rFonts w:cs="Times New Roman"/>
          <w:lang w:val="ru-RU"/>
        </w:rPr>
        <w:t>Уговорне стране су сагласне да с</w:t>
      </w:r>
      <w:r w:rsidRPr="001B32F7">
        <w:rPr>
          <w:rFonts w:cs="Times New Roman"/>
          <w:lang w:val="ru-RU"/>
        </w:rPr>
        <w:t>ве</w:t>
      </w:r>
      <w:r w:rsidR="001B32F7">
        <w:rPr>
          <w:rFonts w:cs="Times New Roman"/>
          <w:lang w:val="ru-RU"/>
        </w:rPr>
        <w:t xml:space="preserve"> евентуалне спорове решавају споразумно, а уколико то није могуће, спор ће се решавати пред</w:t>
      </w:r>
      <w:r w:rsidRPr="00E836D0">
        <w:rPr>
          <w:rFonts w:cs="Times New Roman"/>
          <w:lang w:val="ru-RU"/>
        </w:rPr>
        <w:t xml:space="preserve"> </w:t>
      </w:r>
      <w:r w:rsidR="001B32F7">
        <w:rPr>
          <w:rFonts w:cs="Times New Roman"/>
          <w:lang w:val="ru-RU"/>
        </w:rPr>
        <w:t>надлежним судом</w:t>
      </w:r>
      <w:r w:rsidRPr="00E836D0">
        <w:rPr>
          <w:rFonts w:cs="Times New Roman"/>
          <w:lang w:val="ru-RU"/>
        </w:rPr>
        <w:t xml:space="preserve"> у Новом Саду.</w:t>
      </w:r>
    </w:p>
    <w:p w:rsidR="00E836D0" w:rsidRPr="00E836D0" w:rsidRDefault="00E836D0" w:rsidP="00E836D0">
      <w:pPr>
        <w:pStyle w:val="BodyText3"/>
        <w:shd w:val="clear" w:color="auto" w:fill="auto"/>
        <w:tabs>
          <w:tab w:val="left" w:pos="690"/>
          <w:tab w:val="left" w:pos="4050"/>
        </w:tabs>
        <w:spacing w:before="0" w:after="0" w:line="240" w:lineRule="atLeast"/>
        <w:ind w:left="23" w:right="40"/>
        <w:jc w:val="left"/>
        <w:rPr>
          <w:rFonts w:cs="Times New Roman"/>
          <w:lang w:val="ru-RU"/>
        </w:rPr>
      </w:pPr>
    </w:p>
    <w:p w:rsidR="00E836D0" w:rsidRPr="00E836D0" w:rsidRDefault="00BA46CA" w:rsidP="00E836D0">
      <w:pPr>
        <w:pStyle w:val="BodyText3"/>
        <w:shd w:val="clear" w:color="auto" w:fill="auto"/>
        <w:tabs>
          <w:tab w:val="left" w:pos="690"/>
          <w:tab w:val="center" w:pos="4671"/>
        </w:tabs>
        <w:spacing w:before="0" w:after="0" w:line="240" w:lineRule="atLeast"/>
        <w:ind w:left="23" w:right="40"/>
        <w:jc w:val="center"/>
        <w:rPr>
          <w:rFonts w:cs="Times New Roman"/>
          <w:b/>
          <w:lang w:val="ru-RU"/>
        </w:rPr>
      </w:pPr>
      <w:r>
        <w:rPr>
          <w:rFonts w:cs="Times New Roman"/>
          <w:b/>
          <w:lang w:val="ru-RU"/>
        </w:rPr>
        <w:t>Члан 12</w:t>
      </w:r>
      <w:r w:rsidR="00E836D0" w:rsidRPr="00E836D0">
        <w:rPr>
          <w:rFonts w:cs="Times New Roman"/>
          <w:b/>
          <w:lang w:val="ru-RU"/>
        </w:rPr>
        <w:t>.</w:t>
      </w:r>
    </w:p>
    <w:p w:rsidR="00E836D0" w:rsidRPr="00E836D0" w:rsidRDefault="00E836D0" w:rsidP="00E836D0">
      <w:pPr>
        <w:pStyle w:val="BodyText3"/>
        <w:shd w:val="clear" w:color="auto" w:fill="auto"/>
        <w:tabs>
          <w:tab w:val="left" w:pos="690"/>
          <w:tab w:val="center" w:pos="4671"/>
        </w:tabs>
        <w:spacing w:before="0" w:after="0" w:line="240" w:lineRule="atLeast"/>
        <w:ind w:left="23" w:right="40"/>
        <w:jc w:val="left"/>
        <w:rPr>
          <w:rFonts w:cs="Times New Roman"/>
          <w:b/>
          <w:lang w:val="ru-RU"/>
        </w:rPr>
      </w:pPr>
    </w:p>
    <w:p w:rsidR="00E836D0" w:rsidRPr="00E836D0" w:rsidRDefault="00E836D0" w:rsidP="00E836D0">
      <w:pPr>
        <w:pStyle w:val="BodyText3"/>
        <w:shd w:val="clear" w:color="auto" w:fill="auto"/>
        <w:tabs>
          <w:tab w:val="left" w:pos="690"/>
          <w:tab w:val="center" w:pos="4671"/>
        </w:tabs>
        <w:spacing w:before="0" w:after="0" w:line="240" w:lineRule="atLeast"/>
        <w:ind w:left="23" w:right="40"/>
        <w:rPr>
          <w:rFonts w:cs="Times New Roman"/>
          <w:lang w:val="ru-RU"/>
        </w:rPr>
      </w:pPr>
      <w:r w:rsidRPr="00E836D0">
        <w:rPr>
          <w:rFonts w:cs="Times New Roman"/>
          <w:lang w:val="ru-RU"/>
        </w:rPr>
        <w:t xml:space="preserve">            Овај уговор је сачињен у 4 (четири) истоветна примерка од којих 2 (два) примерка задржава Наручилац, а 2 (два) примерка Понуђач.</w:t>
      </w:r>
    </w:p>
    <w:p w:rsidR="00E836D0" w:rsidRPr="00E836D0" w:rsidRDefault="00E836D0" w:rsidP="00E836D0">
      <w:pPr>
        <w:pStyle w:val="BodyText3"/>
        <w:shd w:val="clear" w:color="auto" w:fill="auto"/>
        <w:tabs>
          <w:tab w:val="left" w:pos="690"/>
          <w:tab w:val="center" w:pos="4671"/>
        </w:tabs>
        <w:spacing w:before="0" w:after="0" w:line="240" w:lineRule="atLeast"/>
        <w:ind w:left="23" w:right="40"/>
        <w:rPr>
          <w:rFonts w:cs="Times New Roman"/>
          <w:lang w:val="ru-RU"/>
        </w:rPr>
      </w:pPr>
    </w:p>
    <w:p w:rsidR="00E836D0" w:rsidRPr="00E836D0" w:rsidRDefault="00E836D0" w:rsidP="00E836D0">
      <w:pPr>
        <w:pStyle w:val="BodyText3"/>
        <w:shd w:val="clear" w:color="auto" w:fill="auto"/>
        <w:tabs>
          <w:tab w:val="left" w:pos="690"/>
          <w:tab w:val="center" w:pos="4671"/>
        </w:tabs>
        <w:spacing w:before="0" w:after="0" w:line="240" w:lineRule="atLeast"/>
        <w:ind w:left="23" w:right="40"/>
        <w:rPr>
          <w:rFonts w:cs="Times New Roman"/>
          <w:lang w:val="ru-RU"/>
        </w:rPr>
      </w:pPr>
    </w:p>
    <w:p w:rsidR="00E836D0" w:rsidRPr="00E836D0" w:rsidRDefault="00E836D0" w:rsidP="00E836D0">
      <w:pPr>
        <w:pStyle w:val="BodyText3"/>
        <w:shd w:val="clear" w:color="auto" w:fill="auto"/>
        <w:tabs>
          <w:tab w:val="left" w:pos="690"/>
          <w:tab w:val="left" w:pos="6915"/>
        </w:tabs>
        <w:spacing w:before="0" w:after="0" w:line="240" w:lineRule="atLeast"/>
        <w:ind w:left="23" w:right="40"/>
        <w:jc w:val="left"/>
        <w:rPr>
          <w:rFonts w:cs="Times New Roman"/>
          <w:lang w:val="ru-RU"/>
        </w:rPr>
      </w:pPr>
      <w:r w:rsidRPr="00E836D0">
        <w:rPr>
          <w:rFonts w:cs="Times New Roman"/>
          <w:lang w:val="ru-RU"/>
        </w:rPr>
        <w:t>НАРУЧИЛАЦ</w:t>
      </w:r>
      <w:r w:rsidRPr="00E836D0">
        <w:rPr>
          <w:rFonts w:cs="Times New Roman"/>
          <w:lang w:val="ru-RU"/>
        </w:rPr>
        <w:tab/>
        <w:t>ПОНУЂАЧ</w:t>
      </w:r>
    </w:p>
    <w:p w:rsidR="00E836D0" w:rsidRPr="00E836D0" w:rsidRDefault="00E836D0" w:rsidP="00E836D0">
      <w:pPr>
        <w:pStyle w:val="BodyText3"/>
        <w:shd w:val="clear" w:color="auto" w:fill="auto"/>
        <w:tabs>
          <w:tab w:val="left" w:pos="690"/>
          <w:tab w:val="center" w:pos="4671"/>
        </w:tabs>
        <w:spacing w:before="0" w:after="0" w:line="240" w:lineRule="atLeast"/>
        <w:ind w:left="23" w:right="40"/>
        <w:jc w:val="left"/>
        <w:rPr>
          <w:rFonts w:cs="Times New Roman"/>
          <w:lang w:val="ru-RU"/>
        </w:rPr>
      </w:pPr>
    </w:p>
    <w:p w:rsidR="00E836D0" w:rsidRPr="00E836D0" w:rsidRDefault="00E836D0" w:rsidP="00E836D0">
      <w:pPr>
        <w:pStyle w:val="BodyText3"/>
        <w:shd w:val="clear" w:color="auto" w:fill="auto"/>
        <w:tabs>
          <w:tab w:val="left" w:pos="690"/>
          <w:tab w:val="left" w:pos="6705"/>
        </w:tabs>
        <w:spacing w:before="0" w:after="0" w:line="240" w:lineRule="atLeast"/>
        <w:ind w:left="23" w:right="40"/>
        <w:jc w:val="left"/>
        <w:rPr>
          <w:rFonts w:cs="Times New Roman"/>
          <w:lang w:val="ru-RU"/>
        </w:rPr>
      </w:pPr>
      <w:r w:rsidRPr="00E836D0">
        <w:rPr>
          <w:rFonts w:cs="Times New Roman"/>
          <w:lang w:val="ru-RU"/>
        </w:rPr>
        <w:t>__________________________                                                             _______________________</w:t>
      </w:r>
    </w:p>
    <w:p w:rsidR="00E836D0" w:rsidRPr="00E836D0" w:rsidRDefault="00E836D0" w:rsidP="00E836D0">
      <w:pPr>
        <w:pStyle w:val="BodyText3"/>
        <w:shd w:val="clear" w:color="auto" w:fill="auto"/>
        <w:tabs>
          <w:tab w:val="left" w:pos="690"/>
          <w:tab w:val="center" w:pos="4671"/>
        </w:tabs>
        <w:spacing w:before="0" w:after="0" w:line="240" w:lineRule="atLeast"/>
        <w:ind w:left="23" w:right="40"/>
        <w:jc w:val="left"/>
        <w:rPr>
          <w:rFonts w:cs="Times New Roman"/>
          <w:lang w:val="ru-RU"/>
        </w:rPr>
      </w:pPr>
      <w:r w:rsidRPr="00E836D0">
        <w:rPr>
          <w:rFonts w:cs="Times New Roman"/>
          <w:lang w:val="ru-RU"/>
        </w:rPr>
        <w:t>Матица српска</w:t>
      </w:r>
    </w:p>
    <w:p w:rsidR="00E836D0" w:rsidRPr="00E836D0" w:rsidRDefault="00E836D0" w:rsidP="00E836D0">
      <w:pPr>
        <w:pStyle w:val="BodyText3"/>
        <w:shd w:val="clear" w:color="auto" w:fill="auto"/>
        <w:tabs>
          <w:tab w:val="left" w:pos="690"/>
          <w:tab w:val="center" w:pos="4671"/>
        </w:tabs>
        <w:spacing w:before="0" w:after="0" w:line="240" w:lineRule="atLeast"/>
        <w:ind w:left="23" w:right="40"/>
        <w:jc w:val="left"/>
        <w:rPr>
          <w:rFonts w:cs="Times New Roman"/>
          <w:lang w:val="ru-RU"/>
        </w:rPr>
      </w:pPr>
    </w:p>
    <w:p w:rsidR="00E836D0" w:rsidRPr="00E836D0" w:rsidRDefault="00E836D0" w:rsidP="00E836D0">
      <w:pPr>
        <w:pStyle w:val="BodyText3"/>
        <w:shd w:val="clear" w:color="auto" w:fill="auto"/>
        <w:spacing w:before="0" w:after="0" w:line="240" w:lineRule="atLeast"/>
        <w:rPr>
          <w:rFonts w:cs="Times New Roman"/>
          <w:lang w:val="sr-Latn-CS"/>
        </w:rPr>
      </w:pPr>
    </w:p>
    <w:p w:rsidR="00E836D0" w:rsidRPr="00E836D0" w:rsidRDefault="00E836D0" w:rsidP="00E836D0">
      <w:pPr>
        <w:tabs>
          <w:tab w:val="left" w:pos="9360"/>
        </w:tabs>
        <w:spacing w:after="0"/>
        <w:rPr>
          <w:rFonts w:ascii="Times New Roman" w:hAnsi="Times New Roman" w:cs="Times New Roman"/>
          <w:b/>
          <w:lang w:val="sr-Cyrl-RS"/>
        </w:rPr>
      </w:pPr>
    </w:p>
    <w:p w:rsidR="00E836D0" w:rsidRPr="00E836D0" w:rsidRDefault="00E836D0" w:rsidP="00E836D0">
      <w:pPr>
        <w:tabs>
          <w:tab w:val="left" w:pos="9360"/>
        </w:tabs>
        <w:spacing w:after="0"/>
        <w:rPr>
          <w:rFonts w:ascii="Times New Roman" w:hAnsi="Times New Roman" w:cs="Times New Roman"/>
          <w:b/>
          <w:lang w:val="sr-Cyrl-RS"/>
        </w:rPr>
      </w:pPr>
    </w:p>
    <w:p w:rsidR="00E836D0" w:rsidRPr="00E836D0" w:rsidRDefault="00E836D0" w:rsidP="00E836D0">
      <w:pPr>
        <w:tabs>
          <w:tab w:val="left" w:pos="9360"/>
        </w:tabs>
        <w:spacing w:after="0"/>
        <w:rPr>
          <w:rFonts w:ascii="Times New Roman" w:hAnsi="Times New Roman" w:cs="Times New Roman"/>
          <w:b/>
          <w:lang w:val="sr-Cyrl-RS"/>
        </w:rPr>
      </w:pPr>
    </w:p>
    <w:p w:rsidR="00E836D0" w:rsidRPr="00E836D0" w:rsidRDefault="00E836D0" w:rsidP="00E836D0">
      <w:pPr>
        <w:tabs>
          <w:tab w:val="left" w:pos="9360"/>
        </w:tabs>
        <w:spacing w:after="0"/>
        <w:rPr>
          <w:rFonts w:ascii="Times New Roman" w:hAnsi="Times New Roman" w:cs="Times New Roman"/>
          <w:b/>
          <w:lang w:val="sr-Cyrl-RS"/>
        </w:rPr>
      </w:pPr>
    </w:p>
    <w:p w:rsidR="00E836D0" w:rsidRDefault="00E836D0" w:rsidP="00E836D0">
      <w:pPr>
        <w:tabs>
          <w:tab w:val="left" w:pos="9360"/>
        </w:tabs>
        <w:spacing w:after="0"/>
        <w:rPr>
          <w:rFonts w:ascii="Times New Roman" w:hAnsi="Times New Roman" w:cs="Times New Roman"/>
          <w:b/>
          <w:lang w:val="sr-Cyrl-RS"/>
        </w:rPr>
      </w:pPr>
    </w:p>
    <w:p w:rsidR="001B32F7" w:rsidRDefault="001B32F7" w:rsidP="00E836D0">
      <w:pPr>
        <w:tabs>
          <w:tab w:val="left" w:pos="9360"/>
        </w:tabs>
        <w:spacing w:after="0"/>
        <w:rPr>
          <w:rFonts w:ascii="Times New Roman" w:hAnsi="Times New Roman" w:cs="Times New Roman"/>
          <w:b/>
          <w:lang w:val="sr-Cyrl-RS"/>
        </w:rPr>
      </w:pPr>
    </w:p>
    <w:p w:rsidR="001B32F7" w:rsidRDefault="001B32F7" w:rsidP="00E836D0">
      <w:pPr>
        <w:tabs>
          <w:tab w:val="left" w:pos="9360"/>
        </w:tabs>
        <w:spacing w:after="0"/>
        <w:rPr>
          <w:rFonts w:ascii="Times New Roman" w:hAnsi="Times New Roman" w:cs="Times New Roman"/>
          <w:b/>
          <w:lang w:val="sr-Cyrl-RS"/>
        </w:rPr>
      </w:pPr>
    </w:p>
    <w:p w:rsidR="001B32F7" w:rsidRDefault="001B32F7" w:rsidP="00E836D0">
      <w:pPr>
        <w:tabs>
          <w:tab w:val="left" w:pos="9360"/>
        </w:tabs>
        <w:spacing w:after="0"/>
        <w:rPr>
          <w:rFonts w:ascii="Times New Roman" w:hAnsi="Times New Roman" w:cs="Times New Roman"/>
          <w:b/>
          <w:lang w:val="sr-Cyrl-RS"/>
        </w:rPr>
      </w:pPr>
    </w:p>
    <w:p w:rsidR="001B32F7" w:rsidRDefault="001B32F7" w:rsidP="00E836D0">
      <w:pPr>
        <w:tabs>
          <w:tab w:val="left" w:pos="9360"/>
        </w:tabs>
        <w:spacing w:after="0"/>
        <w:rPr>
          <w:rFonts w:ascii="Times New Roman" w:hAnsi="Times New Roman" w:cs="Times New Roman"/>
          <w:b/>
          <w:lang w:val="sr-Cyrl-RS"/>
        </w:rPr>
      </w:pPr>
    </w:p>
    <w:p w:rsidR="001B32F7" w:rsidRDefault="001B32F7" w:rsidP="00E836D0">
      <w:pPr>
        <w:tabs>
          <w:tab w:val="left" w:pos="9360"/>
        </w:tabs>
        <w:spacing w:after="0"/>
        <w:rPr>
          <w:rFonts w:ascii="Times New Roman" w:hAnsi="Times New Roman" w:cs="Times New Roman"/>
          <w:b/>
          <w:lang w:val="sr-Cyrl-RS"/>
        </w:rPr>
      </w:pPr>
    </w:p>
    <w:p w:rsidR="001B32F7" w:rsidRDefault="001B32F7" w:rsidP="00E836D0">
      <w:pPr>
        <w:tabs>
          <w:tab w:val="left" w:pos="9360"/>
        </w:tabs>
        <w:spacing w:after="0"/>
        <w:rPr>
          <w:rFonts w:ascii="Times New Roman" w:hAnsi="Times New Roman" w:cs="Times New Roman"/>
          <w:b/>
          <w:lang w:val="sr-Cyrl-RS"/>
        </w:rPr>
      </w:pPr>
    </w:p>
    <w:p w:rsidR="001B32F7" w:rsidRDefault="001B32F7" w:rsidP="00E836D0">
      <w:pPr>
        <w:tabs>
          <w:tab w:val="left" w:pos="9360"/>
        </w:tabs>
        <w:spacing w:after="0"/>
        <w:rPr>
          <w:rFonts w:ascii="Times New Roman" w:hAnsi="Times New Roman" w:cs="Times New Roman"/>
          <w:b/>
          <w:lang w:val="sr-Cyrl-RS"/>
        </w:rPr>
      </w:pPr>
    </w:p>
    <w:p w:rsidR="001B32F7" w:rsidRDefault="001B32F7" w:rsidP="00E836D0">
      <w:pPr>
        <w:tabs>
          <w:tab w:val="left" w:pos="9360"/>
        </w:tabs>
        <w:spacing w:after="0"/>
        <w:rPr>
          <w:rFonts w:ascii="Times New Roman" w:hAnsi="Times New Roman" w:cs="Times New Roman"/>
          <w:b/>
          <w:lang w:val="sr-Cyrl-RS"/>
        </w:rPr>
      </w:pPr>
    </w:p>
    <w:p w:rsidR="001B32F7" w:rsidRDefault="001B32F7" w:rsidP="00E836D0">
      <w:pPr>
        <w:tabs>
          <w:tab w:val="left" w:pos="9360"/>
        </w:tabs>
        <w:spacing w:after="0"/>
        <w:rPr>
          <w:rFonts w:ascii="Times New Roman" w:hAnsi="Times New Roman" w:cs="Times New Roman"/>
          <w:b/>
          <w:lang w:val="sr-Cyrl-RS"/>
        </w:rPr>
      </w:pPr>
    </w:p>
    <w:p w:rsidR="001B32F7" w:rsidRDefault="001B32F7" w:rsidP="00E836D0">
      <w:pPr>
        <w:tabs>
          <w:tab w:val="left" w:pos="9360"/>
        </w:tabs>
        <w:spacing w:after="0"/>
        <w:rPr>
          <w:rFonts w:ascii="Times New Roman" w:hAnsi="Times New Roman" w:cs="Times New Roman"/>
          <w:b/>
          <w:lang w:val="sr-Cyrl-RS"/>
        </w:rPr>
      </w:pPr>
    </w:p>
    <w:p w:rsidR="001B32F7" w:rsidRDefault="001B32F7" w:rsidP="00E836D0">
      <w:pPr>
        <w:tabs>
          <w:tab w:val="left" w:pos="9360"/>
        </w:tabs>
        <w:spacing w:after="0"/>
        <w:rPr>
          <w:rFonts w:ascii="Times New Roman" w:hAnsi="Times New Roman" w:cs="Times New Roman"/>
          <w:b/>
          <w:lang w:val="sr-Cyrl-RS"/>
        </w:rPr>
      </w:pPr>
    </w:p>
    <w:p w:rsidR="001D1389" w:rsidRPr="00E836D0" w:rsidRDefault="001D1389" w:rsidP="00E836D0">
      <w:pPr>
        <w:tabs>
          <w:tab w:val="left" w:pos="9360"/>
        </w:tabs>
        <w:spacing w:after="0"/>
        <w:rPr>
          <w:rFonts w:ascii="Times New Roman" w:hAnsi="Times New Roman" w:cs="Times New Roman"/>
          <w:b/>
          <w:lang w:val="sr-Cyrl-RS"/>
        </w:rPr>
      </w:pPr>
    </w:p>
    <w:p w:rsidR="001A08DA" w:rsidRPr="000E52EB" w:rsidRDefault="001A08DA" w:rsidP="000E52EB">
      <w:pPr>
        <w:tabs>
          <w:tab w:val="left" w:pos="9360"/>
        </w:tabs>
        <w:spacing w:after="0"/>
        <w:rPr>
          <w:rFonts w:ascii="Times New Roman" w:hAnsi="Times New Roman" w:cs="Times New Roman"/>
          <w:b/>
          <w:lang w:val="sr-Cyrl-RS"/>
        </w:rPr>
      </w:pPr>
    </w:p>
    <w:p w:rsidR="00E836D0" w:rsidRPr="00041A05" w:rsidRDefault="00E836D0" w:rsidP="00041A05">
      <w:pPr>
        <w:tabs>
          <w:tab w:val="left" w:pos="9360"/>
        </w:tabs>
        <w:spacing w:after="0"/>
        <w:jc w:val="right"/>
        <w:rPr>
          <w:rFonts w:ascii="Times New Roman" w:hAnsi="Times New Roman" w:cs="Times New Roman"/>
          <w:lang w:val="sr-Cyrl-RS"/>
        </w:rPr>
      </w:pPr>
      <w:r w:rsidRPr="00E836D0">
        <w:rPr>
          <w:rFonts w:ascii="Times New Roman" w:hAnsi="Times New Roman" w:cs="Times New Roman"/>
          <w:b/>
          <w:lang w:val="sr-Cyrl-CS"/>
        </w:rPr>
        <w:lastRenderedPageBreak/>
        <w:t>ОБРАЗАЦ  1</w:t>
      </w:r>
      <w:r w:rsidRPr="00E836D0">
        <w:rPr>
          <w:rFonts w:ascii="Times New Roman" w:hAnsi="Times New Roman" w:cs="Times New Roman"/>
          <w:b/>
          <w:lang w:val="sr-Cyrl-RS"/>
        </w:rPr>
        <w:t>3</w:t>
      </w:r>
    </w:p>
    <w:p w:rsidR="00E836D0" w:rsidRPr="00E836D0" w:rsidRDefault="00E836D0" w:rsidP="00041A05">
      <w:pPr>
        <w:autoSpaceDE w:val="0"/>
        <w:autoSpaceDN w:val="0"/>
        <w:adjustRightInd w:val="0"/>
        <w:spacing w:after="0"/>
        <w:jc w:val="center"/>
        <w:rPr>
          <w:rFonts w:ascii="Times New Roman" w:eastAsia="TimesNewRomanPS-BoldMT" w:hAnsi="Times New Roman" w:cs="Times New Roman"/>
          <w:b/>
          <w:bCs/>
          <w:lang w:val="ru-RU"/>
        </w:rPr>
      </w:pPr>
      <w:r w:rsidRPr="00E836D0">
        <w:rPr>
          <w:rFonts w:ascii="Times New Roman" w:eastAsia="TimesNewRomanPS-BoldMT" w:hAnsi="Times New Roman" w:cs="Times New Roman"/>
          <w:b/>
          <w:bCs/>
        </w:rPr>
        <w:t>ОБРАЗАЦ ТРОШКОВА ПРИПРЕМЕ ПОНУДЕ</w:t>
      </w:r>
    </w:p>
    <w:p w:rsidR="00E836D0" w:rsidRPr="00E836D0" w:rsidRDefault="00E836D0" w:rsidP="00E836D0">
      <w:pPr>
        <w:spacing w:after="0"/>
        <w:jc w:val="center"/>
        <w:rPr>
          <w:rFonts w:ascii="Times New Roman" w:hAnsi="Times New Roman" w:cs="Times New Roman"/>
          <w:lang w:val="ru-RU"/>
        </w:rPr>
      </w:pPr>
      <w:r w:rsidRPr="00E836D0">
        <w:rPr>
          <w:rFonts w:ascii="Times New Roman" w:hAnsi="Times New Roman" w:cs="Times New Roman"/>
          <w:lang w:val="sr-Cyrl-CS"/>
        </w:rPr>
        <w:t>За јавну набавку  доба</w:t>
      </w:r>
      <w:r w:rsidR="00BA46CA">
        <w:rPr>
          <w:rFonts w:ascii="Times New Roman" w:hAnsi="Times New Roman" w:cs="Times New Roman"/>
          <w:lang w:val="sr-Cyrl-CS"/>
        </w:rPr>
        <w:t>ра – Набавка софтвера, ЈНМВ  бр. 18-9</w:t>
      </w:r>
      <w:r w:rsidRPr="00E836D0">
        <w:rPr>
          <w:rFonts w:ascii="Times New Roman" w:hAnsi="Times New Roman" w:cs="Times New Roman"/>
          <w:lang w:val="ru-RU"/>
        </w:rPr>
        <w:t>/16</w:t>
      </w:r>
    </w:p>
    <w:p w:rsidR="00E836D0" w:rsidRPr="00E836D0" w:rsidRDefault="00E836D0" w:rsidP="00E836D0">
      <w:pPr>
        <w:autoSpaceDE w:val="0"/>
        <w:autoSpaceDN w:val="0"/>
        <w:adjustRightInd w:val="0"/>
        <w:spacing w:after="0"/>
        <w:jc w:val="center"/>
        <w:rPr>
          <w:rFonts w:ascii="Times New Roman" w:eastAsia="TimesNewRomanPS-BoldMT" w:hAnsi="Times New Roman" w:cs="Times New Roman"/>
          <w:b/>
          <w:bCs/>
          <w:lang w:val="ru-RU"/>
        </w:rPr>
      </w:pPr>
    </w:p>
    <w:p w:rsidR="00E836D0" w:rsidRPr="00E836D0" w:rsidRDefault="00E836D0" w:rsidP="00E836D0">
      <w:pPr>
        <w:autoSpaceDE w:val="0"/>
        <w:autoSpaceDN w:val="0"/>
        <w:adjustRightInd w:val="0"/>
        <w:spacing w:after="0"/>
        <w:rPr>
          <w:rFonts w:ascii="Times New Roman" w:eastAsia="TimesNewRomanPS-BoldMT" w:hAnsi="Times New Roman" w:cs="Times New Roman"/>
          <w:b/>
          <w:bCs/>
        </w:rPr>
      </w:pPr>
      <w:r w:rsidRPr="00E836D0">
        <w:rPr>
          <w:rFonts w:ascii="Times New Roman" w:eastAsia="TimesNewRomanPS-BoldMT" w:hAnsi="Times New Roman" w:cs="Times New Roman"/>
          <w:b/>
          <w:bCs/>
          <w:lang w:val="sr-Cyrl-CS"/>
        </w:rPr>
        <w:t xml:space="preserve">ПОНУЂАЧ: </w:t>
      </w:r>
      <w:r w:rsidRPr="00E836D0">
        <w:rPr>
          <w:rFonts w:ascii="Times New Roman" w:eastAsia="TimesNewRomanPS-BoldMT" w:hAnsi="Times New Roman" w:cs="Times New Roman"/>
          <w:b/>
          <w:bCs/>
        </w:rPr>
        <w:t>____________________________________________________________</w:t>
      </w:r>
    </w:p>
    <w:p w:rsidR="00E836D0" w:rsidRPr="00E836D0" w:rsidRDefault="00E836D0" w:rsidP="00E836D0">
      <w:pPr>
        <w:autoSpaceDE w:val="0"/>
        <w:autoSpaceDN w:val="0"/>
        <w:adjustRightInd w:val="0"/>
        <w:spacing w:after="0"/>
        <w:rPr>
          <w:rFonts w:ascii="Times New Roman" w:eastAsia="TimesNewRomanPS-BoldMT" w:hAnsi="Times New Roman" w:cs="Times New Roman"/>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1"/>
        <w:gridCol w:w="4795"/>
      </w:tblGrid>
      <w:tr w:rsidR="00E836D0" w:rsidRPr="00E836D0" w:rsidTr="00E836D0">
        <w:trPr>
          <w:trHeight w:val="840"/>
        </w:trPr>
        <w:tc>
          <w:tcPr>
            <w:tcW w:w="9576" w:type="dxa"/>
            <w:gridSpan w:val="2"/>
            <w:shd w:val="clear" w:color="auto" w:fill="auto"/>
          </w:tcPr>
          <w:p w:rsidR="00E836D0" w:rsidRPr="00E836D0" w:rsidRDefault="00E836D0" w:rsidP="00E836D0">
            <w:pPr>
              <w:autoSpaceDE w:val="0"/>
              <w:autoSpaceDN w:val="0"/>
              <w:adjustRightInd w:val="0"/>
              <w:spacing w:after="0"/>
              <w:ind w:left="108"/>
              <w:rPr>
                <w:rFonts w:ascii="Times New Roman" w:eastAsia="TimesNewRomanPS-BoldMT" w:hAnsi="Times New Roman" w:cs="Times New Roman"/>
                <w:b/>
                <w:bCs/>
                <w:lang w:val="sr-Cyrl-CS"/>
              </w:rPr>
            </w:pPr>
            <w:r w:rsidRPr="00E836D0">
              <w:rPr>
                <w:rFonts w:ascii="Times New Roman" w:eastAsia="TimesNewRomanPS-BoldMT" w:hAnsi="Times New Roman" w:cs="Times New Roman"/>
                <w:b/>
                <w:bCs/>
                <w:lang w:val="sr-Cyrl-CS"/>
              </w:rPr>
              <w:tab/>
            </w:r>
            <w:r w:rsidRPr="00E836D0">
              <w:rPr>
                <w:rFonts w:ascii="Times New Roman" w:eastAsia="TimesNewRomanPS-BoldMT" w:hAnsi="Times New Roman" w:cs="Times New Roman"/>
                <w:b/>
                <w:bCs/>
                <w:lang w:val="sr-Cyrl-CS"/>
              </w:rPr>
              <w:tab/>
            </w:r>
            <w:r w:rsidRPr="00E836D0">
              <w:rPr>
                <w:rFonts w:ascii="Times New Roman" w:eastAsia="TimesNewRomanPS-BoldMT" w:hAnsi="Times New Roman" w:cs="Times New Roman"/>
                <w:b/>
                <w:bCs/>
                <w:lang w:val="sr-Cyrl-CS"/>
              </w:rPr>
              <w:tab/>
            </w:r>
          </w:p>
          <w:p w:rsidR="00E836D0" w:rsidRPr="00E836D0" w:rsidRDefault="00E836D0" w:rsidP="00E836D0">
            <w:pPr>
              <w:autoSpaceDE w:val="0"/>
              <w:autoSpaceDN w:val="0"/>
              <w:adjustRightInd w:val="0"/>
              <w:spacing w:after="0"/>
              <w:ind w:left="108"/>
              <w:jc w:val="center"/>
              <w:rPr>
                <w:rFonts w:ascii="Times New Roman" w:eastAsia="TimesNewRomanPS-BoldMT" w:hAnsi="Times New Roman" w:cs="Times New Roman"/>
                <w:b/>
                <w:bCs/>
              </w:rPr>
            </w:pPr>
            <w:r w:rsidRPr="00E836D0">
              <w:rPr>
                <w:rFonts w:ascii="Times New Roman" w:eastAsia="TimesNewRomanPS-BoldMT" w:hAnsi="Times New Roman" w:cs="Times New Roman"/>
                <w:b/>
                <w:bCs/>
              </w:rPr>
              <w:t>ОБРАЗАЦ ТРОШКОВА ПРИПРЕМЕ ПОНУДЕ</w:t>
            </w:r>
          </w:p>
          <w:p w:rsidR="00E836D0" w:rsidRPr="00E836D0" w:rsidRDefault="00E836D0" w:rsidP="00E836D0">
            <w:pPr>
              <w:autoSpaceDE w:val="0"/>
              <w:autoSpaceDN w:val="0"/>
              <w:adjustRightInd w:val="0"/>
              <w:spacing w:after="0"/>
              <w:ind w:left="108"/>
              <w:rPr>
                <w:rFonts w:ascii="Times New Roman" w:eastAsia="TimesNewRomanPS-BoldMT" w:hAnsi="Times New Roman" w:cs="Times New Roman"/>
                <w:b/>
                <w:bCs/>
                <w:lang w:val="sr-Cyrl-CS"/>
              </w:rPr>
            </w:pPr>
            <w:r w:rsidRPr="00E836D0">
              <w:rPr>
                <w:rFonts w:ascii="Times New Roman" w:eastAsia="TimesNewRomanPS-BoldMT" w:hAnsi="Times New Roman" w:cs="Times New Roman"/>
                <w:b/>
                <w:bCs/>
                <w:lang w:val="sr-Cyrl-CS"/>
              </w:rPr>
              <w:tab/>
              <w:t xml:space="preserve">      </w:t>
            </w:r>
          </w:p>
        </w:tc>
      </w:tr>
      <w:tr w:rsidR="00E836D0" w:rsidRPr="00E836D0" w:rsidTr="00E836D0">
        <w:tblPrEx>
          <w:tblLook w:val="04A0" w:firstRow="1" w:lastRow="0" w:firstColumn="1" w:lastColumn="0" w:noHBand="0" w:noVBand="1"/>
        </w:tblPrEx>
        <w:tc>
          <w:tcPr>
            <w:tcW w:w="4781" w:type="dxa"/>
            <w:shd w:val="clear" w:color="auto" w:fill="auto"/>
          </w:tcPr>
          <w:p w:rsidR="00E836D0" w:rsidRPr="00E836D0" w:rsidRDefault="00E836D0" w:rsidP="00E836D0">
            <w:pPr>
              <w:autoSpaceDE w:val="0"/>
              <w:autoSpaceDN w:val="0"/>
              <w:adjustRightInd w:val="0"/>
              <w:spacing w:after="0"/>
              <w:jc w:val="center"/>
              <w:rPr>
                <w:rFonts w:ascii="Times New Roman" w:eastAsia="TimesNewRomanPS-BoldMT" w:hAnsi="Times New Roman" w:cs="Times New Roman"/>
                <w:b/>
                <w:bCs/>
                <w:lang w:val="sr-Cyrl-CS"/>
              </w:rPr>
            </w:pPr>
            <w:r w:rsidRPr="00E836D0">
              <w:rPr>
                <w:rFonts w:ascii="Times New Roman" w:eastAsia="TimesNewRomanPS-BoldMT" w:hAnsi="Times New Roman" w:cs="Times New Roman"/>
                <w:b/>
                <w:bCs/>
                <w:lang w:val="sr-Cyrl-CS"/>
              </w:rPr>
              <w:t>Врста трошка</w:t>
            </w:r>
          </w:p>
        </w:tc>
        <w:tc>
          <w:tcPr>
            <w:tcW w:w="4795" w:type="dxa"/>
            <w:shd w:val="clear" w:color="auto" w:fill="auto"/>
          </w:tcPr>
          <w:p w:rsidR="00E836D0" w:rsidRPr="00E836D0" w:rsidRDefault="00E836D0" w:rsidP="00E836D0">
            <w:pPr>
              <w:autoSpaceDE w:val="0"/>
              <w:autoSpaceDN w:val="0"/>
              <w:adjustRightInd w:val="0"/>
              <w:spacing w:after="0"/>
              <w:jc w:val="center"/>
              <w:rPr>
                <w:rFonts w:ascii="Times New Roman" w:eastAsia="TimesNewRomanPS-BoldMT" w:hAnsi="Times New Roman" w:cs="Times New Roman"/>
                <w:b/>
                <w:bCs/>
                <w:lang w:val="sr-Cyrl-CS"/>
              </w:rPr>
            </w:pPr>
            <w:r w:rsidRPr="00E836D0">
              <w:rPr>
                <w:rFonts w:ascii="Times New Roman" w:eastAsia="TimesNewRomanPS-BoldMT" w:hAnsi="Times New Roman" w:cs="Times New Roman"/>
                <w:b/>
                <w:bCs/>
                <w:lang w:val="sr-Cyrl-CS"/>
              </w:rPr>
              <w:t>Вредност</w:t>
            </w:r>
          </w:p>
        </w:tc>
      </w:tr>
      <w:tr w:rsidR="00E836D0" w:rsidRPr="00E836D0" w:rsidTr="00E836D0">
        <w:tblPrEx>
          <w:tblLook w:val="04A0" w:firstRow="1" w:lastRow="0" w:firstColumn="1" w:lastColumn="0" w:noHBand="0" w:noVBand="1"/>
        </w:tblPrEx>
        <w:tc>
          <w:tcPr>
            <w:tcW w:w="4781" w:type="dxa"/>
            <w:shd w:val="clear" w:color="auto" w:fill="auto"/>
          </w:tcPr>
          <w:p w:rsidR="00E836D0" w:rsidRPr="00E836D0" w:rsidRDefault="00E836D0" w:rsidP="00E836D0">
            <w:pPr>
              <w:autoSpaceDE w:val="0"/>
              <w:autoSpaceDN w:val="0"/>
              <w:adjustRightInd w:val="0"/>
              <w:spacing w:after="0"/>
              <w:rPr>
                <w:rFonts w:ascii="Times New Roman" w:eastAsia="TimesNewRomanPS-BoldMT" w:hAnsi="Times New Roman" w:cs="Times New Roman"/>
                <w:b/>
                <w:bCs/>
                <w:lang w:val="sr-Cyrl-CS"/>
              </w:rPr>
            </w:pPr>
          </w:p>
        </w:tc>
        <w:tc>
          <w:tcPr>
            <w:tcW w:w="4795" w:type="dxa"/>
            <w:shd w:val="clear" w:color="auto" w:fill="auto"/>
          </w:tcPr>
          <w:p w:rsidR="00E836D0" w:rsidRPr="00E836D0" w:rsidRDefault="00E836D0" w:rsidP="00E836D0">
            <w:pPr>
              <w:autoSpaceDE w:val="0"/>
              <w:autoSpaceDN w:val="0"/>
              <w:adjustRightInd w:val="0"/>
              <w:spacing w:after="0"/>
              <w:rPr>
                <w:rFonts w:ascii="Times New Roman" w:eastAsia="TimesNewRomanPS-BoldMT" w:hAnsi="Times New Roman" w:cs="Times New Roman"/>
                <w:b/>
                <w:bCs/>
                <w:lang w:val="sr-Cyrl-CS"/>
              </w:rPr>
            </w:pPr>
          </w:p>
        </w:tc>
      </w:tr>
      <w:tr w:rsidR="00E836D0" w:rsidRPr="00E836D0" w:rsidTr="00E836D0">
        <w:tblPrEx>
          <w:tblLook w:val="04A0" w:firstRow="1" w:lastRow="0" w:firstColumn="1" w:lastColumn="0" w:noHBand="0" w:noVBand="1"/>
        </w:tblPrEx>
        <w:tc>
          <w:tcPr>
            <w:tcW w:w="4781" w:type="dxa"/>
            <w:shd w:val="clear" w:color="auto" w:fill="auto"/>
          </w:tcPr>
          <w:p w:rsidR="00E836D0" w:rsidRPr="00E836D0" w:rsidRDefault="00E836D0" w:rsidP="00E836D0">
            <w:pPr>
              <w:autoSpaceDE w:val="0"/>
              <w:autoSpaceDN w:val="0"/>
              <w:adjustRightInd w:val="0"/>
              <w:spacing w:after="0"/>
              <w:rPr>
                <w:rFonts w:ascii="Times New Roman" w:eastAsia="TimesNewRomanPS-BoldMT" w:hAnsi="Times New Roman" w:cs="Times New Roman"/>
                <w:b/>
                <w:bCs/>
                <w:lang w:val="sr-Cyrl-CS"/>
              </w:rPr>
            </w:pPr>
          </w:p>
        </w:tc>
        <w:tc>
          <w:tcPr>
            <w:tcW w:w="4795" w:type="dxa"/>
            <w:shd w:val="clear" w:color="auto" w:fill="auto"/>
          </w:tcPr>
          <w:p w:rsidR="00E836D0" w:rsidRPr="00E836D0" w:rsidRDefault="00E836D0" w:rsidP="00E836D0">
            <w:pPr>
              <w:autoSpaceDE w:val="0"/>
              <w:autoSpaceDN w:val="0"/>
              <w:adjustRightInd w:val="0"/>
              <w:spacing w:after="0"/>
              <w:rPr>
                <w:rFonts w:ascii="Times New Roman" w:eastAsia="TimesNewRomanPS-BoldMT" w:hAnsi="Times New Roman" w:cs="Times New Roman"/>
                <w:b/>
                <w:bCs/>
                <w:lang w:val="sr-Cyrl-CS"/>
              </w:rPr>
            </w:pPr>
          </w:p>
        </w:tc>
      </w:tr>
      <w:tr w:rsidR="00E836D0" w:rsidRPr="00E836D0" w:rsidTr="00E836D0">
        <w:tblPrEx>
          <w:tblLook w:val="04A0" w:firstRow="1" w:lastRow="0" w:firstColumn="1" w:lastColumn="0" w:noHBand="0" w:noVBand="1"/>
        </w:tblPrEx>
        <w:tc>
          <w:tcPr>
            <w:tcW w:w="4781" w:type="dxa"/>
            <w:shd w:val="clear" w:color="auto" w:fill="auto"/>
          </w:tcPr>
          <w:p w:rsidR="00E836D0" w:rsidRPr="00E836D0" w:rsidRDefault="00E836D0" w:rsidP="00E836D0">
            <w:pPr>
              <w:autoSpaceDE w:val="0"/>
              <w:autoSpaceDN w:val="0"/>
              <w:adjustRightInd w:val="0"/>
              <w:spacing w:after="0"/>
              <w:rPr>
                <w:rFonts w:ascii="Times New Roman" w:eastAsia="TimesNewRomanPS-BoldMT" w:hAnsi="Times New Roman" w:cs="Times New Roman"/>
                <w:b/>
                <w:bCs/>
                <w:lang w:val="sr-Cyrl-CS"/>
              </w:rPr>
            </w:pPr>
          </w:p>
        </w:tc>
        <w:tc>
          <w:tcPr>
            <w:tcW w:w="4795" w:type="dxa"/>
            <w:shd w:val="clear" w:color="auto" w:fill="auto"/>
          </w:tcPr>
          <w:p w:rsidR="00E836D0" w:rsidRPr="00E836D0" w:rsidRDefault="00E836D0" w:rsidP="00E836D0">
            <w:pPr>
              <w:autoSpaceDE w:val="0"/>
              <w:autoSpaceDN w:val="0"/>
              <w:adjustRightInd w:val="0"/>
              <w:spacing w:after="0"/>
              <w:rPr>
                <w:rFonts w:ascii="Times New Roman" w:eastAsia="TimesNewRomanPS-BoldMT" w:hAnsi="Times New Roman" w:cs="Times New Roman"/>
                <w:b/>
                <w:bCs/>
                <w:lang w:val="sr-Cyrl-CS"/>
              </w:rPr>
            </w:pPr>
          </w:p>
        </w:tc>
      </w:tr>
      <w:tr w:rsidR="00E836D0" w:rsidRPr="00E836D0" w:rsidTr="00E836D0">
        <w:tblPrEx>
          <w:tblLook w:val="04A0" w:firstRow="1" w:lastRow="0" w:firstColumn="1" w:lastColumn="0" w:noHBand="0" w:noVBand="1"/>
        </w:tblPrEx>
        <w:tc>
          <w:tcPr>
            <w:tcW w:w="4781" w:type="dxa"/>
            <w:shd w:val="clear" w:color="auto" w:fill="auto"/>
          </w:tcPr>
          <w:p w:rsidR="00E836D0" w:rsidRPr="00E836D0" w:rsidRDefault="00E836D0" w:rsidP="00E836D0">
            <w:pPr>
              <w:autoSpaceDE w:val="0"/>
              <w:autoSpaceDN w:val="0"/>
              <w:adjustRightInd w:val="0"/>
              <w:spacing w:after="0"/>
              <w:rPr>
                <w:rFonts w:ascii="Times New Roman" w:eastAsia="TimesNewRomanPS-BoldMT" w:hAnsi="Times New Roman" w:cs="Times New Roman"/>
                <w:b/>
                <w:bCs/>
                <w:lang w:val="sr-Cyrl-CS"/>
              </w:rPr>
            </w:pPr>
          </w:p>
        </w:tc>
        <w:tc>
          <w:tcPr>
            <w:tcW w:w="4795" w:type="dxa"/>
            <w:shd w:val="clear" w:color="auto" w:fill="auto"/>
          </w:tcPr>
          <w:p w:rsidR="00E836D0" w:rsidRPr="00E836D0" w:rsidRDefault="00E836D0" w:rsidP="00E836D0">
            <w:pPr>
              <w:autoSpaceDE w:val="0"/>
              <w:autoSpaceDN w:val="0"/>
              <w:adjustRightInd w:val="0"/>
              <w:spacing w:after="0"/>
              <w:rPr>
                <w:rFonts w:ascii="Times New Roman" w:eastAsia="TimesNewRomanPS-BoldMT" w:hAnsi="Times New Roman" w:cs="Times New Roman"/>
                <w:b/>
                <w:bCs/>
                <w:lang w:val="sr-Cyrl-CS"/>
              </w:rPr>
            </w:pPr>
          </w:p>
        </w:tc>
      </w:tr>
      <w:tr w:rsidR="00E836D0" w:rsidRPr="00E836D0" w:rsidTr="00E836D0">
        <w:tblPrEx>
          <w:tblLook w:val="04A0" w:firstRow="1" w:lastRow="0" w:firstColumn="1" w:lastColumn="0" w:noHBand="0" w:noVBand="1"/>
        </w:tblPrEx>
        <w:tc>
          <w:tcPr>
            <w:tcW w:w="4781" w:type="dxa"/>
            <w:shd w:val="clear" w:color="auto" w:fill="auto"/>
          </w:tcPr>
          <w:p w:rsidR="00E836D0" w:rsidRPr="00E836D0" w:rsidRDefault="00E836D0" w:rsidP="00E836D0">
            <w:pPr>
              <w:autoSpaceDE w:val="0"/>
              <w:autoSpaceDN w:val="0"/>
              <w:adjustRightInd w:val="0"/>
              <w:spacing w:after="0"/>
              <w:rPr>
                <w:rFonts w:ascii="Times New Roman" w:eastAsia="TimesNewRomanPS-BoldMT" w:hAnsi="Times New Roman" w:cs="Times New Roman"/>
                <w:b/>
                <w:bCs/>
                <w:lang w:val="sr-Cyrl-CS"/>
              </w:rPr>
            </w:pPr>
          </w:p>
        </w:tc>
        <w:tc>
          <w:tcPr>
            <w:tcW w:w="4795" w:type="dxa"/>
            <w:shd w:val="clear" w:color="auto" w:fill="auto"/>
          </w:tcPr>
          <w:p w:rsidR="00E836D0" w:rsidRPr="00E836D0" w:rsidRDefault="00E836D0" w:rsidP="00E836D0">
            <w:pPr>
              <w:autoSpaceDE w:val="0"/>
              <w:autoSpaceDN w:val="0"/>
              <w:adjustRightInd w:val="0"/>
              <w:spacing w:after="0"/>
              <w:rPr>
                <w:rFonts w:ascii="Times New Roman" w:eastAsia="TimesNewRomanPS-BoldMT" w:hAnsi="Times New Roman" w:cs="Times New Roman"/>
                <w:b/>
                <w:bCs/>
                <w:lang w:val="sr-Cyrl-CS"/>
              </w:rPr>
            </w:pPr>
          </w:p>
        </w:tc>
      </w:tr>
      <w:tr w:rsidR="00E836D0" w:rsidRPr="00E836D0" w:rsidTr="00E836D0">
        <w:tblPrEx>
          <w:tblLook w:val="04A0" w:firstRow="1" w:lastRow="0" w:firstColumn="1" w:lastColumn="0" w:noHBand="0" w:noVBand="1"/>
        </w:tblPrEx>
        <w:tc>
          <w:tcPr>
            <w:tcW w:w="4781" w:type="dxa"/>
            <w:shd w:val="clear" w:color="auto" w:fill="auto"/>
          </w:tcPr>
          <w:p w:rsidR="00E836D0" w:rsidRPr="00E836D0" w:rsidRDefault="00E836D0" w:rsidP="00E836D0">
            <w:pPr>
              <w:autoSpaceDE w:val="0"/>
              <w:autoSpaceDN w:val="0"/>
              <w:adjustRightInd w:val="0"/>
              <w:spacing w:after="0"/>
              <w:rPr>
                <w:rFonts w:ascii="Times New Roman" w:eastAsia="TimesNewRomanPS-BoldMT" w:hAnsi="Times New Roman" w:cs="Times New Roman"/>
                <w:b/>
                <w:bCs/>
                <w:lang w:val="sr-Cyrl-CS"/>
              </w:rPr>
            </w:pPr>
          </w:p>
        </w:tc>
        <w:tc>
          <w:tcPr>
            <w:tcW w:w="4795" w:type="dxa"/>
            <w:shd w:val="clear" w:color="auto" w:fill="auto"/>
          </w:tcPr>
          <w:p w:rsidR="00E836D0" w:rsidRPr="00E836D0" w:rsidRDefault="00E836D0" w:rsidP="00E836D0">
            <w:pPr>
              <w:autoSpaceDE w:val="0"/>
              <w:autoSpaceDN w:val="0"/>
              <w:adjustRightInd w:val="0"/>
              <w:spacing w:after="0"/>
              <w:rPr>
                <w:rFonts w:ascii="Times New Roman" w:eastAsia="TimesNewRomanPS-BoldMT" w:hAnsi="Times New Roman" w:cs="Times New Roman"/>
                <w:b/>
                <w:bCs/>
                <w:lang w:val="sr-Cyrl-CS"/>
              </w:rPr>
            </w:pPr>
          </w:p>
        </w:tc>
      </w:tr>
      <w:tr w:rsidR="00E836D0" w:rsidRPr="00E836D0" w:rsidTr="00E836D0">
        <w:tblPrEx>
          <w:tblLook w:val="04A0" w:firstRow="1" w:lastRow="0" w:firstColumn="1" w:lastColumn="0" w:noHBand="0" w:noVBand="1"/>
        </w:tblPrEx>
        <w:tc>
          <w:tcPr>
            <w:tcW w:w="4781" w:type="dxa"/>
            <w:shd w:val="clear" w:color="auto" w:fill="auto"/>
          </w:tcPr>
          <w:p w:rsidR="00E836D0" w:rsidRPr="00E836D0" w:rsidRDefault="00E836D0" w:rsidP="00E836D0">
            <w:pPr>
              <w:autoSpaceDE w:val="0"/>
              <w:autoSpaceDN w:val="0"/>
              <w:adjustRightInd w:val="0"/>
              <w:spacing w:after="0"/>
              <w:rPr>
                <w:rFonts w:ascii="Times New Roman" w:eastAsia="TimesNewRomanPS-BoldMT" w:hAnsi="Times New Roman" w:cs="Times New Roman"/>
                <w:b/>
                <w:bCs/>
                <w:lang w:val="sr-Cyrl-CS"/>
              </w:rPr>
            </w:pPr>
          </w:p>
        </w:tc>
        <w:tc>
          <w:tcPr>
            <w:tcW w:w="4795" w:type="dxa"/>
            <w:shd w:val="clear" w:color="auto" w:fill="auto"/>
          </w:tcPr>
          <w:p w:rsidR="00E836D0" w:rsidRPr="00E836D0" w:rsidRDefault="00E836D0" w:rsidP="00E836D0">
            <w:pPr>
              <w:autoSpaceDE w:val="0"/>
              <w:autoSpaceDN w:val="0"/>
              <w:adjustRightInd w:val="0"/>
              <w:spacing w:after="0"/>
              <w:rPr>
                <w:rFonts w:ascii="Times New Roman" w:eastAsia="TimesNewRomanPS-BoldMT" w:hAnsi="Times New Roman" w:cs="Times New Roman"/>
                <w:b/>
                <w:bCs/>
                <w:lang w:val="sr-Cyrl-CS"/>
              </w:rPr>
            </w:pPr>
          </w:p>
        </w:tc>
      </w:tr>
      <w:tr w:rsidR="00E836D0" w:rsidRPr="00E836D0" w:rsidTr="00E836D0">
        <w:tblPrEx>
          <w:tblLook w:val="04A0" w:firstRow="1" w:lastRow="0" w:firstColumn="1" w:lastColumn="0" w:noHBand="0" w:noVBand="1"/>
        </w:tblPrEx>
        <w:tc>
          <w:tcPr>
            <w:tcW w:w="4781" w:type="dxa"/>
            <w:shd w:val="clear" w:color="auto" w:fill="auto"/>
          </w:tcPr>
          <w:p w:rsidR="00E836D0" w:rsidRPr="00E836D0" w:rsidRDefault="00E836D0" w:rsidP="00E836D0">
            <w:pPr>
              <w:autoSpaceDE w:val="0"/>
              <w:autoSpaceDN w:val="0"/>
              <w:adjustRightInd w:val="0"/>
              <w:spacing w:after="0"/>
              <w:rPr>
                <w:rFonts w:ascii="Times New Roman" w:eastAsia="TimesNewRomanPS-BoldMT" w:hAnsi="Times New Roman" w:cs="Times New Roman"/>
                <w:b/>
                <w:bCs/>
                <w:lang w:val="sr-Cyrl-CS"/>
              </w:rPr>
            </w:pPr>
            <w:r w:rsidRPr="00E836D0">
              <w:rPr>
                <w:rFonts w:ascii="Times New Roman" w:eastAsia="TimesNewRomanPS-BoldMT" w:hAnsi="Times New Roman" w:cs="Times New Roman"/>
                <w:b/>
                <w:bCs/>
                <w:lang w:val="sr-Cyrl-CS"/>
              </w:rPr>
              <w:t xml:space="preserve">Укупан износ трошкова припремања понуде                                                                                       </w:t>
            </w:r>
            <w:r w:rsidRPr="00E836D0">
              <w:rPr>
                <w:rFonts w:ascii="Times New Roman" w:eastAsia="TimesNewRomanPS-BoldMT" w:hAnsi="Times New Roman" w:cs="Times New Roman"/>
                <w:b/>
                <w:bCs/>
              </w:rPr>
              <w:t xml:space="preserve"> </w:t>
            </w:r>
          </w:p>
        </w:tc>
        <w:tc>
          <w:tcPr>
            <w:tcW w:w="4795" w:type="dxa"/>
            <w:shd w:val="clear" w:color="auto" w:fill="auto"/>
          </w:tcPr>
          <w:p w:rsidR="00E836D0" w:rsidRPr="00E836D0" w:rsidRDefault="00E836D0" w:rsidP="00E836D0">
            <w:pPr>
              <w:autoSpaceDE w:val="0"/>
              <w:autoSpaceDN w:val="0"/>
              <w:adjustRightInd w:val="0"/>
              <w:spacing w:after="0"/>
              <w:rPr>
                <w:rFonts w:ascii="Times New Roman" w:eastAsia="TimesNewRomanPS-BoldMT" w:hAnsi="Times New Roman" w:cs="Times New Roman"/>
                <w:b/>
                <w:bCs/>
                <w:lang w:val="sr-Cyrl-CS"/>
              </w:rPr>
            </w:pPr>
          </w:p>
        </w:tc>
      </w:tr>
    </w:tbl>
    <w:p w:rsidR="00E836D0" w:rsidRPr="00E836D0" w:rsidRDefault="00E836D0" w:rsidP="00E836D0">
      <w:pPr>
        <w:autoSpaceDE w:val="0"/>
        <w:autoSpaceDN w:val="0"/>
        <w:adjustRightInd w:val="0"/>
        <w:spacing w:after="0"/>
        <w:rPr>
          <w:rFonts w:ascii="Times New Roman" w:eastAsia="TimesNewRomanPS-BoldMT" w:hAnsi="Times New Roman" w:cs="Times New Roman"/>
          <w:b/>
          <w:bCs/>
        </w:rPr>
      </w:pPr>
      <w:r w:rsidRPr="00E836D0">
        <w:rPr>
          <w:rFonts w:ascii="Times New Roman" w:eastAsia="TimesNewRomanPS-BoldMT" w:hAnsi="Times New Roman" w:cs="Times New Roman"/>
          <w:b/>
          <w:bCs/>
          <w:lang w:val="sr-Cyrl-CS"/>
        </w:rPr>
        <w:t xml:space="preserve">                                                                                           </w:t>
      </w:r>
    </w:p>
    <w:p w:rsidR="00E836D0" w:rsidRPr="00E836D0" w:rsidRDefault="00E836D0" w:rsidP="00E836D0">
      <w:pPr>
        <w:autoSpaceDE w:val="0"/>
        <w:autoSpaceDN w:val="0"/>
        <w:adjustRightInd w:val="0"/>
        <w:spacing w:after="0"/>
        <w:rPr>
          <w:rFonts w:ascii="Times New Roman" w:eastAsia="TimesNewRomanPS-BoldMT" w:hAnsi="Times New Roman" w:cs="Times New Roman"/>
          <w:b/>
          <w:bCs/>
        </w:rPr>
      </w:pPr>
    </w:p>
    <w:tbl>
      <w:tblPr>
        <w:tblW w:w="9889" w:type="dxa"/>
        <w:jc w:val="center"/>
        <w:tblLook w:val="01E0" w:firstRow="1" w:lastRow="1" w:firstColumn="1" w:lastColumn="1" w:noHBand="0" w:noVBand="0"/>
      </w:tblPr>
      <w:tblGrid>
        <w:gridCol w:w="3493"/>
        <w:gridCol w:w="1570"/>
        <w:gridCol w:w="4826"/>
      </w:tblGrid>
      <w:tr w:rsidR="00E836D0" w:rsidRPr="00E836D0" w:rsidTr="00E836D0">
        <w:trPr>
          <w:jc w:val="center"/>
        </w:trPr>
        <w:tc>
          <w:tcPr>
            <w:tcW w:w="3493" w:type="dxa"/>
          </w:tcPr>
          <w:p w:rsidR="00E836D0" w:rsidRPr="00E836D0" w:rsidRDefault="00E836D0" w:rsidP="00E836D0">
            <w:pPr>
              <w:spacing w:after="0"/>
              <w:rPr>
                <w:rFonts w:ascii="Times New Roman" w:hAnsi="Times New Roman" w:cs="Times New Roman"/>
                <w:lang w:val="sr-Cyrl-CS"/>
              </w:rPr>
            </w:pPr>
          </w:p>
        </w:tc>
        <w:tc>
          <w:tcPr>
            <w:tcW w:w="1570" w:type="dxa"/>
          </w:tcPr>
          <w:p w:rsidR="00E836D0" w:rsidRPr="00E836D0" w:rsidRDefault="00E836D0" w:rsidP="00E836D0">
            <w:pPr>
              <w:spacing w:after="0"/>
              <w:rPr>
                <w:rFonts w:ascii="Times New Roman" w:hAnsi="Times New Roman" w:cs="Times New Roman"/>
                <w:lang w:val="sr-Cyrl-CS"/>
              </w:rPr>
            </w:pPr>
          </w:p>
        </w:tc>
        <w:tc>
          <w:tcPr>
            <w:tcW w:w="4826" w:type="dxa"/>
            <w:vAlign w:val="center"/>
          </w:tcPr>
          <w:p w:rsidR="00E836D0" w:rsidRPr="00E836D0" w:rsidRDefault="00E836D0" w:rsidP="00E836D0">
            <w:pPr>
              <w:spacing w:after="0"/>
              <w:jc w:val="center"/>
              <w:rPr>
                <w:rFonts w:ascii="Times New Roman" w:hAnsi="Times New Roman" w:cs="Times New Roman"/>
                <w:lang w:val="sr-Cyrl-CS"/>
              </w:rPr>
            </w:pPr>
            <w:r w:rsidRPr="00E836D0">
              <w:rPr>
                <w:rFonts w:ascii="Times New Roman" w:hAnsi="Times New Roman" w:cs="Times New Roman"/>
                <w:lang w:val="sr-Cyrl-CS"/>
              </w:rPr>
              <w:t>ИМЕ И ПРЕЗИМЕ ОВЛАШЋЕНОГ ЛИЦА ПОНУЂАЧА</w:t>
            </w:r>
          </w:p>
        </w:tc>
      </w:tr>
      <w:tr w:rsidR="00E836D0" w:rsidRPr="00E836D0" w:rsidTr="00E836D0">
        <w:trPr>
          <w:jc w:val="center"/>
        </w:trPr>
        <w:tc>
          <w:tcPr>
            <w:tcW w:w="3493" w:type="dxa"/>
          </w:tcPr>
          <w:p w:rsidR="00E836D0" w:rsidRPr="00E836D0" w:rsidRDefault="00E836D0" w:rsidP="00E836D0">
            <w:pPr>
              <w:spacing w:after="0"/>
              <w:rPr>
                <w:rFonts w:ascii="Times New Roman" w:hAnsi="Times New Roman" w:cs="Times New Roman"/>
                <w:lang w:val="sr-Cyrl-CS"/>
              </w:rPr>
            </w:pPr>
          </w:p>
        </w:tc>
        <w:tc>
          <w:tcPr>
            <w:tcW w:w="1570" w:type="dxa"/>
          </w:tcPr>
          <w:p w:rsidR="00E836D0" w:rsidRPr="00E836D0" w:rsidRDefault="00E836D0" w:rsidP="00E836D0">
            <w:pPr>
              <w:spacing w:after="0"/>
              <w:rPr>
                <w:rFonts w:ascii="Times New Roman" w:hAnsi="Times New Roman" w:cs="Times New Roman"/>
                <w:lang w:val="sr-Cyrl-CS"/>
              </w:rPr>
            </w:pPr>
          </w:p>
        </w:tc>
        <w:tc>
          <w:tcPr>
            <w:tcW w:w="4826" w:type="dxa"/>
            <w:tcBorders>
              <w:bottom w:val="single" w:sz="4" w:space="0" w:color="auto"/>
            </w:tcBorders>
          </w:tcPr>
          <w:p w:rsidR="00E836D0" w:rsidRPr="00E836D0" w:rsidRDefault="00E836D0" w:rsidP="00E836D0">
            <w:pPr>
              <w:spacing w:after="0"/>
              <w:jc w:val="center"/>
              <w:rPr>
                <w:rFonts w:ascii="Times New Roman" w:hAnsi="Times New Roman" w:cs="Times New Roman"/>
                <w:lang w:val="sr-Cyrl-CS"/>
              </w:rPr>
            </w:pPr>
          </w:p>
        </w:tc>
      </w:tr>
      <w:tr w:rsidR="00E836D0" w:rsidRPr="00E836D0" w:rsidTr="00E836D0">
        <w:trPr>
          <w:jc w:val="center"/>
        </w:trPr>
        <w:tc>
          <w:tcPr>
            <w:tcW w:w="3493" w:type="dxa"/>
          </w:tcPr>
          <w:p w:rsidR="00E836D0" w:rsidRPr="00E836D0" w:rsidRDefault="00E836D0" w:rsidP="00E836D0">
            <w:pPr>
              <w:spacing w:after="0"/>
              <w:rPr>
                <w:rFonts w:ascii="Times New Roman" w:hAnsi="Times New Roman" w:cs="Times New Roman"/>
                <w:lang w:val="sr-Cyrl-CS"/>
              </w:rPr>
            </w:pPr>
          </w:p>
        </w:tc>
        <w:tc>
          <w:tcPr>
            <w:tcW w:w="1570" w:type="dxa"/>
          </w:tcPr>
          <w:p w:rsidR="00E836D0" w:rsidRPr="00E836D0" w:rsidRDefault="00E836D0" w:rsidP="00E836D0">
            <w:pPr>
              <w:spacing w:after="0"/>
              <w:rPr>
                <w:rFonts w:ascii="Times New Roman" w:hAnsi="Times New Roman" w:cs="Times New Roman"/>
                <w:lang w:val="sr-Cyrl-CS"/>
              </w:rPr>
            </w:pPr>
          </w:p>
        </w:tc>
        <w:tc>
          <w:tcPr>
            <w:tcW w:w="4826" w:type="dxa"/>
            <w:tcBorders>
              <w:top w:val="single" w:sz="4" w:space="0" w:color="auto"/>
            </w:tcBorders>
          </w:tcPr>
          <w:p w:rsidR="00E836D0" w:rsidRPr="00E836D0" w:rsidRDefault="00E836D0" w:rsidP="00E836D0">
            <w:pPr>
              <w:spacing w:after="0"/>
              <w:jc w:val="center"/>
              <w:rPr>
                <w:rFonts w:ascii="Times New Roman" w:hAnsi="Times New Roman" w:cs="Times New Roman"/>
                <w:lang w:val="sr-Cyrl-CS"/>
              </w:rPr>
            </w:pPr>
          </w:p>
          <w:p w:rsidR="00E836D0" w:rsidRPr="00E836D0" w:rsidRDefault="00E836D0" w:rsidP="00E836D0">
            <w:pPr>
              <w:spacing w:after="0"/>
              <w:jc w:val="center"/>
              <w:rPr>
                <w:rFonts w:ascii="Times New Roman" w:hAnsi="Times New Roman" w:cs="Times New Roman"/>
                <w:lang w:val="sr-Cyrl-CS"/>
              </w:rPr>
            </w:pPr>
          </w:p>
          <w:p w:rsidR="00E836D0" w:rsidRPr="00E836D0" w:rsidRDefault="00E836D0" w:rsidP="00E836D0">
            <w:pPr>
              <w:spacing w:after="0"/>
              <w:jc w:val="center"/>
              <w:rPr>
                <w:rFonts w:ascii="Times New Roman" w:hAnsi="Times New Roman" w:cs="Times New Roman"/>
                <w:lang w:val="sr-Cyrl-CS"/>
              </w:rPr>
            </w:pPr>
            <w:r w:rsidRPr="00E836D0">
              <w:rPr>
                <w:rFonts w:ascii="Times New Roman" w:hAnsi="Times New Roman" w:cs="Times New Roman"/>
                <w:lang w:val="sr-Cyrl-CS"/>
              </w:rPr>
              <w:t>ПОТПИС  ОВЛАШЋЕНОГ ЛИЦА</w:t>
            </w:r>
          </w:p>
        </w:tc>
      </w:tr>
      <w:tr w:rsidR="00E836D0" w:rsidRPr="00E836D0" w:rsidTr="00E836D0">
        <w:trPr>
          <w:jc w:val="center"/>
        </w:trPr>
        <w:tc>
          <w:tcPr>
            <w:tcW w:w="3493" w:type="dxa"/>
          </w:tcPr>
          <w:p w:rsidR="00E836D0" w:rsidRPr="00E836D0" w:rsidRDefault="00E836D0" w:rsidP="00E836D0">
            <w:pPr>
              <w:spacing w:after="0"/>
              <w:rPr>
                <w:rFonts w:ascii="Times New Roman" w:hAnsi="Times New Roman" w:cs="Times New Roman"/>
                <w:lang w:val="sr-Cyrl-CS"/>
              </w:rPr>
            </w:pPr>
          </w:p>
        </w:tc>
        <w:tc>
          <w:tcPr>
            <w:tcW w:w="1570" w:type="dxa"/>
          </w:tcPr>
          <w:p w:rsidR="00E836D0" w:rsidRPr="00E836D0" w:rsidRDefault="00E836D0" w:rsidP="00E836D0">
            <w:pPr>
              <w:spacing w:after="0"/>
              <w:rPr>
                <w:rFonts w:ascii="Times New Roman" w:hAnsi="Times New Roman" w:cs="Times New Roman"/>
                <w:lang w:val="sr-Cyrl-CS"/>
              </w:rPr>
            </w:pPr>
            <w:r w:rsidRPr="00E836D0">
              <w:rPr>
                <w:rFonts w:ascii="Times New Roman" w:hAnsi="Times New Roman" w:cs="Times New Roman"/>
                <w:lang w:val="sr-Cyrl-CS"/>
              </w:rPr>
              <w:t>М. П.</w:t>
            </w:r>
          </w:p>
        </w:tc>
        <w:tc>
          <w:tcPr>
            <w:tcW w:w="4826" w:type="dxa"/>
            <w:tcBorders>
              <w:bottom w:val="single" w:sz="4" w:space="0" w:color="auto"/>
            </w:tcBorders>
          </w:tcPr>
          <w:p w:rsidR="00E836D0" w:rsidRPr="00E836D0" w:rsidRDefault="00E836D0" w:rsidP="00E836D0">
            <w:pPr>
              <w:spacing w:after="0"/>
              <w:jc w:val="center"/>
              <w:rPr>
                <w:rFonts w:ascii="Times New Roman" w:hAnsi="Times New Roman" w:cs="Times New Roman"/>
                <w:lang w:val="sr-Cyrl-CS"/>
              </w:rPr>
            </w:pPr>
          </w:p>
        </w:tc>
      </w:tr>
    </w:tbl>
    <w:p w:rsidR="00E836D0" w:rsidRPr="00E836D0" w:rsidRDefault="00E836D0" w:rsidP="00E836D0">
      <w:pPr>
        <w:tabs>
          <w:tab w:val="left" w:pos="708"/>
          <w:tab w:val="left" w:pos="9800"/>
        </w:tabs>
        <w:spacing w:after="0"/>
        <w:rPr>
          <w:rFonts w:ascii="Times New Roman" w:hAnsi="Times New Roman" w:cs="Times New Roman"/>
          <w:b/>
          <w:highlight w:val="yellow"/>
          <w:lang w:val="sr-Cyrl-CS"/>
        </w:rPr>
      </w:pPr>
    </w:p>
    <w:p w:rsidR="00E836D0" w:rsidRPr="00E836D0" w:rsidRDefault="00E836D0" w:rsidP="00E836D0">
      <w:pPr>
        <w:autoSpaceDE w:val="0"/>
        <w:autoSpaceDN w:val="0"/>
        <w:adjustRightInd w:val="0"/>
        <w:spacing w:after="0"/>
        <w:jc w:val="both"/>
        <w:rPr>
          <w:rFonts w:ascii="Times New Roman" w:eastAsia="TimesNewRomanPS-BoldMT" w:hAnsi="Times New Roman" w:cs="Times New Roman"/>
          <w:i/>
          <w:lang w:val="sr-Cyrl-CS"/>
        </w:rPr>
      </w:pPr>
      <w:r w:rsidRPr="00E836D0">
        <w:rPr>
          <w:rFonts w:ascii="Times New Roman" w:eastAsia="TimesNewRomanPS-BoldMT" w:hAnsi="Times New Roman" w:cs="Times New Roman"/>
          <w:b/>
          <w:i/>
          <w:lang w:val="sr-Cyrl-CS"/>
        </w:rPr>
        <w:t>Напомена</w:t>
      </w:r>
      <w:r w:rsidRPr="00E836D0">
        <w:rPr>
          <w:rFonts w:ascii="Times New Roman" w:eastAsia="TimesNewRomanPS-BoldMT" w:hAnsi="Times New Roman" w:cs="Times New Roman"/>
          <w:i/>
          <w:lang w:val="sr-Cyrl-CS"/>
        </w:rPr>
        <w:t xml:space="preserve">: </w:t>
      </w:r>
      <w:r w:rsidRPr="00E836D0">
        <w:rPr>
          <w:rFonts w:ascii="Times New Roman" w:eastAsia="TimesNewRomanPS-BoldMT" w:hAnsi="Times New Roman" w:cs="Times New Roman"/>
          <w:i/>
        </w:rPr>
        <w:t>Од понуђача се захтева да наведе све елементе који чине трошкове</w:t>
      </w:r>
      <w:r w:rsidRPr="00E836D0">
        <w:rPr>
          <w:rFonts w:ascii="Times New Roman" w:eastAsia="TimesNewRomanPS-BoldMT" w:hAnsi="Times New Roman" w:cs="Times New Roman"/>
          <w:i/>
          <w:lang w:val="sr-Cyrl-CS"/>
        </w:rPr>
        <w:t xml:space="preserve"> </w:t>
      </w:r>
      <w:r w:rsidRPr="00E836D0">
        <w:rPr>
          <w:rFonts w:ascii="Times New Roman" w:eastAsia="TimesNewRomanPS-BoldMT" w:hAnsi="Times New Roman" w:cs="Times New Roman"/>
          <w:i/>
        </w:rPr>
        <w:t>припреме понуде.</w:t>
      </w:r>
    </w:p>
    <w:p w:rsidR="00E836D0" w:rsidRPr="00E836D0" w:rsidRDefault="00E836D0" w:rsidP="00E836D0">
      <w:pPr>
        <w:spacing w:after="0"/>
        <w:ind w:firstLine="720"/>
        <w:jc w:val="both"/>
        <w:rPr>
          <w:rFonts w:ascii="Times New Roman" w:hAnsi="Times New Roman" w:cs="Times New Roman"/>
          <w:i/>
        </w:rPr>
      </w:pPr>
      <w:proofErr w:type="gramStart"/>
      <w:r w:rsidRPr="00E836D0">
        <w:rPr>
          <w:rFonts w:ascii="Times New Roman" w:hAnsi="Times New Roman" w:cs="Times New Roman"/>
          <w:i/>
        </w:rPr>
        <w:t>Трошкове припреме и подношења понуде сноси искључиво понуђач и не може тражити од наручиоца накнаду трошкова.</w:t>
      </w:r>
      <w:proofErr w:type="gramEnd"/>
    </w:p>
    <w:p w:rsidR="00E836D0" w:rsidRPr="00E836D0" w:rsidRDefault="00E836D0" w:rsidP="00E836D0">
      <w:pPr>
        <w:spacing w:after="0"/>
        <w:ind w:firstLine="720"/>
        <w:jc w:val="both"/>
        <w:rPr>
          <w:rFonts w:ascii="Times New Roman" w:hAnsi="Times New Roman" w:cs="Times New Roman"/>
          <w:i/>
          <w:lang w:val="sr-Cyrl-CS"/>
        </w:rPr>
      </w:pPr>
      <w:r w:rsidRPr="00E836D0">
        <w:rPr>
          <w:rFonts w:ascii="Times New Roman" w:hAnsi="Times New Roman" w:cs="Times New Roman"/>
          <w:i/>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836D0" w:rsidRPr="00E836D0" w:rsidRDefault="00E836D0" w:rsidP="00E836D0">
      <w:pPr>
        <w:spacing w:after="0"/>
        <w:ind w:firstLine="720"/>
        <w:jc w:val="both"/>
        <w:rPr>
          <w:rFonts w:ascii="Times New Roman" w:hAnsi="Times New Roman" w:cs="Times New Roman"/>
          <w:i/>
          <w:lang w:val="sr-Cyrl-CS"/>
        </w:rPr>
      </w:pPr>
      <w:r w:rsidRPr="00E836D0">
        <w:rPr>
          <w:rFonts w:ascii="Times New Roman" w:hAnsi="Times New Roman" w:cs="Times New Roman"/>
          <w:b/>
          <w:i/>
          <w:lang w:val="sr-Cyrl-CS"/>
        </w:rPr>
        <w:t>Достављање овог обрасца није неопходно</w:t>
      </w:r>
      <w:r w:rsidRPr="00E836D0">
        <w:rPr>
          <w:rFonts w:ascii="Times New Roman" w:hAnsi="Times New Roman" w:cs="Times New Roman"/>
          <w:i/>
          <w:lang w:val="sr-Cyrl-CS"/>
        </w:rPr>
        <w:t>.</w:t>
      </w:r>
    </w:p>
    <w:p w:rsidR="00E836D0" w:rsidRPr="00E836D0" w:rsidRDefault="00E836D0" w:rsidP="00E836D0">
      <w:pPr>
        <w:widowControl w:val="0"/>
        <w:autoSpaceDE w:val="0"/>
        <w:autoSpaceDN w:val="0"/>
        <w:adjustRightInd w:val="0"/>
        <w:spacing w:after="0"/>
        <w:ind w:firstLine="644"/>
        <w:jc w:val="both"/>
        <w:rPr>
          <w:rFonts w:ascii="Times New Roman" w:hAnsi="Times New Roman" w:cs="Times New Roman"/>
          <w:i/>
          <w:iCs/>
          <w:lang w:val="sr-Cyrl-RS"/>
        </w:rPr>
      </w:pPr>
      <w:r w:rsidRPr="00E836D0">
        <w:rPr>
          <w:rFonts w:ascii="Times New Roman" w:hAnsi="Times New Roman" w:cs="Times New Roman"/>
          <w:i/>
          <w:iCs/>
          <w:lang w:val="sr-Cyrl-RS"/>
        </w:rPr>
        <w:t>У случају достављања овог обрасца</w:t>
      </w:r>
      <w:r w:rsidRPr="00E836D0">
        <w:rPr>
          <w:rFonts w:ascii="Times New Roman" w:hAnsi="Times New Roman" w:cs="Times New Roman"/>
          <w:i/>
          <w:iCs/>
          <w:spacing w:val="2"/>
          <w:lang w:val="sr-Cyrl-CS"/>
        </w:rPr>
        <w:t xml:space="preserve"> </w:t>
      </w:r>
      <w:r w:rsidRPr="00E836D0">
        <w:rPr>
          <w:rFonts w:ascii="Times New Roman" w:hAnsi="Times New Roman" w:cs="Times New Roman"/>
          <w:i/>
          <w:iCs/>
          <w:lang w:val="sr-Cyrl-CS"/>
        </w:rPr>
        <w:t>о</w:t>
      </w:r>
      <w:r w:rsidRPr="00E836D0">
        <w:rPr>
          <w:rFonts w:ascii="Times New Roman" w:hAnsi="Times New Roman" w:cs="Times New Roman"/>
          <w:i/>
          <w:iCs/>
          <w:spacing w:val="1"/>
          <w:lang w:val="sr-Cyrl-CS"/>
        </w:rPr>
        <w:t>вл</w:t>
      </w:r>
      <w:r w:rsidRPr="00E836D0">
        <w:rPr>
          <w:rFonts w:ascii="Times New Roman" w:hAnsi="Times New Roman" w:cs="Times New Roman"/>
          <w:i/>
          <w:iCs/>
          <w:lang w:val="sr-Cyrl-CS"/>
        </w:rPr>
        <w:t>а</w:t>
      </w:r>
      <w:r w:rsidRPr="00E836D0">
        <w:rPr>
          <w:rFonts w:ascii="Times New Roman" w:hAnsi="Times New Roman" w:cs="Times New Roman"/>
          <w:i/>
          <w:iCs/>
          <w:spacing w:val="1"/>
          <w:lang w:val="sr-Cyrl-CS"/>
        </w:rPr>
        <w:t>ш</w:t>
      </w:r>
      <w:r w:rsidRPr="00E836D0">
        <w:rPr>
          <w:rFonts w:ascii="Times New Roman" w:hAnsi="Times New Roman" w:cs="Times New Roman"/>
          <w:i/>
          <w:iCs/>
          <w:lang w:val="sr-Cyrl-CS"/>
        </w:rPr>
        <w:t>ћ</w:t>
      </w:r>
      <w:r w:rsidRPr="00E836D0">
        <w:rPr>
          <w:rFonts w:ascii="Times New Roman" w:hAnsi="Times New Roman" w:cs="Times New Roman"/>
          <w:i/>
          <w:iCs/>
          <w:spacing w:val="-1"/>
          <w:lang w:val="sr-Cyrl-CS"/>
        </w:rPr>
        <w:t>е</w:t>
      </w:r>
      <w:r w:rsidRPr="00E836D0">
        <w:rPr>
          <w:rFonts w:ascii="Times New Roman" w:hAnsi="Times New Roman" w:cs="Times New Roman"/>
          <w:i/>
          <w:iCs/>
          <w:spacing w:val="1"/>
          <w:lang w:val="sr-Cyrl-CS"/>
        </w:rPr>
        <w:t>н</w:t>
      </w:r>
      <w:r w:rsidRPr="00E836D0">
        <w:rPr>
          <w:rFonts w:ascii="Times New Roman" w:hAnsi="Times New Roman" w:cs="Times New Roman"/>
          <w:i/>
          <w:iCs/>
          <w:lang w:val="sr-Cyrl-CS"/>
        </w:rPr>
        <w:t>о</w:t>
      </w:r>
      <w:r w:rsidRPr="00E836D0">
        <w:rPr>
          <w:rFonts w:ascii="Times New Roman" w:hAnsi="Times New Roman" w:cs="Times New Roman"/>
          <w:i/>
          <w:iCs/>
          <w:spacing w:val="59"/>
          <w:lang w:val="sr-Cyrl-CS"/>
        </w:rPr>
        <w:t xml:space="preserve"> </w:t>
      </w:r>
      <w:r w:rsidRPr="00E836D0">
        <w:rPr>
          <w:rFonts w:ascii="Times New Roman" w:hAnsi="Times New Roman" w:cs="Times New Roman"/>
          <w:i/>
          <w:iCs/>
          <w:spacing w:val="1"/>
          <w:lang w:val="sr-Cyrl-CS"/>
        </w:rPr>
        <w:t>л</w:t>
      </w:r>
      <w:r w:rsidRPr="00E836D0">
        <w:rPr>
          <w:rFonts w:ascii="Times New Roman" w:hAnsi="Times New Roman" w:cs="Times New Roman"/>
          <w:i/>
          <w:iCs/>
          <w:lang w:val="sr-Cyrl-CS"/>
        </w:rPr>
        <w:t xml:space="preserve">ице </w:t>
      </w:r>
      <w:r w:rsidRPr="00E836D0">
        <w:rPr>
          <w:rFonts w:ascii="Times New Roman" w:hAnsi="Times New Roman" w:cs="Times New Roman"/>
          <w:i/>
          <w:iCs/>
          <w:spacing w:val="4"/>
          <w:lang w:val="sr-Cyrl-CS"/>
        </w:rPr>
        <w:t xml:space="preserve"> </w:t>
      </w:r>
      <w:r w:rsidRPr="00E836D0">
        <w:rPr>
          <w:rFonts w:ascii="Times New Roman" w:hAnsi="Times New Roman" w:cs="Times New Roman"/>
          <w:i/>
          <w:iCs/>
          <w:lang w:val="sr-Cyrl-CS"/>
        </w:rPr>
        <w:t>по</w:t>
      </w:r>
      <w:r w:rsidRPr="00E836D0">
        <w:rPr>
          <w:rFonts w:ascii="Times New Roman" w:hAnsi="Times New Roman" w:cs="Times New Roman"/>
          <w:i/>
          <w:iCs/>
          <w:spacing w:val="1"/>
          <w:lang w:val="sr-Cyrl-CS"/>
        </w:rPr>
        <w:t>н</w:t>
      </w:r>
      <w:r w:rsidRPr="00E836D0">
        <w:rPr>
          <w:rFonts w:ascii="Times New Roman" w:hAnsi="Times New Roman" w:cs="Times New Roman"/>
          <w:i/>
          <w:iCs/>
          <w:spacing w:val="-1"/>
          <w:lang w:val="sr-Cyrl-CS"/>
        </w:rPr>
        <w:t>у</w:t>
      </w:r>
      <w:r w:rsidRPr="00E836D0">
        <w:rPr>
          <w:rFonts w:ascii="Times New Roman" w:hAnsi="Times New Roman" w:cs="Times New Roman"/>
          <w:i/>
          <w:iCs/>
          <w:lang w:val="sr-Cyrl-CS"/>
        </w:rPr>
        <w:t>ђа</w:t>
      </w:r>
      <w:r w:rsidRPr="00E836D0">
        <w:rPr>
          <w:rFonts w:ascii="Times New Roman" w:hAnsi="Times New Roman" w:cs="Times New Roman"/>
          <w:i/>
          <w:iCs/>
          <w:spacing w:val="1"/>
          <w:lang w:val="sr-Cyrl-CS"/>
        </w:rPr>
        <w:t>ч</w:t>
      </w:r>
      <w:r w:rsidRPr="00E836D0">
        <w:rPr>
          <w:rFonts w:ascii="Times New Roman" w:hAnsi="Times New Roman" w:cs="Times New Roman"/>
          <w:i/>
          <w:iCs/>
          <w:lang w:val="sr-Cyrl-CS"/>
        </w:rPr>
        <w:t xml:space="preserve">а </w:t>
      </w:r>
      <w:r w:rsidRPr="00E836D0">
        <w:rPr>
          <w:rFonts w:ascii="Times New Roman" w:hAnsi="Times New Roman" w:cs="Times New Roman"/>
          <w:i/>
          <w:iCs/>
          <w:spacing w:val="1"/>
          <w:lang w:val="sr-Cyrl-CS"/>
        </w:rPr>
        <w:t xml:space="preserve"> </w:t>
      </w:r>
      <w:r w:rsidRPr="00E836D0">
        <w:rPr>
          <w:rFonts w:ascii="Times New Roman" w:hAnsi="Times New Roman" w:cs="Times New Roman"/>
          <w:i/>
          <w:iCs/>
          <w:spacing w:val="-4"/>
          <w:lang w:val="sr-Cyrl-CS"/>
        </w:rPr>
        <w:t>м</w:t>
      </w:r>
      <w:r w:rsidRPr="00E836D0">
        <w:rPr>
          <w:rFonts w:ascii="Times New Roman" w:hAnsi="Times New Roman" w:cs="Times New Roman"/>
          <w:i/>
          <w:iCs/>
          <w:lang w:val="sr-Cyrl-CS"/>
        </w:rPr>
        <w:t xml:space="preserve">ора </w:t>
      </w:r>
      <w:r w:rsidRPr="00E836D0">
        <w:rPr>
          <w:rFonts w:ascii="Times New Roman" w:hAnsi="Times New Roman" w:cs="Times New Roman"/>
          <w:i/>
          <w:iCs/>
          <w:spacing w:val="5"/>
          <w:lang w:val="sr-Cyrl-CS"/>
        </w:rPr>
        <w:t xml:space="preserve"> </w:t>
      </w:r>
      <w:r w:rsidRPr="00E836D0">
        <w:rPr>
          <w:rFonts w:ascii="Times New Roman" w:hAnsi="Times New Roman" w:cs="Times New Roman"/>
          <w:i/>
          <w:iCs/>
          <w:spacing w:val="-1"/>
          <w:lang w:val="sr-Cyrl-CS"/>
        </w:rPr>
        <w:t>д</w:t>
      </w:r>
      <w:r w:rsidRPr="00E836D0">
        <w:rPr>
          <w:rFonts w:ascii="Times New Roman" w:hAnsi="Times New Roman" w:cs="Times New Roman"/>
          <w:i/>
          <w:iCs/>
          <w:lang w:val="sr-Cyrl-CS"/>
        </w:rPr>
        <w:t xml:space="preserve">а </w:t>
      </w:r>
      <w:r w:rsidRPr="00E836D0">
        <w:rPr>
          <w:rFonts w:ascii="Times New Roman" w:hAnsi="Times New Roman" w:cs="Times New Roman"/>
          <w:i/>
          <w:iCs/>
          <w:spacing w:val="8"/>
          <w:lang w:val="sr-Cyrl-CS"/>
        </w:rPr>
        <w:t xml:space="preserve"> </w:t>
      </w:r>
      <w:r w:rsidRPr="00E836D0">
        <w:rPr>
          <w:rFonts w:ascii="Times New Roman" w:hAnsi="Times New Roman" w:cs="Times New Roman"/>
          <w:i/>
          <w:iCs/>
          <w:lang w:val="sr-Cyrl-CS"/>
        </w:rPr>
        <w:t>поп</w:t>
      </w:r>
      <w:r w:rsidRPr="00E836D0">
        <w:rPr>
          <w:rFonts w:ascii="Times New Roman" w:hAnsi="Times New Roman" w:cs="Times New Roman"/>
          <w:i/>
          <w:iCs/>
          <w:spacing w:val="-1"/>
          <w:lang w:val="sr-Cyrl-CS"/>
        </w:rPr>
        <w:t>у</w:t>
      </w:r>
      <w:r w:rsidRPr="00E836D0">
        <w:rPr>
          <w:rFonts w:ascii="Times New Roman" w:hAnsi="Times New Roman" w:cs="Times New Roman"/>
          <w:i/>
          <w:iCs/>
          <w:spacing w:val="1"/>
          <w:lang w:val="sr-Cyrl-CS"/>
        </w:rPr>
        <w:t>н</w:t>
      </w:r>
      <w:r w:rsidRPr="00E836D0">
        <w:rPr>
          <w:rFonts w:ascii="Times New Roman" w:hAnsi="Times New Roman" w:cs="Times New Roman"/>
          <w:i/>
          <w:iCs/>
          <w:lang w:val="sr-Cyrl-CS"/>
        </w:rPr>
        <w:t xml:space="preserve">и, </w:t>
      </w:r>
      <w:r w:rsidRPr="00E836D0">
        <w:rPr>
          <w:rFonts w:ascii="Times New Roman" w:hAnsi="Times New Roman" w:cs="Times New Roman"/>
          <w:i/>
          <w:iCs/>
          <w:spacing w:val="4"/>
          <w:lang w:val="sr-Cyrl-CS"/>
        </w:rPr>
        <w:t xml:space="preserve"> </w:t>
      </w:r>
      <w:r w:rsidRPr="00E836D0">
        <w:rPr>
          <w:rFonts w:ascii="Times New Roman" w:hAnsi="Times New Roman" w:cs="Times New Roman"/>
          <w:i/>
          <w:iCs/>
          <w:lang w:val="sr-Cyrl-CS"/>
        </w:rPr>
        <w:t>потпи</w:t>
      </w:r>
      <w:r w:rsidRPr="00E836D0">
        <w:rPr>
          <w:rFonts w:ascii="Times New Roman" w:hAnsi="Times New Roman" w:cs="Times New Roman"/>
          <w:i/>
          <w:iCs/>
          <w:spacing w:val="1"/>
          <w:lang w:val="sr-Cyrl-CS"/>
        </w:rPr>
        <w:t>ш</w:t>
      </w:r>
      <w:r w:rsidRPr="00E836D0">
        <w:rPr>
          <w:rFonts w:ascii="Times New Roman" w:hAnsi="Times New Roman" w:cs="Times New Roman"/>
          <w:i/>
          <w:iCs/>
          <w:lang w:val="sr-Cyrl-CS"/>
        </w:rPr>
        <w:t>е</w:t>
      </w:r>
      <w:r w:rsidRPr="00E836D0">
        <w:rPr>
          <w:rFonts w:ascii="Times New Roman" w:hAnsi="Times New Roman" w:cs="Times New Roman"/>
          <w:i/>
          <w:iCs/>
          <w:spacing w:val="60"/>
          <w:lang w:val="sr-Cyrl-CS"/>
        </w:rPr>
        <w:t xml:space="preserve"> </w:t>
      </w:r>
      <w:r w:rsidRPr="00E836D0">
        <w:rPr>
          <w:rFonts w:ascii="Times New Roman" w:hAnsi="Times New Roman" w:cs="Times New Roman"/>
          <w:i/>
          <w:iCs/>
          <w:lang w:val="sr-Cyrl-CS"/>
        </w:rPr>
        <w:t xml:space="preserve">и </w:t>
      </w:r>
      <w:r w:rsidRPr="00E836D0">
        <w:rPr>
          <w:rFonts w:ascii="Times New Roman" w:hAnsi="Times New Roman" w:cs="Times New Roman"/>
          <w:i/>
          <w:iCs/>
          <w:spacing w:val="9"/>
          <w:lang w:val="sr-Cyrl-CS"/>
        </w:rPr>
        <w:t xml:space="preserve"> </w:t>
      </w:r>
      <w:r w:rsidRPr="00E836D0">
        <w:rPr>
          <w:rFonts w:ascii="Times New Roman" w:hAnsi="Times New Roman" w:cs="Times New Roman"/>
          <w:i/>
          <w:iCs/>
          <w:lang w:val="sr-Cyrl-CS"/>
        </w:rPr>
        <w:t>о</w:t>
      </w:r>
      <w:r w:rsidRPr="00E836D0">
        <w:rPr>
          <w:rFonts w:ascii="Times New Roman" w:hAnsi="Times New Roman" w:cs="Times New Roman"/>
          <w:i/>
          <w:iCs/>
          <w:spacing w:val="1"/>
          <w:lang w:val="sr-Cyrl-CS"/>
        </w:rPr>
        <w:t>в</w:t>
      </w:r>
      <w:r w:rsidRPr="00E836D0">
        <w:rPr>
          <w:rFonts w:ascii="Times New Roman" w:hAnsi="Times New Roman" w:cs="Times New Roman"/>
          <w:i/>
          <w:iCs/>
          <w:spacing w:val="-1"/>
          <w:lang w:val="sr-Cyrl-CS"/>
        </w:rPr>
        <w:t>е</w:t>
      </w:r>
      <w:r w:rsidRPr="00E836D0">
        <w:rPr>
          <w:rFonts w:ascii="Times New Roman" w:hAnsi="Times New Roman" w:cs="Times New Roman"/>
          <w:i/>
          <w:iCs/>
          <w:lang w:val="sr-Cyrl-CS"/>
        </w:rPr>
        <w:t>ри</w:t>
      </w:r>
      <w:r w:rsidRPr="00E836D0">
        <w:rPr>
          <w:rFonts w:ascii="Times New Roman" w:hAnsi="Times New Roman" w:cs="Times New Roman"/>
          <w:i/>
          <w:iCs/>
          <w:spacing w:val="4"/>
          <w:lang w:val="sr-Cyrl-CS"/>
        </w:rPr>
        <w:t xml:space="preserve">  </w:t>
      </w:r>
      <w:r w:rsidRPr="00E836D0">
        <w:rPr>
          <w:rFonts w:ascii="Times New Roman" w:hAnsi="Times New Roman" w:cs="Times New Roman"/>
          <w:i/>
          <w:iCs/>
          <w:lang w:val="sr-Cyrl-CS"/>
        </w:rPr>
        <w:t>п</w:t>
      </w:r>
      <w:r w:rsidRPr="00E836D0">
        <w:rPr>
          <w:rFonts w:ascii="Times New Roman" w:hAnsi="Times New Roman" w:cs="Times New Roman"/>
          <w:i/>
          <w:iCs/>
          <w:spacing w:val="-1"/>
          <w:lang w:val="sr-Cyrl-CS"/>
        </w:rPr>
        <w:t>е</w:t>
      </w:r>
      <w:r w:rsidRPr="00E836D0">
        <w:rPr>
          <w:rFonts w:ascii="Times New Roman" w:hAnsi="Times New Roman" w:cs="Times New Roman"/>
          <w:i/>
          <w:iCs/>
          <w:spacing w:val="1"/>
          <w:lang w:val="sr-Cyrl-CS"/>
        </w:rPr>
        <w:t>ч</w:t>
      </w:r>
      <w:r w:rsidRPr="00E836D0">
        <w:rPr>
          <w:rFonts w:ascii="Times New Roman" w:hAnsi="Times New Roman" w:cs="Times New Roman"/>
          <w:i/>
          <w:iCs/>
          <w:lang w:val="sr-Cyrl-CS"/>
        </w:rPr>
        <w:t>атом</w:t>
      </w:r>
      <w:r w:rsidRPr="00E836D0">
        <w:rPr>
          <w:rFonts w:ascii="Times New Roman" w:hAnsi="Times New Roman" w:cs="Times New Roman"/>
          <w:i/>
          <w:iCs/>
          <w:lang w:val="sr-Cyrl-RS"/>
        </w:rPr>
        <w:t xml:space="preserve"> Образац</w:t>
      </w:r>
      <w:r w:rsidRPr="00E836D0">
        <w:rPr>
          <w:rFonts w:ascii="Times New Roman" w:hAnsi="Times New Roman" w:cs="Times New Roman"/>
          <w:i/>
          <w:iCs/>
          <w:lang w:val="sr-Cyrl-CS"/>
        </w:rPr>
        <w:t xml:space="preserve">, </w:t>
      </w:r>
      <w:r w:rsidRPr="00E836D0">
        <w:rPr>
          <w:rFonts w:ascii="Times New Roman" w:hAnsi="Times New Roman" w:cs="Times New Roman"/>
          <w:i/>
          <w:iCs/>
          <w:spacing w:val="-1"/>
          <w:lang w:val="sr-Cyrl-CS"/>
        </w:rPr>
        <w:t>у</w:t>
      </w:r>
      <w:r w:rsidRPr="00E836D0">
        <w:rPr>
          <w:rFonts w:ascii="Times New Roman" w:hAnsi="Times New Roman" w:cs="Times New Roman"/>
          <w:i/>
          <w:iCs/>
          <w:spacing w:val="-2"/>
          <w:lang w:val="sr-Cyrl-CS"/>
        </w:rPr>
        <w:t>к</w:t>
      </w:r>
      <w:r w:rsidRPr="00E836D0">
        <w:rPr>
          <w:rFonts w:ascii="Times New Roman" w:hAnsi="Times New Roman" w:cs="Times New Roman"/>
          <w:i/>
          <w:iCs/>
          <w:lang w:val="sr-Cyrl-CS"/>
        </w:rPr>
        <w:t>о</w:t>
      </w:r>
      <w:r w:rsidRPr="00E836D0">
        <w:rPr>
          <w:rFonts w:ascii="Times New Roman" w:hAnsi="Times New Roman" w:cs="Times New Roman"/>
          <w:i/>
          <w:iCs/>
          <w:spacing w:val="1"/>
          <w:lang w:val="sr-Cyrl-CS"/>
        </w:rPr>
        <w:t>л</w:t>
      </w:r>
      <w:r w:rsidRPr="00E836D0">
        <w:rPr>
          <w:rFonts w:ascii="Times New Roman" w:hAnsi="Times New Roman" w:cs="Times New Roman"/>
          <w:i/>
          <w:iCs/>
          <w:lang w:val="sr-Cyrl-CS"/>
        </w:rPr>
        <w:t>и</w:t>
      </w:r>
      <w:r w:rsidRPr="00E836D0">
        <w:rPr>
          <w:rFonts w:ascii="Times New Roman" w:hAnsi="Times New Roman" w:cs="Times New Roman"/>
          <w:i/>
          <w:iCs/>
          <w:spacing w:val="-2"/>
          <w:lang w:val="sr-Cyrl-CS"/>
        </w:rPr>
        <w:t>к</w:t>
      </w:r>
      <w:r w:rsidRPr="00E836D0">
        <w:rPr>
          <w:rFonts w:ascii="Times New Roman" w:hAnsi="Times New Roman" w:cs="Times New Roman"/>
          <w:i/>
          <w:iCs/>
          <w:lang w:val="sr-Cyrl-CS"/>
        </w:rPr>
        <w:t>о</w:t>
      </w:r>
      <w:r w:rsidRPr="00E836D0">
        <w:rPr>
          <w:rFonts w:ascii="Times New Roman" w:hAnsi="Times New Roman" w:cs="Times New Roman"/>
          <w:i/>
          <w:iCs/>
          <w:spacing w:val="-6"/>
          <w:lang w:val="sr-Cyrl-CS"/>
        </w:rPr>
        <w:t xml:space="preserve"> </w:t>
      </w:r>
      <w:r w:rsidRPr="00E836D0">
        <w:rPr>
          <w:rFonts w:ascii="Times New Roman" w:hAnsi="Times New Roman" w:cs="Times New Roman"/>
          <w:i/>
          <w:iCs/>
          <w:spacing w:val="1"/>
          <w:lang w:val="sr-Cyrl-CS"/>
        </w:rPr>
        <w:t>н</w:t>
      </w:r>
      <w:r w:rsidRPr="00E836D0">
        <w:rPr>
          <w:rFonts w:ascii="Times New Roman" w:hAnsi="Times New Roman" w:cs="Times New Roman"/>
          <w:i/>
          <w:iCs/>
          <w:lang w:val="sr-Cyrl-CS"/>
        </w:rPr>
        <w:t>а</w:t>
      </w:r>
      <w:r w:rsidRPr="00E836D0">
        <w:rPr>
          <w:rFonts w:ascii="Times New Roman" w:hAnsi="Times New Roman" w:cs="Times New Roman"/>
          <w:i/>
          <w:iCs/>
          <w:spacing w:val="-1"/>
          <w:lang w:val="sr-Cyrl-CS"/>
        </w:rPr>
        <w:t>с</w:t>
      </w:r>
      <w:r w:rsidRPr="00E836D0">
        <w:rPr>
          <w:rFonts w:ascii="Times New Roman" w:hAnsi="Times New Roman" w:cs="Times New Roman"/>
          <w:i/>
          <w:iCs/>
          <w:lang w:val="sr-Cyrl-CS"/>
        </w:rPr>
        <w:t>т</w:t>
      </w:r>
      <w:r w:rsidRPr="00E836D0">
        <w:rPr>
          <w:rFonts w:ascii="Times New Roman" w:hAnsi="Times New Roman" w:cs="Times New Roman"/>
          <w:i/>
          <w:iCs/>
          <w:spacing w:val="-1"/>
          <w:lang w:val="sr-Cyrl-CS"/>
        </w:rPr>
        <w:t>у</w:t>
      </w:r>
      <w:r w:rsidRPr="00E836D0">
        <w:rPr>
          <w:rFonts w:ascii="Times New Roman" w:hAnsi="Times New Roman" w:cs="Times New Roman"/>
          <w:i/>
          <w:iCs/>
          <w:lang w:val="sr-Cyrl-CS"/>
        </w:rPr>
        <w:t>па</w:t>
      </w:r>
      <w:r w:rsidRPr="00E836D0">
        <w:rPr>
          <w:rFonts w:ascii="Times New Roman" w:hAnsi="Times New Roman" w:cs="Times New Roman"/>
          <w:i/>
          <w:iCs/>
          <w:spacing w:val="-7"/>
          <w:lang w:val="sr-Cyrl-CS"/>
        </w:rPr>
        <w:t xml:space="preserve"> </w:t>
      </w:r>
      <w:r w:rsidRPr="00E836D0">
        <w:rPr>
          <w:rFonts w:ascii="Times New Roman" w:hAnsi="Times New Roman" w:cs="Times New Roman"/>
          <w:i/>
          <w:iCs/>
          <w:spacing w:val="-1"/>
          <w:lang w:val="sr-Cyrl-CS"/>
        </w:rPr>
        <w:t>с</w:t>
      </w:r>
      <w:r w:rsidRPr="00E836D0">
        <w:rPr>
          <w:rFonts w:ascii="Times New Roman" w:hAnsi="Times New Roman" w:cs="Times New Roman"/>
          <w:i/>
          <w:iCs/>
          <w:lang w:val="sr-Cyrl-CS"/>
        </w:rPr>
        <w:t>амо</w:t>
      </w:r>
      <w:r w:rsidRPr="00E836D0">
        <w:rPr>
          <w:rFonts w:ascii="Times New Roman" w:hAnsi="Times New Roman" w:cs="Times New Roman"/>
          <w:i/>
          <w:iCs/>
          <w:spacing w:val="-1"/>
          <w:lang w:val="sr-Cyrl-CS"/>
        </w:rPr>
        <w:t>с</w:t>
      </w:r>
      <w:r w:rsidRPr="00E836D0">
        <w:rPr>
          <w:rFonts w:ascii="Times New Roman" w:hAnsi="Times New Roman" w:cs="Times New Roman"/>
          <w:i/>
          <w:iCs/>
          <w:lang w:val="sr-Cyrl-CS"/>
        </w:rPr>
        <w:t>та</w:t>
      </w:r>
      <w:r w:rsidRPr="00E836D0">
        <w:rPr>
          <w:rFonts w:ascii="Times New Roman" w:hAnsi="Times New Roman" w:cs="Times New Roman"/>
          <w:i/>
          <w:iCs/>
          <w:spacing w:val="1"/>
          <w:lang w:val="sr-Cyrl-CS"/>
        </w:rPr>
        <w:t>лн</w:t>
      </w:r>
      <w:r w:rsidRPr="00E836D0">
        <w:rPr>
          <w:rFonts w:ascii="Times New Roman" w:hAnsi="Times New Roman" w:cs="Times New Roman"/>
          <w:i/>
          <w:iCs/>
          <w:lang w:val="sr-Cyrl-CS"/>
        </w:rPr>
        <w:t>о</w:t>
      </w:r>
      <w:r w:rsidRPr="00E836D0">
        <w:rPr>
          <w:rFonts w:ascii="Times New Roman" w:hAnsi="Times New Roman" w:cs="Times New Roman"/>
          <w:i/>
          <w:iCs/>
          <w:spacing w:val="-11"/>
          <w:lang w:val="sr-Cyrl-CS"/>
        </w:rPr>
        <w:t xml:space="preserve"> </w:t>
      </w:r>
      <w:r w:rsidRPr="00E836D0">
        <w:rPr>
          <w:rFonts w:ascii="Times New Roman" w:hAnsi="Times New Roman" w:cs="Times New Roman"/>
          <w:i/>
          <w:iCs/>
          <w:lang w:val="sr-Cyrl-CS"/>
        </w:rPr>
        <w:t>и</w:t>
      </w:r>
      <w:r w:rsidRPr="00E836D0">
        <w:rPr>
          <w:rFonts w:ascii="Times New Roman" w:hAnsi="Times New Roman" w:cs="Times New Roman"/>
          <w:i/>
          <w:iCs/>
          <w:spacing w:val="1"/>
          <w:lang w:val="sr-Cyrl-CS"/>
        </w:rPr>
        <w:t>л</w:t>
      </w:r>
      <w:r w:rsidRPr="00E836D0">
        <w:rPr>
          <w:rFonts w:ascii="Times New Roman" w:hAnsi="Times New Roman" w:cs="Times New Roman"/>
          <w:i/>
          <w:iCs/>
          <w:lang w:val="sr-Cyrl-CS"/>
        </w:rPr>
        <w:t>и</w:t>
      </w:r>
      <w:r w:rsidRPr="00E836D0">
        <w:rPr>
          <w:rFonts w:ascii="Times New Roman" w:hAnsi="Times New Roman" w:cs="Times New Roman"/>
          <w:i/>
          <w:iCs/>
          <w:spacing w:val="-1"/>
          <w:lang w:val="sr-Cyrl-CS"/>
        </w:rPr>
        <w:t xml:space="preserve"> с</w:t>
      </w:r>
      <w:r w:rsidRPr="00E836D0">
        <w:rPr>
          <w:rFonts w:ascii="Times New Roman" w:hAnsi="Times New Roman" w:cs="Times New Roman"/>
          <w:i/>
          <w:iCs/>
          <w:lang w:val="sr-Cyrl-CS"/>
        </w:rPr>
        <w:t>а</w:t>
      </w:r>
      <w:r w:rsidRPr="00E836D0">
        <w:rPr>
          <w:rFonts w:ascii="Times New Roman" w:hAnsi="Times New Roman" w:cs="Times New Roman"/>
          <w:i/>
          <w:iCs/>
          <w:spacing w:val="-4"/>
          <w:lang w:val="sr-Cyrl-CS"/>
        </w:rPr>
        <w:t xml:space="preserve"> </w:t>
      </w:r>
      <w:r w:rsidRPr="00E836D0">
        <w:rPr>
          <w:rFonts w:ascii="Times New Roman" w:hAnsi="Times New Roman" w:cs="Times New Roman"/>
          <w:i/>
          <w:iCs/>
          <w:lang w:val="sr-Cyrl-CS"/>
        </w:rPr>
        <w:t>по</w:t>
      </w:r>
      <w:r w:rsidRPr="00E836D0">
        <w:rPr>
          <w:rFonts w:ascii="Times New Roman" w:hAnsi="Times New Roman" w:cs="Times New Roman"/>
          <w:i/>
          <w:iCs/>
          <w:spacing w:val="-1"/>
          <w:lang w:val="sr-Cyrl-CS"/>
        </w:rPr>
        <w:t>д</w:t>
      </w:r>
      <w:r w:rsidRPr="00E836D0">
        <w:rPr>
          <w:rFonts w:ascii="Times New Roman" w:hAnsi="Times New Roman" w:cs="Times New Roman"/>
          <w:i/>
          <w:iCs/>
          <w:lang w:val="sr-Cyrl-CS"/>
        </w:rPr>
        <w:t>и</w:t>
      </w:r>
      <w:r w:rsidRPr="00E836D0">
        <w:rPr>
          <w:rFonts w:ascii="Times New Roman" w:hAnsi="Times New Roman" w:cs="Times New Roman"/>
          <w:i/>
          <w:iCs/>
          <w:spacing w:val="2"/>
          <w:lang w:val="sr-Cyrl-CS"/>
        </w:rPr>
        <w:t>з</w:t>
      </w:r>
      <w:r w:rsidRPr="00E836D0">
        <w:rPr>
          <w:rFonts w:ascii="Times New Roman" w:hAnsi="Times New Roman" w:cs="Times New Roman"/>
          <w:i/>
          <w:iCs/>
          <w:spacing w:val="1"/>
          <w:lang w:val="sr-Cyrl-CS"/>
        </w:rPr>
        <w:t>в</w:t>
      </w:r>
      <w:r w:rsidRPr="00E836D0">
        <w:rPr>
          <w:rFonts w:ascii="Times New Roman" w:hAnsi="Times New Roman" w:cs="Times New Roman"/>
          <w:i/>
          <w:iCs/>
          <w:lang w:val="sr-Cyrl-CS"/>
        </w:rPr>
        <w:t>ођ</w:t>
      </w:r>
      <w:r w:rsidRPr="00E836D0">
        <w:rPr>
          <w:rFonts w:ascii="Times New Roman" w:hAnsi="Times New Roman" w:cs="Times New Roman"/>
          <w:i/>
          <w:iCs/>
          <w:spacing w:val="-5"/>
          <w:lang w:val="sr-Cyrl-CS"/>
        </w:rPr>
        <w:t>а</w:t>
      </w:r>
      <w:r w:rsidRPr="00E836D0">
        <w:rPr>
          <w:rFonts w:ascii="Times New Roman" w:hAnsi="Times New Roman" w:cs="Times New Roman"/>
          <w:i/>
          <w:iCs/>
          <w:spacing w:val="1"/>
          <w:lang w:val="sr-Cyrl-CS"/>
        </w:rPr>
        <w:t>ч</w:t>
      </w:r>
      <w:r w:rsidRPr="00E836D0">
        <w:rPr>
          <w:rFonts w:ascii="Times New Roman" w:hAnsi="Times New Roman" w:cs="Times New Roman"/>
          <w:i/>
          <w:iCs/>
          <w:spacing w:val="-1"/>
          <w:lang w:val="sr-Cyrl-CS"/>
        </w:rPr>
        <w:t>е</w:t>
      </w:r>
      <w:r w:rsidRPr="00E836D0">
        <w:rPr>
          <w:rFonts w:ascii="Times New Roman" w:hAnsi="Times New Roman" w:cs="Times New Roman"/>
          <w:i/>
          <w:iCs/>
          <w:lang w:val="sr-Cyrl-CS"/>
        </w:rPr>
        <w:t>м.</w:t>
      </w:r>
    </w:p>
    <w:p w:rsidR="00E836D0" w:rsidRPr="00E836D0" w:rsidRDefault="00E836D0" w:rsidP="00E836D0">
      <w:pPr>
        <w:widowControl w:val="0"/>
        <w:autoSpaceDE w:val="0"/>
        <w:autoSpaceDN w:val="0"/>
        <w:adjustRightInd w:val="0"/>
        <w:spacing w:after="0"/>
        <w:ind w:firstLine="644"/>
        <w:jc w:val="both"/>
        <w:rPr>
          <w:rFonts w:ascii="Times New Roman" w:hAnsi="Times New Roman" w:cs="Times New Roman"/>
          <w:i/>
          <w:lang w:val="sr-Cyrl-RS"/>
        </w:rPr>
      </w:pPr>
      <w:r w:rsidRPr="00E836D0">
        <w:rPr>
          <w:rFonts w:ascii="Times New Roman" w:hAnsi="Times New Roman" w:cs="Times New Roman"/>
          <w:i/>
          <w:iCs/>
          <w:spacing w:val="2"/>
          <w:lang w:val="sr-Cyrl-RS"/>
        </w:rPr>
        <w:t>У случају достављања овог обрасца од стране учесника заједничке понуде</w:t>
      </w:r>
      <w:r w:rsidRPr="00E836D0">
        <w:rPr>
          <w:rFonts w:ascii="Times New Roman" w:hAnsi="Times New Roman" w:cs="Times New Roman"/>
          <w:i/>
          <w:iCs/>
          <w:lang w:val="sr-Cyrl-RS"/>
        </w:rPr>
        <w:t>,</w:t>
      </w:r>
      <w:r w:rsidRPr="00E836D0">
        <w:rPr>
          <w:rFonts w:ascii="Times New Roman" w:hAnsi="Times New Roman" w:cs="Times New Roman"/>
          <w:i/>
          <w:iCs/>
          <w:lang w:val="sr-Cyrl-CS"/>
        </w:rPr>
        <w:t xml:space="preserve"> група понуђача може да се определи да</w:t>
      </w:r>
      <w:r w:rsidRPr="00E836D0">
        <w:rPr>
          <w:rFonts w:ascii="Times New Roman" w:hAnsi="Times New Roman" w:cs="Times New Roman"/>
          <w:i/>
          <w:iCs/>
          <w:spacing w:val="6"/>
          <w:lang w:val="sr-Cyrl-RS"/>
        </w:rPr>
        <w:t xml:space="preserve"> </w:t>
      </w:r>
      <w:r w:rsidRPr="00E836D0">
        <w:rPr>
          <w:rFonts w:ascii="Times New Roman" w:hAnsi="Times New Roman" w:cs="Times New Roman"/>
          <w:i/>
          <w:iCs/>
          <w:lang w:val="sr-Cyrl-RS"/>
        </w:rPr>
        <w:t>Обра</w:t>
      </w:r>
      <w:r w:rsidRPr="00E836D0">
        <w:rPr>
          <w:rFonts w:ascii="Times New Roman" w:hAnsi="Times New Roman" w:cs="Times New Roman"/>
          <w:i/>
          <w:iCs/>
          <w:spacing w:val="2"/>
          <w:lang w:val="sr-Cyrl-RS"/>
        </w:rPr>
        <w:t>з</w:t>
      </w:r>
      <w:r w:rsidRPr="00E836D0">
        <w:rPr>
          <w:rFonts w:ascii="Times New Roman" w:hAnsi="Times New Roman" w:cs="Times New Roman"/>
          <w:i/>
          <w:iCs/>
          <w:lang w:val="sr-Cyrl-RS"/>
        </w:rPr>
        <w:t>ац</w:t>
      </w:r>
      <w:r w:rsidRPr="00E836D0">
        <w:rPr>
          <w:rFonts w:ascii="Times New Roman" w:hAnsi="Times New Roman" w:cs="Times New Roman"/>
          <w:i/>
          <w:iCs/>
          <w:spacing w:val="-2"/>
          <w:lang w:val="sr-Cyrl-RS"/>
        </w:rPr>
        <w:t xml:space="preserve"> </w:t>
      </w:r>
      <w:r w:rsidRPr="00E836D0">
        <w:rPr>
          <w:rFonts w:ascii="Times New Roman" w:hAnsi="Times New Roman" w:cs="Times New Roman"/>
          <w:i/>
          <w:iCs/>
          <w:spacing w:val="-1"/>
          <w:lang w:val="sr-Cyrl-RS"/>
        </w:rPr>
        <w:t xml:space="preserve"> </w:t>
      </w:r>
      <w:r w:rsidRPr="00E836D0">
        <w:rPr>
          <w:rFonts w:ascii="Times New Roman" w:hAnsi="Times New Roman" w:cs="Times New Roman"/>
          <w:i/>
          <w:iCs/>
          <w:lang w:val="sr-Cyrl-CS"/>
        </w:rPr>
        <w:t xml:space="preserve">потписују,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E836D0">
        <w:rPr>
          <w:rFonts w:ascii="Times New Roman" w:hAnsi="Times New Roman" w:cs="Times New Roman"/>
          <w:i/>
          <w:lang w:val="sr-Cyrl-RS"/>
        </w:rPr>
        <w:t xml:space="preserve">уз приложено овлашћење које потписују и оверавају печатом сви понуђачи из групе понуђача. </w:t>
      </w:r>
      <w:r w:rsidRPr="00E836D0">
        <w:rPr>
          <w:rFonts w:ascii="Times New Roman" w:hAnsi="Times New Roman" w:cs="Times New Roman"/>
          <w:i/>
          <w:lang w:val="sr-Cyrl-CS"/>
        </w:rPr>
        <w:t xml:space="preserve">     </w:t>
      </w:r>
    </w:p>
    <w:p w:rsidR="00E836D0" w:rsidRPr="00E836D0" w:rsidRDefault="001D1389" w:rsidP="00E836D0">
      <w:pPr>
        <w:pStyle w:val="Default"/>
        <w:pageBreakBefore/>
        <w:ind w:left="6481" w:firstLine="720"/>
        <w:jc w:val="both"/>
        <w:rPr>
          <w:i/>
          <w:color w:val="auto"/>
          <w:sz w:val="22"/>
          <w:szCs w:val="22"/>
          <w:lang w:val="sr-Cyrl-RS"/>
        </w:rPr>
      </w:pPr>
      <w:r>
        <w:rPr>
          <w:rFonts w:eastAsia="Times New Roman"/>
          <w:b/>
          <w:color w:val="auto"/>
          <w:sz w:val="22"/>
          <w:szCs w:val="22"/>
          <w:lang w:val="sr-Cyrl-CS"/>
        </w:rPr>
        <w:lastRenderedPageBreak/>
        <w:t xml:space="preserve">          </w:t>
      </w:r>
      <w:r w:rsidR="00E836D0" w:rsidRPr="00E836D0">
        <w:rPr>
          <w:rFonts w:eastAsia="Times New Roman"/>
          <w:b/>
          <w:color w:val="auto"/>
          <w:sz w:val="22"/>
          <w:szCs w:val="22"/>
          <w:lang w:val="sr-Cyrl-CS"/>
        </w:rPr>
        <w:t>ОБРАЗАЦ  1</w:t>
      </w:r>
      <w:r w:rsidR="00E836D0" w:rsidRPr="00E836D0">
        <w:rPr>
          <w:rFonts w:eastAsia="Times New Roman"/>
          <w:b/>
          <w:color w:val="auto"/>
          <w:sz w:val="22"/>
          <w:szCs w:val="22"/>
          <w:lang w:val="sr-Cyrl-RS"/>
        </w:rPr>
        <w:t>4</w:t>
      </w:r>
    </w:p>
    <w:p w:rsidR="00E836D0" w:rsidRPr="00E836D0" w:rsidRDefault="00E836D0" w:rsidP="00E836D0">
      <w:pPr>
        <w:tabs>
          <w:tab w:val="left" w:pos="708"/>
          <w:tab w:val="left" w:pos="9800"/>
        </w:tabs>
        <w:spacing w:after="0"/>
        <w:jc w:val="right"/>
        <w:rPr>
          <w:rFonts w:ascii="Times New Roman" w:hAnsi="Times New Roman" w:cs="Times New Roman"/>
          <w:b/>
          <w:color w:val="C0504D"/>
          <w:lang w:val="sr-Cyrl-CS"/>
        </w:rPr>
      </w:pPr>
    </w:p>
    <w:p w:rsidR="00E836D0" w:rsidRPr="00E836D0" w:rsidRDefault="00E836D0" w:rsidP="00E836D0">
      <w:pPr>
        <w:spacing w:after="0"/>
        <w:jc w:val="center"/>
        <w:rPr>
          <w:rFonts w:ascii="Times New Roman" w:hAnsi="Times New Roman" w:cs="Times New Roman"/>
          <w:lang w:val="sr-Cyrl-CS"/>
        </w:rPr>
      </w:pPr>
      <w:r w:rsidRPr="00E836D0">
        <w:rPr>
          <w:rFonts w:ascii="Times New Roman" w:hAnsi="Times New Roman" w:cs="Times New Roman"/>
          <w:lang w:val="sr-Cyrl-CS"/>
        </w:rPr>
        <w:t>За јавну набавку доба</w:t>
      </w:r>
      <w:r w:rsidR="00BA46CA">
        <w:rPr>
          <w:rFonts w:ascii="Times New Roman" w:hAnsi="Times New Roman" w:cs="Times New Roman"/>
          <w:lang w:val="sr-Cyrl-CS"/>
        </w:rPr>
        <w:t>ра – Набавка софтвера</w:t>
      </w:r>
    </w:p>
    <w:p w:rsidR="00E836D0" w:rsidRPr="00E836D0" w:rsidRDefault="00E836D0" w:rsidP="00E836D0">
      <w:pPr>
        <w:spacing w:after="0"/>
        <w:jc w:val="center"/>
        <w:rPr>
          <w:rFonts w:ascii="Times New Roman" w:hAnsi="Times New Roman" w:cs="Times New Roman"/>
          <w:lang w:val="sr-Cyrl-CS"/>
        </w:rPr>
      </w:pPr>
      <w:r w:rsidRPr="00E836D0">
        <w:rPr>
          <w:rFonts w:ascii="Times New Roman" w:hAnsi="Times New Roman" w:cs="Times New Roman"/>
          <w:lang w:val="sr-Cyrl-CS"/>
        </w:rPr>
        <w:t xml:space="preserve">у </w:t>
      </w:r>
      <w:r w:rsidR="00BA46CA">
        <w:rPr>
          <w:rFonts w:ascii="Times New Roman" w:hAnsi="Times New Roman" w:cs="Times New Roman"/>
          <w:lang w:val="sr-Cyrl-CS"/>
        </w:rPr>
        <w:t>поступку ЈНМВ бр. 18-9</w:t>
      </w:r>
      <w:r w:rsidRPr="00E836D0">
        <w:rPr>
          <w:rFonts w:ascii="Times New Roman" w:hAnsi="Times New Roman" w:cs="Times New Roman"/>
          <w:lang w:val="sr-Cyrl-CS"/>
        </w:rPr>
        <w:t>/16</w:t>
      </w:r>
    </w:p>
    <w:p w:rsidR="00E836D0" w:rsidRPr="00E836D0" w:rsidRDefault="00E836D0" w:rsidP="00E836D0">
      <w:pPr>
        <w:tabs>
          <w:tab w:val="left" w:pos="708"/>
          <w:tab w:val="left" w:pos="9800"/>
        </w:tabs>
        <w:spacing w:after="0"/>
        <w:jc w:val="right"/>
        <w:rPr>
          <w:rFonts w:ascii="Times New Roman" w:hAnsi="Times New Roman" w:cs="Times New Roman"/>
          <w:b/>
          <w:lang w:val="sr-Cyrl-CS"/>
        </w:rPr>
      </w:pPr>
    </w:p>
    <w:p w:rsidR="00E836D0" w:rsidRPr="00E836D0" w:rsidRDefault="00E836D0" w:rsidP="00E836D0">
      <w:pPr>
        <w:tabs>
          <w:tab w:val="left" w:pos="708"/>
          <w:tab w:val="left" w:pos="9800"/>
        </w:tabs>
        <w:spacing w:after="0"/>
        <w:jc w:val="right"/>
        <w:rPr>
          <w:rFonts w:ascii="Times New Roman" w:hAnsi="Times New Roman" w:cs="Times New Roman"/>
          <w:lang w:val="sr-Cyrl-CS"/>
        </w:rPr>
      </w:pPr>
    </w:p>
    <w:p w:rsidR="00E836D0" w:rsidRPr="00E836D0" w:rsidRDefault="00E836D0" w:rsidP="00E836D0">
      <w:pPr>
        <w:spacing w:after="0"/>
        <w:jc w:val="center"/>
        <w:rPr>
          <w:rFonts w:ascii="Times New Roman" w:hAnsi="Times New Roman" w:cs="Times New Roman"/>
          <w:lang w:val="sr-Cyrl-CS"/>
        </w:rPr>
      </w:pPr>
      <w:r w:rsidRPr="00E836D0">
        <w:rPr>
          <w:rFonts w:ascii="Times New Roman" w:hAnsi="Times New Roman" w:cs="Times New Roman"/>
          <w:lang w:val="sr-Cyrl-CS"/>
        </w:rPr>
        <w:t xml:space="preserve">На основу члана 26. Закона о јавним набавкама ("Сл. гласник РС", број </w:t>
      </w:r>
      <w:r w:rsidRPr="00E836D0">
        <w:rPr>
          <w:rFonts w:ascii="Times New Roman" w:hAnsi="Times New Roman" w:cs="Times New Roman"/>
          <w:noProof/>
          <w:color w:val="000000"/>
          <w:lang w:val="sr-Cyrl-RS"/>
        </w:rPr>
        <w:t>68/15</w:t>
      </w:r>
      <w:r w:rsidRPr="00E836D0">
        <w:rPr>
          <w:rFonts w:ascii="Times New Roman" w:hAnsi="Times New Roman" w:cs="Times New Roman"/>
          <w:lang w:val="sr-Cyrl-CS"/>
        </w:rPr>
        <w:t xml:space="preserve">) понуђач </w:t>
      </w:r>
    </w:p>
    <w:p w:rsidR="00E836D0" w:rsidRPr="00E836D0" w:rsidRDefault="00E836D0" w:rsidP="00E836D0">
      <w:pPr>
        <w:spacing w:after="0"/>
        <w:jc w:val="center"/>
        <w:rPr>
          <w:rFonts w:ascii="Times New Roman" w:hAnsi="Times New Roman" w:cs="Times New Roman"/>
          <w:lang w:val="sr-Cyrl-CS"/>
        </w:rPr>
      </w:pPr>
    </w:p>
    <w:p w:rsidR="00E836D0" w:rsidRPr="00E836D0" w:rsidRDefault="00E836D0" w:rsidP="00E836D0">
      <w:pPr>
        <w:spacing w:after="0"/>
        <w:jc w:val="center"/>
        <w:rPr>
          <w:rFonts w:ascii="Times New Roman" w:hAnsi="Times New Roman" w:cs="Times New Roman"/>
          <w:lang w:val="sr-Cyrl-CS"/>
        </w:rPr>
      </w:pPr>
      <w:r w:rsidRPr="00E836D0">
        <w:rPr>
          <w:rFonts w:ascii="Times New Roman" w:hAnsi="Times New Roman" w:cs="Times New Roman"/>
          <w:lang w:val="sr-Cyrl-CS"/>
        </w:rPr>
        <w:t>_______________________________________ из ________________________ даје:</w:t>
      </w:r>
    </w:p>
    <w:p w:rsidR="00E836D0" w:rsidRPr="00E836D0" w:rsidRDefault="00E836D0" w:rsidP="00E836D0">
      <w:pPr>
        <w:spacing w:after="0"/>
        <w:rPr>
          <w:rFonts w:ascii="Times New Roman" w:hAnsi="Times New Roman" w:cs="Times New Roman"/>
          <w:lang w:val="sr-Cyrl-CS"/>
        </w:rPr>
      </w:pPr>
    </w:p>
    <w:p w:rsidR="00E836D0" w:rsidRPr="00E836D0" w:rsidRDefault="00E836D0" w:rsidP="00E836D0">
      <w:pPr>
        <w:spacing w:after="0"/>
        <w:rPr>
          <w:rFonts w:ascii="Times New Roman" w:hAnsi="Times New Roman" w:cs="Times New Roman"/>
          <w:lang w:val="sr-Cyrl-CS"/>
        </w:rPr>
      </w:pPr>
    </w:p>
    <w:p w:rsidR="00E836D0" w:rsidRPr="00E836D0" w:rsidRDefault="00E836D0" w:rsidP="00E836D0">
      <w:pPr>
        <w:spacing w:after="0"/>
        <w:rPr>
          <w:rFonts w:ascii="Times New Roman" w:hAnsi="Times New Roman" w:cs="Times New Roman"/>
          <w:lang w:val="sr-Cyrl-CS"/>
        </w:rPr>
      </w:pPr>
    </w:p>
    <w:p w:rsidR="00E836D0" w:rsidRPr="00E836D0" w:rsidRDefault="00E836D0" w:rsidP="00E836D0">
      <w:pPr>
        <w:spacing w:after="0"/>
        <w:jc w:val="center"/>
        <w:rPr>
          <w:rFonts w:ascii="Times New Roman" w:hAnsi="Times New Roman" w:cs="Times New Roman"/>
          <w:b/>
          <w:lang w:val="sr-Cyrl-CS"/>
        </w:rPr>
      </w:pPr>
      <w:r w:rsidRPr="00E836D0">
        <w:rPr>
          <w:rFonts w:ascii="Times New Roman" w:hAnsi="Times New Roman" w:cs="Times New Roman"/>
          <w:b/>
          <w:lang w:val="sr-Cyrl-CS"/>
        </w:rPr>
        <w:t>И З Ј А В У</w:t>
      </w:r>
    </w:p>
    <w:p w:rsidR="00E836D0" w:rsidRPr="00E836D0" w:rsidRDefault="00E836D0" w:rsidP="00E836D0">
      <w:pPr>
        <w:spacing w:after="0"/>
        <w:jc w:val="center"/>
        <w:rPr>
          <w:rFonts w:ascii="Times New Roman" w:hAnsi="Times New Roman" w:cs="Times New Roman"/>
          <w:b/>
          <w:lang w:val="sr-Cyrl-CS"/>
        </w:rPr>
      </w:pPr>
      <w:r w:rsidRPr="00E836D0">
        <w:rPr>
          <w:rFonts w:ascii="Times New Roman" w:hAnsi="Times New Roman" w:cs="Times New Roman"/>
          <w:b/>
          <w:lang w:val="sr-Cyrl-CS"/>
        </w:rPr>
        <w:t>О  НЕЗАВИСНОЈ  ПОНУДИ</w:t>
      </w:r>
    </w:p>
    <w:p w:rsidR="00E836D0" w:rsidRPr="00E836D0" w:rsidRDefault="00E836D0" w:rsidP="00E836D0">
      <w:pPr>
        <w:spacing w:after="0"/>
        <w:rPr>
          <w:rFonts w:ascii="Times New Roman" w:hAnsi="Times New Roman" w:cs="Times New Roman"/>
          <w:lang w:val="sr-Cyrl-CS"/>
        </w:rPr>
      </w:pPr>
    </w:p>
    <w:p w:rsidR="00E836D0" w:rsidRPr="00E836D0" w:rsidRDefault="00E836D0" w:rsidP="00E836D0">
      <w:pPr>
        <w:spacing w:after="0"/>
        <w:rPr>
          <w:rFonts w:ascii="Times New Roman" w:hAnsi="Times New Roman" w:cs="Times New Roman"/>
          <w:lang w:val="sr-Cyrl-CS"/>
        </w:rPr>
      </w:pPr>
    </w:p>
    <w:p w:rsidR="00E836D0" w:rsidRPr="00E836D0" w:rsidRDefault="00E836D0" w:rsidP="00E836D0">
      <w:pPr>
        <w:spacing w:after="0"/>
        <w:rPr>
          <w:rFonts w:ascii="Times New Roman" w:hAnsi="Times New Roman" w:cs="Times New Roman"/>
          <w:lang w:val="sr-Cyrl-CS"/>
        </w:rPr>
      </w:pPr>
    </w:p>
    <w:p w:rsidR="00E836D0" w:rsidRPr="00E836D0" w:rsidRDefault="00E836D0" w:rsidP="00E836D0">
      <w:pPr>
        <w:spacing w:after="0"/>
        <w:jc w:val="both"/>
        <w:rPr>
          <w:rFonts w:ascii="Times New Roman" w:hAnsi="Times New Roman" w:cs="Times New Roman"/>
          <w:lang w:val="sr-Cyrl-CS"/>
        </w:rPr>
      </w:pPr>
      <w:r w:rsidRPr="00E836D0">
        <w:rPr>
          <w:rFonts w:ascii="Times New Roman" w:hAnsi="Times New Roman" w:cs="Times New Roman"/>
          <w:lang w:val="sr-Cyrl-CS"/>
        </w:rPr>
        <w:tab/>
        <w:t xml:space="preserve">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  </w:t>
      </w:r>
    </w:p>
    <w:p w:rsidR="00E836D0" w:rsidRPr="00E836D0" w:rsidRDefault="00E836D0" w:rsidP="00E836D0">
      <w:pPr>
        <w:spacing w:after="0"/>
        <w:jc w:val="both"/>
        <w:rPr>
          <w:rFonts w:ascii="Times New Roman" w:hAnsi="Times New Roman" w:cs="Times New Roman"/>
          <w:lang w:val="sr-Cyrl-CS"/>
        </w:rPr>
      </w:pPr>
    </w:p>
    <w:p w:rsidR="00E836D0" w:rsidRPr="00E836D0" w:rsidRDefault="00E836D0" w:rsidP="00E836D0">
      <w:pPr>
        <w:spacing w:after="0"/>
        <w:rPr>
          <w:rFonts w:ascii="Times New Roman" w:hAnsi="Times New Roman" w:cs="Times New Roman"/>
          <w:lang w:val="sr-Cyrl-CS"/>
        </w:rPr>
      </w:pPr>
    </w:p>
    <w:p w:rsidR="00E836D0" w:rsidRPr="00E836D0" w:rsidRDefault="00E836D0" w:rsidP="00E836D0">
      <w:pPr>
        <w:spacing w:after="0"/>
        <w:rPr>
          <w:rFonts w:ascii="Times New Roman" w:hAnsi="Times New Roman" w:cs="Times New Roman"/>
          <w:lang w:val="sr-Cyrl-CS"/>
        </w:rPr>
      </w:pPr>
    </w:p>
    <w:tbl>
      <w:tblPr>
        <w:tblW w:w="0" w:type="auto"/>
        <w:jc w:val="center"/>
        <w:tblLook w:val="01E0" w:firstRow="1" w:lastRow="1" w:firstColumn="1" w:lastColumn="1" w:noHBand="0" w:noVBand="0"/>
      </w:tblPr>
      <w:tblGrid>
        <w:gridCol w:w="3513"/>
        <w:gridCol w:w="1591"/>
        <w:gridCol w:w="4472"/>
      </w:tblGrid>
      <w:tr w:rsidR="00E836D0" w:rsidRPr="00E836D0" w:rsidTr="00E836D0">
        <w:trPr>
          <w:jc w:val="center"/>
        </w:trPr>
        <w:tc>
          <w:tcPr>
            <w:tcW w:w="3641" w:type="dxa"/>
          </w:tcPr>
          <w:p w:rsidR="00E836D0" w:rsidRPr="00E836D0" w:rsidRDefault="00E836D0" w:rsidP="00E836D0">
            <w:pPr>
              <w:spacing w:after="0"/>
              <w:rPr>
                <w:rFonts w:ascii="Times New Roman" w:hAnsi="Times New Roman" w:cs="Times New Roman"/>
                <w:lang w:val="sr-Cyrl-CS"/>
              </w:rPr>
            </w:pPr>
            <w:r w:rsidRPr="00E836D0">
              <w:rPr>
                <w:rFonts w:ascii="Times New Roman" w:hAnsi="Times New Roman" w:cs="Times New Roman"/>
                <w:lang w:val="sr-Cyrl-CS"/>
              </w:rPr>
              <w:t>Датум:    _______________</w:t>
            </w:r>
          </w:p>
        </w:tc>
        <w:tc>
          <w:tcPr>
            <w:tcW w:w="1679" w:type="dxa"/>
          </w:tcPr>
          <w:p w:rsidR="00E836D0" w:rsidRPr="00E836D0" w:rsidRDefault="00E836D0" w:rsidP="00E836D0">
            <w:pPr>
              <w:spacing w:after="0"/>
              <w:rPr>
                <w:rFonts w:ascii="Times New Roman" w:hAnsi="Times New Roman" w:cs="Times New Roman"/>
                <w:lang w:val="sr-Cyrl-CS"/>
              </w:rPr>
            </w:pPr>
          </w:p>
        </w:tc>
        <w:tc>
          <w:tcPr>
            <w:tcW w:w="4680" w:type="dxa"/>
            <w:vAlign w:val="center"/>
          </w:tcPr>
          <w:p w:rsidR="00E836D0" w:rsidRPr="00E836D0" w:rsidRDefault="00E836D0" w:rsidP="00E836D0">
            <w:pPr>
              <w:spacing w:after="0"/>
              <w:jc w:val="center"/>
              <w:rPr>
                <w:rFonts w:ascii="Times New Roman" w:hAnsi="Times New Roman" w:cs="Times New Roman"/>
                <w:lang w:val="sr-Cyrl-CS"/>
              </w:rPr>
            </w:pPr>
            <w:r w:rsidRPr="00E836D0">
              <w:rPr>
                <w:rFonts w:ascii="Times New Roman" w:hAnsi="Times New Roman" w:cs="Times New Roman"/>
                <w:lang w:val="sr-Cyrl-CS"/>
              </w:rPr>
              <w:t>ИМЕ И ПРЕЗИМЕ ОВЛАШЋЕНОГ ЛИЦА ПОНУЂАЧА</w:t>
            </w:r>
          </w:p>
        </w:tc>
      </w:tr>
      <w:tr w:rsidR="00E836D0" w:rsidRPr="00E836D0" w:rsidTr="00E836D0">
        <w:trPr>
          <w:jc w:val="center"/>
        </w:trPr>
        <w:tc>
          <w:tcPr>
            <w:tcW w:w="3641" w:type="dxa"/>
          </w:tcPr>
          <w:p w:rsidR="00E836D0" w:rsidRPr="00E836D0" w:rsidRDefault="00E836D0" w:rsidP="00E836D0">
            <w:pPr>
              <w:spacing w:after="0"/>
              <w:rPr>
                <w:rFonts w:ascii="Times New Roman" w:hAnsi="Times New Roman" w:cs="Times New Roman"/>
                <w:lang w:val="sr-Cyrl-CS"/>
              </w:rPr>
            </w:pPr>
          </w:p>
        </w:tc>
        <w:tc>
          <w:tcPr>
            <w:tcW w:w="1679" w:type="dxa"/>
          </w:tcPr>
          <w:p w:rsidR="00E836D0" w:rsidRPr="00E836D0" w:rsidRDefault="00E836D0" w:rsidP="00E836D0">
            <w:pPr>
              <w:spacing w:after="0"/>
              <w:rPr>
                <w:rFonts w:ascii="Times New Roman" w:hAnsi="Times New Roman" w:cs="Times New Roman"/>
                <w:lang w:val="sr-Cyrl-CS"/>
              </w:rPr>
            </w:pPr>
          </w:p>
        </w:tc>
        <w:tc>
          <w:tcPr>
            <w:tcW w:w="4680" w:type="dxa"/>
            <w:tcBorders>
              <w:bottom w:val="single" w:sz="4" w:space="0" w:color="auto"/>
            </w:tcBorders>
          </w:tcPr>
          <w:p w:rsidR="00E836D0" w:rsidRPr="00E836D0" w:rsidRDefault="00E836D0" w:rsidP="00E836D0">
            <w:pPr>
              <w:spacing w:after="0"/>
              <w:jc w:val="center"/>
              <w:rPr>
                <w:rFonts w:ascii="Times New Roman" w:hAnsi="Times New Roman" w:cs="Times New Roman"/>
                <w:lang w:val="sr-Cyrl-CS"/>
              </w:rPr>
            </w:pPr>
          </w:p>
        </w:tc>
      </w:tr>
      <w:tr w:rsidR="00E836D0" w:rsidRPr="00E836D0" w:rsidTr="00E836D0">
        <w:trPr>
          <w:jc w:val="center"/>
        </w:trPr>
        <w:tc>
          <w:tcPr>
            <w:tcW w:w="3641" w:type="dxa"/>
          </w:tcPr>
          <w:p w:rsidR="00E836D0" w:rsidRPr="00E836D0" w:rsidRDefault="00E836D0" w:rsidP="00E836D0">
            <w:pPr>
              <w:spacing w:after="0"/>
              <w:rPr>
                <w:rFonts w:ascii="Times New Roman" w:hAnsi="Times New Roman" w:cs="Times New Roman"/>
                <w:lang w:val="sr-Cyrl-CS"/>
              </w:rPr>
            </w:pPr>
          </w:p>
        </w:tc>
        <w:tc>
          <w:tcPr>
            <w:tcW w:w="1679" w:type="dxa"/>
          </w:tcPr>
          <w:p w:rsidR="00E836D0" w:rsidRPr="00E836D0" w:rsidRDefault="00E836D0" w:rsidP="00E836D0">
            <w:pPr>
              <w:spacing w:after="0"/>
              <w:rPr>
                <w:rFonts w:ascii="Times New Roman" w:hAnsi="Times New Roman" w:cs="Times New Roman"/>
                <w:lang w:val="sr-Cyrl-CS"/>
              </w:rPr>
            </w:pPr>
          </w:p>
        </w:tc>
        <w:tc>
          <w:tcPr>
            <w:tcW w:w="4680" w:type="dxa"/>
            <w:tcBorders>
              <w:top w:val="single" w:sz="4" w:space="0" w:color="auto"/>
            </w:tcBorders>
          </w:tcPr>
          <w:p w:rsidR="00E836D0" w:rsidRPr="00E836D0" w:rsidRDefault="00E836D0" w:rsidP="00E836D0">
            <w:pPr>
              <w:spacing w:after="0"/>
              <w:jc w:val="center"/>
              <w:rPr>
                <w:rFonts w:ascii="Times New Roman" w:hAnsi="Times New Roman" w:cs="Times New Roman"/>
                <w:lang w:val="sr-Cyrl-CS"/>
              </w:rPr>
            </w:pPr>
          </w:p>
          <w:p w:rsidR="00E836D0" w:rsidRPr="00E836D0" w:rsidRDefault="00E836D0" w:rsidP="00E836D0">
            <w:pPr>
              <w:spacing w:after="0"/>
              <w:jc w:val="center"/>
              <w:rPr>
                <w:rFonts w:ascii="Times New Roman" w:hAnsi="Times New Roman" w:cs="Times New Roman"/>
                <w:lang w:val="sr-Cyrl-CS"/>
              </w:rPr>
            </w:pPr>
            <w:r w:rsidRPr="00E836D0">
              <w:rPr>
                <w:rFonts w:ascii="Times New Roman" w:hAnsi="Times New Roman" w:cs="Times New Roman"/>
                <w:lang w:val="sr-Cyrl-CS"/>
              </w:rPr>
              <w:t>ПОТПИС  ОВЛАШЋЕНОГ ЛИЦА</w:t>
            </w:r>
          </w:p>
        </w:tc>
      </w:tr>
      <w:tr w:rsidR="00E836D0" w:rsidRPr="00E836D0" w:rsidTr="00E836D0">
        <w:trPr>
          <w:jc w:val="center"/>
        </w:trPr>
        <w:tc>
          <w:tcPr>
            <w:tcW w:w="3641" w:type="dxa"/>
          </w:tcPr>
          <w:p w:rsidR="00E836D0" w:rsidRPr="00E836D0" w:rsidRDefault="00E836D0" w:rsidP="00E836D0">
            <w:pPr>
              <w:spacing w:after="0"/>
              <w:rPr>
                <w:rFonts w:ascii="Times New Roman" w:hAnsi="Times New Roman" w:cs="Times New Roman"/>
                <w:lang w:val="sr-Cyrl-CS"/>
              </w:rPr>
            </w:pPr>
          </w:p>
        </w:tc>
        <w:tc>
          <w:tcPr>
            <w:tcW w:w="1679" w:type="dxa"/>
          </w:tcPr>
          <w:p w:rsidR="00E836D0" w:rsidRPr="00E836D0" w:rsidRDefault="00E836D0" w:rsidP="00E836D0">
            <w:pPr>
              <w:spacing w:after="0"/>
              <w:rPr>
                <w:rFonts w:ascii="Times New Roman" w:hAnsi="Times New Roman" w:cs="Times New Roman"/>
                <w:lang w:val="sr-Cyrl-CS"/>
              </w:rPr>
            </w:pPr>
            <w:r w:rsidRPr="00E836D0">
              <w:rPr>
                <w:rFonts w:ascii="Times New Roman" w:hAnsi="Times New Roman" w:cs="Times New Roman"/>
                <w:lang w:val="sr-Cyrl-CS"/>
              </w:rPr>
              <w:t>М. П.</w:t>
            </w:r>
          </w:p>
        </w:tc>
        <w:tc>
          <w:tcPr>
            <w:tcW w:w="4680" w:type="dxa"/>
            <w:tcBorders>
              <w:bottom w:val="single" w:sz="4" w:space="0" w:color="auto"/>
            </w:tcBorders>
          </w:tcPr>
          <w:p w:rsidR="00E836D0" w:rsidRPr="00E836D0" w:rsidRDefault="00E836D0" w:rsidP="00E836D0">
            <w:pPr>
              <w:spacing w:after="0"/>
              <w:jc w:val="center"/>
              <w:rPr>
                <w:rFonts w:ascii="Times New Roman" w:hAnsi="Times New Roman" w:cs="Times New Roman"/>
                <w:lang w:val="sr-Cyrl-CS"/>
              </w:rPr>
            </w:pPr>
          </w:p>
        </w:tc>
      </w:tr>
    </w:tbl>
    <w:p w:rsidR="00E836D0" w:rsidRPr="00E836D0" w:rsidRDefault="00E836D0" w:rsidP="00E836D0">
      <w:pPr>
        <w:spacing w:after="0"/>
        <w:rPr>
          <w:rFonts w:ascii="Times New Roman" w:hAnsi="Times New Roman" w:cs="Times New Roman"/>
          <w:lang w:val="sr-Cyrl-CS"/>
        </w:rPr>
      </w:pPr>
    </w:p>
    <w:p w:rsidR="00E836D0" w:rsidRPr="00E836D0" w:rsidRDefault="00E836D0" w:rsidP="00E836D0">
      <w:pPr>
        <w:spacing w:after="0"/>
        <w:rPr>
          <w:rFonts w:ascii="Times New Roman" w:hAnsi="Times New Roman" w:cs="Times New Roman"/>
          <w:lang w:val="sr-Cyrl-CS"/>
        </w:rPr>
      </w:pPr>
    </w:p>
    <w:p w:rsidR="00E836D0" w:rsidRPr="00E836D0" w:rsidRDefault="00E836D0" w:rsidP="00E836D0">
      <w:pPr>
        <w:spacing w:after="0"/>
        <w:rPr>
          <w:rFonts w:ascii="Times New Roman" w:hAnsi="Times New Roman" w:cs="Times New Roman"/>
          <w:i/>
          <w:lang w:val="sr-Cyrl-CS"/>
        </w:rPr>
      </w:pPr>
      <w:r w:rsidRPr="00E836D0">
        <w:rPr>
          <w:rFonts w:ascii="Times New Roman" w:hAnsi="Times New Roman" w:cs="Times New Roman"/>
          <w:i/>
          <w:lang w:val="sr-Cyrl-CS"/>
        </w:rPr>
        <w:t xml:space="preserve">Напомена:  </w:t>
      </w:r>
    </w:p>
    <w:p w:rsidR="00E836D0" w:rsidRPr="00E836D0" w:rsidRDefault="00E836D0" w:rsidP="00E836D0">
      <w:pPr>
        <w:spacing w:after="0"/>
        <w:ind w:firstLine="720"/>
        <w:jc w:val="both"/>
        <w:rPr>
          <w:rFonts w:ascii="Times New Roman" w:hAnsi="Times New Roman" w:cs="Times New Roman"/>
          <w:i/>
          <w:lang w:val="sr-Cyrl-CS"/>
        </w:rPr>
      </w:pPr>
      <w:r w:rsidRPr="00E836D0">
        <w:rPr>
          <w:rFonts w:ascii="Times New Roman" w:hAnsi="Times New Roman" w:cs="Times New Roman"/>
          <w:i/>
          <w:lang w:val="sr-Cyrl-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конкуренција представља негативну референцу у смислу члана 82. став 1. тачка 2. Закона.</w:t>
      </w:r>
    </w:p>
    <w:p w:rsidR="00E836D0" w:rsidRPr="00E836D0" w:rsidRDefault="00E836D0" w:rsidP="00E836D0">
      <w:pPr>
        <w:widowControl w:val="0"/>
        <w:autoSpaceDE w:val="0"/>
        <w:autoSpaceDN w:val="0"/>
        <w:adjustRightInd w:val="0"/>
        <w:spacing w:after="0"/>
        <w:ind w:right="39" w:firstLine="720"/>
        <w:jc w:val="both"/>
        <w:rPr>
          <w:rFonts w:ascii="Times New Roman" w:hAnsi="Times New Roman" w:cs="Times New Roman"/>
          <w:lang w:val="sr-Cyrl-CS"/>
        </w:rPr>
      </w:pPr>
      <w:r w:rsidRPr="00E836D0">
        <w:rPr>
          <w:rFonts w:ascii="Times New Roman" w:hAnsi="Times New Roman" w:cs="Times New Roman"/>
          <w:i/>
          <w:iCs/>
          <w:lang w:val="sr-Cyrl-CS"/>
        </w:rPr>
        <w:t>Обра</w:t>
      </w:r>
      <w:r w:rsidRPr="00E836D0">
        <w:rPr>
          <w:rFonts w:ascii="Times New Roman" w:hAnsi="Times New Roman" w:cs="Times New Roman"/>
          <w:i/>
          <w:iCs/>
          <w:spacing w:val="2"/>
          <w:lang w:val="sr-Cyrl-CS"/>
        </w:rPr>
        <w:t>з</w:t>
      </w:r>
      <w:r w:rsidRPr="00E836D0">
        <w:rPr>
          <w:rFonts w:ascii="Times New Roman" w:hAnsi="Times New Roman" w:cs="Times New Roman"/>
          <w:i/>
          <w:iCs/>
          <w:lang w:val="sr-Cyrl-CS"/>
        </w:rPr>
        <w:t xml:space="preserve">ац </w:t>
      </w:r>
      <w:r w:rsidRPr="00E836D0">
        <w:rPr>
          <w:rFonts w:ascii="Times New Roman" w:hAnsi="Times New Roman" w:cs="Times New Roman"/>
          <w:i/>
          <w:iCs/>
          <w:spacing w:val="1"/>
          <w:lang w:val="sr-Cyrl-CS"/>
        </w:rPr>
        <w:t xml:space="preserve"> </w:t>
      </w:r>
      <w:r w:rsidRPr="00E836D0">
        <w:rPr>
          <w:rFonts w:ascii="Times New Roman" w:hAnsi="Times New Roman" w:cs="Times New Roman"/>
          <w:i/>
          <w:iCs/>
          <w:lang w:val="sr-Cyrl-CS"/>
        </w:rPr>
        <w:t>изјаве</w:t>
      </w:r>
      <w:r w:rsidRPr="00E836D0">
        <w:rPr>
          <w:rFonts w:ascii="Times New Roman" w:hAnsi="Times New Roman" w:cs="Times New Roman"/>
          <w:i/>
          <w:iCs/>
          <w:spacing w:val="2"/>
          <w:lang w:val="sr-Cyrl-CS"/>
        </w:rPr>
        <w:t xml:space="preserve"> </w:t>
      </w:r>
      <w:r w:rsidRPr="00E836D0">
        <w:rPr>
          <w:rFonts w:ascii="Times New Roman" w:hAnsi="Times New Roman" w:cs="Times New Roman"/>
          <w:i/>
          <w:iCs/>
          <w:lang w:val="sr-Cyrl-CS"/>
        </w:rPr>
        <w:t>о</w:t>
      </w:r>
      <w:r w:rsidRPr="00E836D0">
        <w:rPr>
          <w:rFonts w:ascii="Times New Roman" w:hAnsi="Times New Roman" w:cs="Times New Roman"/>
          <w:i/>
          <w:iCs/>
          <w:spacing w:val="1"/>
          <w:lang w:val="sr-Cyrl-CS"/>
        </w:rPr>
        <w:t>вл</w:t>
      </w:r>
      <w:r w:rsidRPr="00E836D0">
        <w:rPr>
          <w:rFonts w:ascii="Times New Roman" w:hAnsi="Times New Roman" w:cs="Times New Roman"/>
          <w:i/>
          <w:iCs/>
          <w:lang w:val="sr-Cyrl-CS"/>
        </w:rPr>
        <w:t>а</w:t>
      </w:r>
      <w:r w:rsidRPr="00E836D0">
        <w:rPr>
          <w:rFonts w:ascii="Times New Roman" w:hAnsi="Times New Roman" w:cs="Times New Roman"/>
          <w:i/>
          <w:iCs/>
          <w:spacing w:val="1"/>
          <w:lang w:val="sr-Cyrl-CS"/>
        </w:rPr>
        <w:t>ш</w:t>
      </w:r>
      <w:r w:rsidRPr="00E836D0">
        <w:rPr>
          <w:rFonts w:ascii="Times New Roman" w:hAnsi="Times New Roman" w:cs="Times New Roman"/>
          <w:i/>
          <w:iCs/>
          <w:lang w:val="sr-Cyrl-CS"/>
        </w:rPr>
        <w:t>ћ</w:t>
      </w:r>
      <w:r w:rsidRPr="00E836D0">
        <w:rPr>
          <w:rFonts w:ascii="Times New Roman" w:hAnsi="Times New Roman" w:cs="Times New Roman"/>
          <w:i/>
          <w:iCs/>
          <w:spacing w:val="-1"/>
          <w:lang w:val="sr-Cyrl-CS"/>
        </w:rPr>
        <w:t>е</w:t>
      </w:r>
      <w:r w:rsidRPr="00E836D0">
        <w:rPr>
          <w:rFonts w:ascii="Times New Roman" w:hAnsi="Times New Roman" w:cs="Times New Roman"/>
          <w:i/>
          <w:iCs/>
          <w:spacing w:val="1"/>
          <w:lang w:val="sr-Cyrl-CS"/>
        </w:rPr>
        <w:t>н</w:t>
      </w:r>
      <w:r w:rsidRPr="00E836D0">
        <w:rPr>
          <w:rFonts w:ascii="Times New Roman" w:hAnsi="Times New Roman" w:cs="Times New Roman"/>
          <w:i/>
          <w:iCs/>
          <w:lang w:val="sr-Cyrl-CS"/>
        </w:rPr>
        <w:t>о</w:t>
      </w:r>
      <w:r w:rsidRPr="00E836D0">
        <w:rPr>
          <w:rFonts w:ascii="Times New Roman" w:hAnsi="Times New Roman" w:cs="Times New Roman"/>
          <w:i/>
          <w:iCs/>
          <w:spacing w:val="59"/>
          <w:lang w:val="sr-Cyrl-CS"/>
        </w:rPr>
        <w:t xml:space="preserve"> </w:t>
      </w:r>
      <w:r w:rsidRPr="00E836D0">
        <w:rPr>
          <w:rFonts w:ascii="Times New Roman" w:hAnsi="Times New Roman" w:cs="Times New Roman"/>
          <w:i/>
          <w:iCs/>
          <w:spacing w:val="1"/>
          <w:lang w:val="sr-Cyrl-CS"/>
        </w:rPr>
        <w:t>л</w:t>
      </w:r>
      <w:r w:rsidRPr="00E836D0">
        <w:rPr>
          <w:rFonts w:ascii="Times New Roman" w:hAnsi="Times New Roman" w:cs="Times New Roman"/>
          <w:i/>
          <w:iCs/>
          <w:lang w:val="sr-Cyrl-CS"/>
        </w:rPr>
        <w:t xml:space="preserve">ице </w:t>
      </w:r>
      <w:r w:rsidRPr="00E836D0">
        <w:rPr>
          <w:rFonts w:ascii="Times New Roman" w:hAnsi="Times New Roman" w:cs="Times New Roman"/>
          <w:i/>
          <w:iCs/>
          <w:spacing w:val="4"/>
          <w:lang w:val="sr-Cyrl-CS"/>
        </w:rPr>
        <w:t xml:space="preserve"> </w:t>
      </w:r>
      <w:r w:rsidRPr="00E836D0">
        <w:rPr>
          <w:rFonts w:ascii="Times New Roman" w:hAnsi="Times New Roman" w:cs="Times New Roman"/>
          <w:i/>
          <w:iCs/>
          <w:lang w:val="sr-Cyrl-CS"/>
        </w:rPr>
        <w:t>по</w:t>
      </w:r>
      <w:r w:rsidRPr="00E836D0">
        <w:rPr>
          <w:rFonts w:ascii="Times New Roman" w:hAnsi="Times New Roman" w:cs="Times New Roman"/>
          <w:i/>
          <w:iCs/>
          <w:spacing w:val="1"/>
          <w:lang w:val="sr-Cyrl-CS"/>
        </w:rPr>
        <w:t>н</w:t>
      </w:r>
      <w:r w:rsidRPr="00E836D0">
        <w:rPr>
          <w:rFonts w:ascii="Times New Roman" w:hAnsi="Times New Roman" w:cs="Times New Roman"/>
          <w:i/>
          <w:iCs/>
          <w:spacing w:val="-1"/>
          <w:lang w:val="sr-Cyrl-CS"/>
        </w:rPr>
        <w:t>у</w:t>
      </w:r>
      <w:r w:rsidRPr="00E836D0">
        <w:rPr>
          <w:rFonts w:ascii="Times New Roman" w:hAnsi="Times New Roman" w:cs="Times New Roman"/>
          <w:i/>
          <w:iCs/>
          <w:lang w:val="sr-Cyrl-CS"/>
        </w:rPr>
        <w:t>ђа</w:t>
      </w:r>
      <w:r w:rsidRPr="00E836D0">
        <w:rPr>
          <w:rFonts w:ascii="Times New Roman" w:hAnsi="Times New Roman" w:cs="Times New Roman"/>
          <w:i/>
          <w:iCs/>
          <w:spacing w:val="1"/>
          <w:lang w:val="sr-Cyrl-CS"/>
        </w:rPr>
        <w:t>ч</w:t>
      </w:r>
      <w:r w:rsidRPr="00E836D0">
        <w:rPr>
          <w:rFonts w:ascii="Times New Roman" w:hAnsi="Times New Roman" w:cs="Times New Roman"/>
          <w:i/>
          <w:iCs/>
          <w:lang w:val="sr-Cyrl-CS"/>
        </w:rPr>
        <w:t xml:space="preserve">а </w:t>
      </w:r>
      <w:r w:rsidRPr="00E836D0">
        <w:rPr>
          <w:rFonts w:ascii="Times New Roman" w:hAnsi="Times New Roman" w:cs="Times New Roman"/>
          <w:i/>
          <w:iCs/>
          <w:spacing w:val="1"/>
          <w:lang w:val="sr-Cyrl-CS"/>
        </w:rPr>
        <w:t xml:space="preserve"> </w:t>
      </w:r>
      <w:r w:rsidRPr="00E836D0">
        <w:rPr>
          <w:rFonts w:ascii="Times New Roman" w:hAnsi="Times New Roman" w:cs="Times New Roman"/>
          <w:i/>
          <w:iCs/>
          <w:spacing w:val="-4"/>
          <w:lang w:val="sr-Cyrl-CS"/>
        </w:rPr>
        <w:t>м</w:t>
      </w:r>
      <w:r w:rsidRPr="00E836D0">
        <w:rPr>
          <w:rFonts w:ascii="Times New Roman" w:hAnsi="Times New Roman" w:cs="Times New Roman"/>
          <w:i/>
          <w:iCs/>
          <w:lang w:val="sr-Cyrl-CS"/>
        </w:rPr>
        <w:t xml:space="preserve">ора </w:t>
      </w:r>
      <w:r w:rsidRPr="00E836D0">
        <w:rPr>
          <w:rFonts w:ascii="Times New Roman" w:hAnsi="Times New Roman" w:cs="Times New Roman"/>
          <w:i/>
          <w:iCs/>
          <w:spacing w:val="5"/>
          <w:lang w:val="sr-Cyrl-CS"/>
        </w:rPr>
        <w:t xml:space="preserve"> </w:t>
      </w:r>
      <w:r w:rsidRPr="00E836D0">
        <w:rPr>
          <w:rFonts w:ascii="Times New Roman" w:hAnsi="Times New Roman" w:cs="Times New Roman"/>
          <w:i/>
          <w:iCs/>
          <w:spacing w:val="-1"/>
          <w:lang w:val="sr-Cyrl-CS"/>
        </w:rPr>
        <w:t>д</w:t>
      </w:r>
      <w:r w:rsidRPr="00E836D0">
        <w:rPr>
          <w:rFonts w:ascii="Times New Roman" w:hAnsi="Times New Roman" w:cs="Times New Roman"/>
          <w:i/>
          <w:iCs/>
          <w:lang w:val="sr-Cyrl-CS"/>
        </w:rPr>
        <w:t xml:space="preserve">а </w:t>
      </w:r>
      <w:r w:rsidRPr="00E836D0">
        <w:rPr>
          <w:rFonts w:ascii="Times New Roman" w:hAnsi="Times New Roman" w:cs="Times New Roman"/>
          <w:i/>
          <w:iCs/>
          <w:spacing w:val="8"/>
          <w:lang w:val="sr-Cyrl-CS"/>
        </w:rPr>
        <w:t xml:space="preserve"> </w:t>
      </w:r>
      <w:r w:rsidRPr="00E836D0">
        <w:rPr>
          <w:rFonts w:ascii="Times New Roman" w:hAnsi="Times New Roman" w:cs="Times New Roman"/>
          <w:i/>
          <w:iCs/>
          <w:lang w:val="sr-Cyrl-CS"/>
        </w:rPr>
        <w:t>поп</w:t>
      </w:r>
      <w:r w:rsidRPr="00E836D0">
        <w:rPr>
          <w:rFonts w:ascii="Times New Roman" w:hAnsi="Times New Roman" w:cs="Times New Roman"/>
          <w:i/>
          <w:iCs/>
          <w:spacing w:val="-1"/>
          <w:lang w:val="sr-Cyrl-CS"/>
        </w:rPr>
        <w:t>у</w:t>
      </w:r>
      <w:r w:rsidRPr="00E836D0">
        <w:rPr>
          <w:rFonts w:ascii="Times New Roman" w:hAnsi="Times New Roman" w:cs="Times New Roman"/>
          <w:i/>
          <w:iCs/>
          <w:spacing w:val="1"/>
          <w:lang w:val="sr-Cyrl-CS"/>
        </w:rPr>
        <w:t>н</w:t>
      </w:r>
      <w:r w:rsidRPr="00E836D0">
        <w:rPr>
          <w:rFonts w:ascii="Times New Roman" w:hAnsi="Times New Roman" w:cs="Times New Roman"/>
          <w:i/>
          <w:iCs/>
          <w:lang w:val="sr-Cyrl-CS"/>
        </w:rPr>
        <w:t xml:space="preserve">и, </w:t>
      </w:r>
      <w:r w:rsidRPr="00E836D0">
        <w:rPr>
          <w:rFonts w:ascii="Times New Roman" w:hAnsi="Times New Roman" w:cs="Times New Roman"/>
          <w:i/>
          <w:iCs/>
          <w:spacing w:val="4"/>
          <w:lang w:val="sr-Cyrl-CS"/>
        </w:rPr>
        <w:t xml:space="preserve"> </w:t>
      </w:r>
      <w:r w:rsidRPr="00E836D0">
        <w:rPr>
          <w:rFonts w:ascii="Times New Roman" w:hAnsi="Times New Roman" w:cs="Times New Roman"/>
          <w:i/>
          <w:iCs/>
          <w:lang w:val="sr-Cyrl-CS"/>
        </w:rPr>
        <w:t>потпи</w:t>
      </w:r>
      <w:r w:rsidRPr="00E836D0">
        <w:rPr>
          <w:rFonts w:ascii="Times New Roman" w:hAnsi="Times New Roman" w:cs="Times New Roman"/>
          <w:i/>
          <w:iCs/>
          <w:spacing w:val="1"/>
          <w:lang w:val="sr-Cyrl-CS"/>
        </w:rPr>
        <w:t>ш</w:t>
      </w:r>
      <w:r w:rsidRPr="00E836D0">
        <w:rPr>
          <w:rFonts w:ascii="Times New Roman" w:hAnsi="Times New Roman" w:cs="Times New Roman"/>
          <w:i/>
          <w:iCs/>
          <w:lang w:val="sr-Cyrl-CS"/>
        </w:rPr>
        <w:t>е</w:t>
      </w:r>
      <w:r w:rsidRPr="00E836D0">
        <w:rPr>
          <w:rFonts w:ascii="Times New Roman" w:hAnsi="Times New Roman" w:cs="Times New Roman"/>
          <w:i/>
          <w:iCs/>
          <w:spacing w:val="60"/>
          <w:lang w:val="sr-Cyrl-CS"/>
        </w:rPr>
        <w:t xml:space="preserve"> </w:t>
      </w:r>
      <w:r w:rsidRPr="00E836D0">
        <w:rPr>
          <w:rFonts w:ascii="Times New Roman" w:hAnsi="Times New Roman" w:cs="Times New Roman"/>
          <w:i/>
          <w:iCs/>
          <w:lang w:val="sr-Cyrl-CS"/>
        </w:rPr>
        <w:t xml:space="preserve">и </w:t>
      </w:r>
      <w:r w:rsidRPr="00E836D0">
        <w:rPr>
          <w:rFonts w:ascii="Times New Roman" w:hAnsi="Times New Roman" w:cs="Times New Roman"/>
          <w:i/>
          <w:iCs/>
          <w:spacing w:val="9"/>
          <w:lang w:val="sr-Cyrl-CS"/>
        </w:rPr>
        <w:t xml:space="preserve"> </w:t>
      </w:r>
      <w:r w:rsidRPr="00E836D0">
        <w:rPr>
          <w:rFonts w:ascii="Times New Roman" w:hAnsi="Times New Roman" w:cs="Times New Roman"/>
          <w:i/>
          <w:iCs/>
          <w:lang w:val="sr-Cyrl-CS"/>
        </w:rPr>
        <w:t>о</w:t>
      </w:r>
      <w:r w:rsidRPr="00E836D0">
        <w:rPr>
          <w:rFonts w:ascii="Times New Roman" w:hAnsi="Times New Roman" w:cs="Times New Roman"/>
          <w:i/>
          <w:iCs/>
          <w:spacing w:val="1"/>
          <w:lang w:val="sr-Cyrl-CS"/>
        </w:rPr>
        <w:t>в</w:t>
      </w:r>
      <w:r w:rsidRPr="00E836D0">
        <w:rPr>
          <w:rFonts w:ascii="Times New Roman" w:hAnsi="Times New Roman" w:cs="Times New Roman"/>
          <w:i/>
          <w:iCs/>
          <w:spacing w:val="-1"/>
          <w:lang w:val="sr-Cyrl-CS"/>
        </w:rPr>
        <w:t>е</w:t>
      </w:r>
      <w:r w:rsidRPr="00E836D0">
        <w:rPr>
          <w:rFonts w:ascii="Times New Roman" w:hAnsi="Times New Roman" w:cs="Times New Roman"/>
          <w:i/>
          <w:iCs/>
          <w:lang w:val="sr-Cyrl-CS"/>
        </w:rPr>
        <w:t>ри п</w:t>
      </w:r>
      <w:r w:rsidRPr="00E836D0">
        <w:rPr>
          <w:rFonts w:ascii="Times New Roman" w:hAnsi="Times New Roman" w:cs="Times New Roman"/>
          <w:i/>
          <w:iCs/>
          <w:spacing w:val="-1"/>
          <w:lang w:val="sr-Cyrl-CS"/>
        </w:rPr>
        <w:t>е</w:t>
      </w:r>
      <w:r w:rsidRPr="00E836D0">
        <w:rPr>
          <w:rFonts w:ascii="Times New Roman" w:hAnsi="Times New Roman" w:cs="Times New Roman"/>
          <w:i/>
          <w:iCs/>
          <w:spacing w:val="1"/>
          <w:lang w:val="sr-Cyrl-CS"/>
        </w:rPr>
        <w:t>ч</w:t>
      </w:r>
      <w:r w:rsidRPr="00E836D0">
        <w:rPr>
          <w:rFonts w:ascii="Times New Roman" w:hAnsi="Times New Roman" w:cs="Times New Roman"/>
          <w:i/>
          <w:iCs/>
          <w:lang w:val="sr-Cyrl-CS"/>
        </w:rPr>
        <w:t>атом.</w:t>
      </w:r>
    </w:p>
    <w:p w:rsidR="00402B75" w:rsidRPr="00041A05" w:rsidRDefault="00E836D0" w:rsidP="00041A05">
      <w:pPr>
        <w:widowControl w:val="0"/>
        <w:autoSpaceDE w:val="0"/>
        <w:autoSpaceDN w:val="0"/>
        <w:adjustRightInd w:val="0"/>
        <w:spacing w:after="0"/>
        <w:ind w:right="39" w:firstLine="720"/>
        <w:jc w:val="both"/>
        <w:rPr>
          <w:rFonts w:ascii="Times New Roman" w:hAnsi="Times New Roman" w:cs="Times New Roman"/>
          <w:b/>
          <w:lang w:val="sr-Cyrl-RS"/>
        </w:rPr>
      </w:pPr>
      <w:r w:rsidRPr="00E836D0">
        <w:rPr>
          <w:rFonts w:ascii="Times New Roman" w:hAnsi="Times New Roman" w:cs="Times New Roman"/>
          <w:i/>
          <w:iCs/>
          <w:spacing w:val="2"/>
          <w:lang w:val="sr-Cyrl-CS"/>
        </w:rPr>
        <w:t>У</w:t>
      </w:r>
      <w:r w:rsidRPr="00E836D0">
        <w:rPr>
          <w:rFonts w:ascii="Times New Roman" w:hAnsi="Times New Roman" w:cs="Times New Roman"/>
          <w:i/>
          <w:iCs/>
          <w:spacing w:val="-2"/>
          <w:lang w:val="sr-Cyrl-CS"/>
        </w:rPr>
        <w:t>к</w:t>
      </w:r>
      <w:r w:rsidRPr="00E836D0">
        <w:rPr>
          <w:rFonts w:ascii="Times New Roman" w:hAnsi="Times New Roman" w:cs="Times New Roman"/>
          <w:i/>
          <w:iCs/>
          <w:lang w:val="sr-Cyrl-CS"/>
        </w:rPr>
        <w:t>о</w:t>
      </w:r>
      <w:r w:rsidRPr="00E836D0">
        <w:rPr>
          <w:rFonts w:ascii="Times New Roman" w:hAnsi="Times New Roman" w:cs="Times New Roman"/>
          <w:i/>
          <w:iCs/>
          <w:spacing w:val="1"/>
          <w:lang w:val="sr-Cyrl-CS"/>
        </w:rPr>
        <w:t>л</w:t>
      </w:r>
      <w:r w:rsidRPr="00E836D0">
        <w:rPr>
          <w:rFonts w:ascii="Times New Roman" w:hAnsi="Times New Roman" w:cs="Times New Roman"/>
          <w:i/>
          <w:iCs/>
          <w:lang w:val="sr-Cyrl-CS"/>
        </w:rPr>
        <w:t>и</w:t>
      </w:r>
      <w:r w:rsidRPr="00E836D0">
        <w:rPr>
          <w:rFonts w:ascii="Times New Roman" w:hAnsi="Times New Roman" w:cs="Times New Roman"/>
          <w:i/>
          <w:iCs/>
          <w:spacing w:val="-2"/>
          <w:lang w:val="sr-Cyrl-CS"/>
        </w:rPr>
        <w:t>к</w:t>
      </w:r>
      <w:r w:rsidRPr="00E836D0">
        <w:rPr>
          <w:rFonts w:ascii="Times New Roman" w:hAnsi="Times New Roman" w:cs="Times New Roman"/>
          <w:i/>
          <w:iCs/>
          <w:lang w:val="sr-Cyrl-CS"/>
        </w:rPr>
        <w:t>о</w:t>
      </w:r>
      <w:r w:rsidRPr="00E836D0">
        <w:rPr>
          <w:rFonts w:ascii="Times New Roman" w:hAnsi="Times New Roman" w:cs="Times New Roman"/>
          <w:i/>
          <w:iCs/>
          <w:spacing w:val="-2"/>
          <w:lang w:val="sr-Cyrl-CS"/>
        </w:rPr>
        <w:t xml:space="preserve"> </w:t>
      </w:r>
      <w:r w:rsidRPr="00E836D0">
        <w:rPr>
          <w:rFonts w:ascii="Times New Roman" w:hAnsi="Times New Roman" w:cs="Times New Roman"/>
          <w:i/>
          <w:iCs/>
          <w:lang w:val="sr-Cyrl-CS"/>
        </w:rPr>
        <w:t>по</w:t>
      </w:r>
      <w:r w:rsidRPr="00E836D0">
        <w:rPr>
          <w:rFonts w:ascii="Times New Roman" w:hAnsi="Times New Roman" w:cs="Times New Roman"/>
          <w:i/>
          <w:iCs/>
          <w:spacing w:val="1"/>
          <w:lang w:val="sr-Cyrl-CS"/>
        </w:rPr>
        <w:t>н</w:t>
      </w:r>
      <w:r w:rsidRPr="00E836D0">
        <w:rPr>
          <w:rFonts w:ascii="Times New Roman" w:hAnsi="Times New Roman" w:cs="Times New Roman"/>
          <w:i/>
          <w:iCs/>
          <w:spacing w:val="-1"/>
          <w:lang w:val="sr-Cyrl-CS"/>
        </w:rPr>
        <w:t>у</w:t>
      </w:r>
      <w:r w:rsidRPr="00E836D0">
        <w:rPr>
          <w:rFonts w:ascii="Times New Roman" w:hAnsi="Times New Roman" w:cs="Times New Roman"/>
          <w:i/>
          <w:iCs/>
          <w:lang w:val="sr-Cyrl-CS"/>
        </w:rPr>
        <w:t>ђа</w:t>
      </w:r>
      <w:r w:rsidRPr="00E836D0">
        <w:rPr>
          <w:rFonts w:ascii="Times New Roman" w:hAnsi="Times New Roman" w:cs="Times New Roman"/>
          <w:i/>
          <w:iCs/>
          <w:spacing w:val="1"/>
          <w:lang w:val="sr-Cyrl-CS"/>
        </w:rPr>
        <w:t>ч</w:t>
      </w:r>
      <w:r w:rsidRPr="00E836D0">
        <w:rPr>
          <w:rFonts w:ascii="Times New Roman" w:hAnsi="Times New Roman" w:cs="Times New Roman"/>
          <w:i/>
          <w:iCs/>
          <w:lang w:val="sr-Cyrl-CS"/>
        </w:rPr>
        <w:t>и</w:t>
      </w:r>
      <w:r w:rsidRPr="00E836D0">
        <w:rPr>
          <w:rFonts w:ascii="Times New Roman" w:hAnsi="Times New Roman" w:cs="Times New Roman"/>
          <w:i/>
          <w:iCs/>
          <w:spacing w:val="-2"/>
          <w:lang w:val="sr-Cyrl-CS"/>
        </w:rPr>
        <w:t xml:space="preserve"> </w:t>
      </w:r>
      <w:r w:rsidRPr="00E836D0">
        <w:rPr>
          <w:rFonts w:ascii="Times New Roman" w:hAnsi="Times New Roman" w:cs="Times New Roman"/>
          <w:i/>
          <w:iCs/>
          <w:lang w:val="sr-Cyrl-CS"/>
        </w:rPr>
        <w:t>по</w:t>
      </w:r>
      <w:r w:rsidRPr="00E836D0">
        <w:rPr>
          <w:rFonts w:ascii="Times New Roman" w:hAnsi="Times New Roman" w:cs="Times New Roman"/>
          <w:i/>
          <w:iCs/>
          <w:spacing w:val="-1"/>
          <w:lang w:val="sr-Cyrl-CS"/>
        </w:rPr>
        <w:t>д</w:t>
      </w:r>
      <w:r w:rsidRPr="00E836D0">
        <w:rPr>
          <w:rFonts w:ascii="Times New Roman" w:hAnsi="Times New Roman" w:cs="Times New Roman"/>
          <w:i/>
          <w:iCs/>
          <w:spacing w:val="1"/>
          <w:lang w:val="sr-Cyrl-CS"/>
        </w:rPr>
        <w:t>н</w:t>
      </w:r>
      <w:r w:rsidRPr="00E836D0">
        <w:rPr>
          <w:rFonts w:ascii="Times New Roman" w:hAnsi="Times New Roman" w:cs="Times New Roman"/>
          <w:i/>
          <w:iCs/>
          <w:lang w:val="sr-Cyrl-CS"/>
        </w:rPr>
        <w:t>о</w:t>
      </w:r>
      <w:r w:rsidRPr="00E836D0">
        <w:rPr>
          <w:rFonts w:ascii="Times New Roman" w:hAnsi="Times New Roman" w:cs="Times New Roman"/>
          <w:i/>
          <w:iCs/>
          <w:spacing w:val="-1"/>
          <w:lang w:val="sr-Cyrl-CS"/>
        </w:rPr>
        <w:t xml:space="preserve">си понуду са подизвођачем или </w:t>
      </w:r>
      <w:r w:rsidRPr="00E836D0">
        <w:rPr>
          <w:rFonts w:ascii="Times New Roman" w:hAnsi="Times New Roman" w:cs="Times New Roman"/>
          <w:i/>
          <w:iCs/>
          <w:spacing w:val="2"/>
          <w:lang w:val="sr-Cyrl-CS"/>
        </w:rPr>
        <w:t>з</w:t>
      </w:r>
      <w:r w:rsidRPr="00E836D0">
        <w:rPr>
          <w:rFonts w:ascii="Times New Roman" w:hAnsi="Times New Roman" w:cs="Times New Roman"/>
          <w:i/>
          <w:iCs/>
          <w:lang w:val="sr-Cyrl-CS"/>
        </w:rPr>
        <w:t>ај</w:t>
      </w:r>
      <w:r w:rsidRPr="00E836D0">
        <w:rPr>
          <w:rFonts w:ascii="Times New Roman" w:hAnsi="Times New Roman" w:cs="Times New Roman"/>
          <w:i/>
          <w:iCs/>
          <w:spacing w:val="-1"/>
          <w:lang w:val="sr-Cyrl-CS"/>
        </w:rPr>
        <w:t>ед</w:t>
      </w:r>
      <w:r w:rsidRPr="00E836D0">
        <w:rPr>
          <w:rFonts w:ascii="Times New Roman" w:hAnsi="Times New Roman" w:cs="Times New Roman"/>
          <w:i/>
          <w:iCs/>
          <w:spacing w:val="1"/>
          <w:lang w:val="sr-Cyrl-CS"/>
        </w:rPr>
        <w:t>н</w:t>
      </w:r>
      <w:r w:rsidRPr="00E836D0">
        <w:rPr>
          <w:rFonts w:ascii="Times New Roman" w:hAnsi="Times New Roman" w:cs="Times New Roman"/>
          <w:i/>
          <w:iCs/>
          <w:lang w:val="sr-Cyrl-CS"/>
        </w:rPr>
        <w:t>и</w:t>
      </w:r>
      <w:r w:rsidRPr="00E836D0">
        <w:rPr>
          <w:rFonts w:ascii="Times New Roman" w:hAnsi="Times New Roman" w:cs="Times New Roman"/>
          <w:i/>
          <w:iCs/>
          <w:spacing w:val="1"/>
          <w:lang w:val="sr-Cyrl-CS"/>
        </w:rPr>
        <w:t>ч</w:t>
      </w:r>
      <w:r w:rsidRPr="00E836D0">
        <w:rPr>
          <w:rFonts w:ascii="Times New Roman" w:hAnsi="Times New Roman" w:cs="Times New Roman"/>
          <w:i/>
          <w:iCs/>
          <w:spacing w:val="-2"/>
          <w:lang w:val="sr-Cyrl-CS"/>
        </w:rPr>
        <w:t>к</w:t>
      </w:r>
      <w:r w:rsidRPr="00E836D0">
        <w:rPr>
          <w:rFonts w:ascii="Times New Roman" w:hAnsi="Times New Roman" w:cs="Times New Roman"/>
          <w:i/>
          <w:iCs/>
          <w:lang w:val="sr-Cyrl-CS"/>
        </w:rPr>
        <w:t>у</w:t>
      </w:r>
      <w:r w:rsidRPr="00E836D0">
        <w:rPr>
          <w:rFonts w:ascii="Times New Roman" w:hAnsi="Times New Roman" w:cs="Times New Roman"/>
          <w:i/>
          <w:iCs/>
          <w:spacing w:val="-5"/>
          <w:lang w:val="sr-Cyrl-CS"/>
        </w:rPr>
        <w:t xml:space="preserve"> </w:t>
      </w:r>
      <w:r w:rsidRPr="00E836D0">
        <w:rPr>
          <w:rFonts w:ascii="Times New Roman" w:hAnsi="Times New Roman" w:cs="Times New Roman"/>
          <w:i/>
          <w:iCs/>
          <w:lang w:val="sr-Cyrl-CS"/>
        </w:rPr>
        <w:t>по</w:t>
      </w:r>
      <w:r w:rsidRPr="00E836D0">
        <w:rPr>
          <w:rFonts w:ascii="Times New Roman" w:hAnsi="Times New Roman" w:cs="Times New Roman"/>
          <w:i/>
          <w:iCs/>
          <w:spacing w:val="1"/>
          <w:lang w:val="sr-Cyrl-CS"/>
        </w:rPr>
        <w:t>н</w:t>
      </w:r>
      <w:r w:rsidRPr="00E836D0">
        <w:rPr>
          <w:rFonts w:ascii="Times New Roman" w:hAnsi="Times New Roman" w:cs="Times New Roman"/>
          <w:i/>
          <w:iCs/>
          <w:spacing w:val="4"/>
          <w:lang w:val="sr-Cyrl-CS"/>
        </w:rPr>
        <w:t>у</w:t>
      </w:r>
      <w:r w:rsidRPr="00E836D0">
        <w:rPr>
          <w:rFonts w:ascii="Times New Roman" w:hAnsi="Times New Roman" w:cs="Times New Roman"/>
          <w:i/>
          <w:iCs/>
          <w:spacing w:val="-1"/>
          <w:lang w:val="sr-Cyrl-CS"/>
        </w:rPr>
        <w:t>ду</w:t>
      </w:r>
      <w:r w:rsidRPr="00E836D0">
        <w:rPr>
          <w:rFonts w:ascii="Times New Roman" w:hAnsi="Times New Roman" w:cs="Times New Roman"/>
          <w:i/>
          <w:iCs/>
          <w:lang w:val="sr-Cyrl-CS"/>
        </w:rPr>
        <w:t>,</w:t>
      </w:r>
      <w:r w:rsidRPr="00E836D0">
        <w:rPr>
          <w:rFonts w:ascii="Times New Roman" w:hAnsi="Times New Roman" w:cs="Times New Roman"/>
          <w:i/>
          <w:iCs/>
          <w:spacing w:val="6"/>
          <w:lang w:val="sr-Cyrl-CS"/>
        </w:rPr>
        <w:t xml:space="preserve"> </w:t>
      </w:r>
      <w:r w:rsidRPr="00E836D0">
        <w:rPr>
          <w:rFonts w:ascii="Times New Roman" w:hAnsi="Times New Roman" w:cs="Times New Roman"/>
          <w:i/>
          <w:iCs/>
          <w:lang w:val="sr-Cyrl-CS"/>
        </w:rPr>
        <w:t>Обра</w:t>
      </w:r>
      <w:r w:rsidRPr="00E836D0">
        <w:rPr>
          <w:rFonts w:ascii="Times New Roman" w:hAnsi="Times New Roman" w:cs="Times New Roman"/>
          <w:i/>
          <w:iCs/>
          <w:spacing w:val="2"/>
          <w:lang w:val="sr-Cyrl-CS"/>
        </w:rPr>
        <w:t>з</w:t>
      </w:r>
      <w:r w:rsidRPr="00E836D0">
        <w:rPr>
          <w:rFonts w:ascii="Times New Roman" w:hAnsi="Times New Roman" w:cs="Times New Roman"/>
          <w:i/>
          <w:iCs/>
          <w:lang w:val="sr-Cyrl-CS"/>
        </w:rPr>
        <w:t>ац</w:t>
      </w:r>
      <w:r w:rsidRPr="00E836D0">
        <w:rPr>
          <w:rFonts w:ascii="Times New Roman" w:hAnsi="Times New Roman" w:cs="Times New Roman"/>
          <w:i/>
          <w:iCs/>
          <w:spacing w:val="-2"/>
          <w:lang w:val="sr-Cyrl-CS"/>
        </w:rPr>
        <w:t xml:space="preserve"> </w:t>
      </w:r>
      <w:r w:rsidRPr="00E836D0">
        <w:rPr>
          <w:rFonts w:ascii="Times New Roman" w:hAnsi="Times New Roman" w:cs="Times New Roman"/>
          <w:i/>
          <w:iCs/>
          <w:lang w:val="sr-Cyrl-CS"/>
        </w:rPr>
        <w:t>изјаве мора</w:t>
      </w:r>
      <w:r w:rsidRPr="00E836D0">
        <w:rPr>
          <w:rFonts w:ascii="Times New Roman" w:hAnsi="Times New Roman" w:cs="Times New Roman"/>
          <w:i/>
          <w:iCs/>
          <w:spacing w:val="7"/>
          <w:lang w:val="sr-Cyrl-CS"/>
        </w:rPr>
        <w:t xml:space="preserve"> </w:t>
      </w:r>
      <w:r w:rsidRPr="00E836D0">
        <w:rPr>
          <w:rFonts w:ascii="Times New Roman" w:hAnsi="Times New Roman" w:cs="Times New Roman"/>
          <w:i/>
          <w:iCs/>
          <w:lang w:val="sr-Cyrl-CS"/>
        </w:rPr>
        <w:t>бити</w:t>
      </w:r>
      <w:r w:rsidRPr="00E836D0">
        <w:rPr>
          <w:rFonts w:ascii="Times New Roman" w:hAnsi="Times New Roman" w:cs="Times New Roman"/>
          <w:i/>
          <w:iCs/>
          <w:spacing w:val="2"/>
          <w:lang w:val="sr-Cyrl-CS"/>
        </w:rPr>
        <w:t xml:space="preserve"> </w:t>
      </w:r>
      <w:r w:rsidRPr="00E836D0">
        <w:rPr>
          <w:rFonts w:ascii="Times New Roman" w:hAnsi="Times New Roman" w:cs="Times New Roman"/>
          <w:i/>
          <w:iCs/>
          <w:lang w:val="sr-Cyrl-CS"/>
        </w:rPr>
        <w:t>поп</w:t>
      </w:r>
      <w:r w:rsidRPr="00E836D0">
        <w:rPr>
          <w:rFonts w:ascii="Times New Roman" w:hAnsi="Times New Roman" w:cs="Times New Roman"/>
          <w:i/>
          <w:iCs/>
          <w:spacing w:val="-1"/>
          <w:lang w:val="sr-Cyrl-CS"/>
        </w:rPr>
        <w:t>у</w:t>
      </w:r>
      <w:r w:rsidRPr="00E836D0">
        <w:rPr>
          <w:rFonts w:ascii="Times New Roman" w:hAnsi="Times New Roman" w:cs="Times New Roman"/>
          <w:i/>
          <w:iCs/>
          <w:spacing w:val="2"/>
          <w:lang w:val="sr-Cyrl-CS"/>
        </w:rPr>
        <w:t>њ</w:t>
      </w:r>
      <w:r w:rsidRPr="00E836D0">
        <w:rPr>
          <w:rFonts w:ascii="Times New Roman" w:hAnsi="Times New Roman" w:cs="Times New Roman"/>
          <w:i/>
          <w:iCs/>
          <w:spacing w:val="-1"/>
          <w:lang w:val="sr-Cyrl-CS"/>
        </w:rPr>
        <w:t>е</w:t>
      </w:r>
      <w:r w:rsidRPr="00E836D0">
        <w:rPr>
          <w:rFonts w:ascii="Times New Roman" w:hAnsi="Times New Roman" w:cs="Times New Roman"/>
          <w:i/>
          <w:iCs/>
          <w:spacing w:val="1"/>
          <w:lang w:val="sr-Cyrl-CS"/>
        </w:rPr>
        <w:t>н</w:t>
      </w:r>
      <w:r w:rsidRPr="00E836D0">
        <w:rPr>
          <w:rFonts w:ascii="Times New Roman" w:hAnsi="Times New Roman" w:cs="Times New Roman"/>
          <w:i/>
          <w:iCs/>
          <w:lang w:val="sr-Cyrl-CS"/>
        </w:rPr>
        <w:t>,</w:t>
      </w:r>
      <w:r w:rsidRPr="00E836D0">
        <w:rPr>
          <w:rFonts w:ascii="Times New Roman" w:hAnsi="Times New Roman" w:cs="Times New Roman"/>
          <w:i/>
          <w:iCs/>
          <w:spacing w:val="1"/>
          <w:lang w:val="sr-Cyrl-CS"/>
        </w:rPr>
        <w:t xml:space="preserve"> </w:t>
      </w:r>
      <w:r w:rsidRPr="00E836D0">
        <w:rPr>
          <w:rFonts w:ascii="Times New Roman" w:hAnsi="Times New Roman" w:cs="Times New Roman"/>
          <w:i/>
          <w:iCs/>
          <w:lang w:val="sr-Cyrl-CS"/>
        </w:rPr>
        <w:t>о</w:t>
      </w:r>
      <w:r w:rsidRPr="00E836D0">
        <w:rPr>
          <w:rFonts w:ascii="Times New Roman" w:hAnsi="Times New Roman" w:cs="Times New Roman"/>
          <w:i/>
          <w:iCs/>
          <w:spacing w:val="1"/>
          <w:lang w:val="sr-Cyrl-CS"/>
        </w:rPr>
        <w:t>в</w:t>
      </w:r>
      <w:r w:rsidRPr="00E836D0">
        <w:rPr>
          <w:rFonts w:ascii="Times New Roman" w:hAnsi="Times New Roman" w:cs="Times New Roman"/>
          <w:i/>
          <w:iCs/>
          <w:spacing w:val="-1"/>
          <w:lang w:val="sr-Cyrl-CS"/>
        </w:rPr>
        <w:t>е</w:t>
      </w:r>
      <w:r w:rsidRPr="00E836D0">
        <w:rPr>
          <w:rFonts w:ascii="Times New Roman" w:hAnsi="Times New Roman" w:cs="Times New Roman"/>
          <w:i/>
          <w:iCs/>
          <w:lang w:val="sr-Cyrl-CS"/>
        </w:rPr>
        <w:t>р</w:t>
      </w:r>
      <w:r w:rsidRPr="00E836D0">
        <w:rPr>
          <w:rFonts w:ascii="Times New Roman" w:hAnsi="Times New Roman" w:cs="Times New Roman"/>
          <w:i/>
          <w:iCs/>
          <w:spacing w:val="-1"/>
          <w:lang w:val="sr-Cyrl-CS"/>
        </w:rPr>
        <w:t>е</w:t>
      </w:r>
      <w:r w:rsidRPr="00E836D0">
        <w:rPr>
          <w:rFonts w:ascii="Times New Roman" w:hAnsi="Times New Roman" w:cs="Times New Roman"/>
          <w:i/>
          <w:iCs/>
          <w:lang w:val="sr-Cyrl-CS"/>
        </w:rPr>
        <w:t>н</w:t>
      </w:r>
      <w:r w:rsidRPr="00E836D0">
        <w:rPr>
          <w:rFonts w:ascii="Times New Roman" w:hAnsi="Times New Roman" w:cs="Times New Roman"/>
          <w:i/>
          <w:iCs/>
          <w:spacing w:val="1"/>
          <w:lang w:val="sr-Cyrl-CS"/>
        </w:rPr>
        <w:t xml:space="preserve"> </w:t>
      </w:r>
      <w:r w:rsidRPr="00E836D0">
        <w:rPr>
          <w:rFonts w:ascii="Times New Roman" w:hAnsi="Times New Roman" w:cs="Times New Roman"/>
          <w:i/>
          <w:iCs/>
          <w:lang w:val="sr-Cyrl-CS"/>
        </w:rPr>
        <w:t>и</w:t>
      </w:r>
      <w:r w:rsidRPr="00E836D0">
        <w:rPr>
          <w:rFonts w:ascii="Times New Roman" w:hAnsi="Times New Roman" w:cs="Times New Roman"/>
          <w:lang w:val="sr-Cyrl-CS"/>
        </w:rPr>
        <w:t xml:space="preserve"> </w:t>
      </w:r>
      <w:r w:rsidRPr="00E836D0">
        <w:rPr>
          <w:rFonts w:ascii="Times New Roman" w:hAnsi="Times New Roman" w:cs="Times New Roman"/>
          <w:i/>
          <w:iCs/>
          <w:lang w:val="sr-Cyrl-CS"/>
        </w:rPr>
        <w:t>потпи</w:t>
      </w:r>
      <w:r w:rsidRPr="00E836D0">
        <w:rPr>
          <w:rFonts w:ascii="Times New Roman" w:hAnsi="Times New Roman" w:cs="Times New Roman"/>
          <w:i/>
          <w:iCs/>
          <w:spacing w:val="-1"/>
          <w:lang w:val="sr-Cyrl-CS"/>
        </w:rPr>
        <w:t>с</w:t>
      </w:r>
      <w:r w:rsidRPr="00E836D0">
        <w:rPr>
          <w:rFonts w:ascii="Times New Roman" w:hAnsi="Times New Roman" w:cs="Times New Roman"/>
          <w:i/>
          <w:iCs/>
          <w:lang w:val="sr-Cyrl-CS"/>
        </w:rPr>
        <w:t>ан</w:t>
      </w:r>
      <w:r w:rsidRPr="00E836D0">
        <w:rPr>
          <w:rFonts w:ascii="Times New Roman" w:hAnsi="Times New Roman" w:cs="Times New Roman"/>
          <w:i/>
          <w:iCs/>
          <w:spacing w:val="32"/>
          <w:lang w:val="sr-Cyrl-CS"/>
        </w:rPr>
        <w:t xml:space="preserve"> </w:t>
      </w:r>
      <w:r w:rsidRPr="00E836D0">
        <w:rPr>
          <w:rFonts w:ascii="Times New Roman" w:hAnsi="Times New Roman" w:cs="Times New Roman"/>
          <w:i/>
          <w:iCs/>
          <w:lang w:val="sr-Cyrl-CS"/>
        </w:rPr>
        <w:t>од</w:t>
      </w:r>
      <w:r w:rsidRPr="00E836D0">
        <w:rPr>
          <w:rFonts w:ascii="Times New Roman" w:hAnsi="Times New Roman" w:cs="Times New Roman"/>
          <w:i/>
          <w:iCs/>
          <w:spacing w:val="38"/>
          <w:lang w:val="sr-Cyrl-CS"/>
        </w:rPr>
        <w:t xml:space="preserve"> </w:t>
      </w:r>
      <w:r w:rsidRPr="00E836D0">
        <w:rPr>
          <w:rFonts w:ascii="Times New Roman" w:hAnsi="Times New Roman" w:cs="Times New Roman"/>
          <w:i/>
          <w:iCs/>
          <w:spacing w:val="-1"/>
          <w:lang w:val="sr-Cyrl-CS"/>
        </w:rPr>
        <w:t>с</w:t>
      </w:r>
      <w:r w:rsidRPr="00E836D0">
        <w:rPr>
          <w:rFonts w:ascii="Times New Roman" w:hAnsi="Times New Roman" w:cs="Times New Roman"/>
          <w:i/>
          <w:iCs/>
          <w:lang w:val="sr-Cyrl-CS"/>
        </w:rPr>
        <w:t>тра</w:t>
      </w:r>
      <w:r w:rsidRPr="00E836D0">
        <w:rPr>
          <w:rFonts w:ascii="Times New Roman" w:hAnsi="Times New Roman" w:cs="Times New Roman"/>
          <w:i/>
          <w:iCs/>
          <w:spacing w:val="1"/>
          <w:lang w:val="sr-Cyrl-CS"/>
        </w:rPr>
        <w:t>н</w:t>
      </w:r>
      <w:r w:rsidRPr="00E836D0">
        <w:rPr>
          <w:rFonts w:ascii="Times New Roman" w:hAnsi="Times New Roman" w:cs="Times New Roman"/>
          <w:i/>
          <w:iCs/>
          <w:lang w:val="sr-Cyrl-CS"/>
        </w:rPr>
        <w:t>е</w:t>
      </w:r>
      <w:r w:rsidRPr="00E836D0">
        <w:rPr>
          <w:rFonts w:ascii="Times New Roman" w:hAnsi="Times New Roman" w:cs="Times New Roman"/>
          <w:i/>
          <w:iCs/>
          <w:spacing w:val="38"/>
          <w:lang w:val="sr-Cyrl-CS"/>
        </w:rPr>
        <w:t xml:space="preserve"> </w:t>
      </w:r>
      <w:r w:rsidRPr="00E836D0">
        <w:rPr>
          <w:rFonts w:ascii="Times New Roman" w:hAnsi="Times New Roman" w:cs="Times New Roman"/>
          <w:i/>
          <w:iCs/>
          <w:lang w:val="sr-Cyrl-CS"/>
        </w:rPr>
        <w:t>о</w:t>
      </w:r>
      <w:r w:rsidRPr="00E836D0">
        <w:rPr>
          <w:rFonts w:ascii="Times New Roman" w:hAnsi="Times New Roman" w:cs="Times New Roman"/>
          <w:i/>
          <w:iCs/>
          <w:spacing w:val="1"/>
          <w:lang w:val="sr-Cyrl-CS"/>
        </w:rPr>
        <w:t>вл</w:t>
      </w:r>
      <w:r w:rsidRPr="00E836D0">
        <w:rPr>
          <w:rFonts w:ascii="Times New Roman" w:hAnsi="Times New Roman" w:cs="Times New Roman"/>
          <w:i/>
          <w:iCs/>
          <w:lang w:val="sr-Cyrl-CS"/>
        </w:rPr>
        <w:t>а</w:t>
      </w:r>
      <w:r w:rsidRPr="00E836D0">
        <w:rPr>
          <w:rFonts w:ascii="Times New Roman" w:hAnsi="Times New Roman" w:cs="Times New Roman"/>
          <w:i/>
          <w:iCs/>
          <w:spacing w:val="1"/>
          <w:lang w:val="sr-Cyrl-CS"/>
        </w:rPr>
        <w:t>ш</w:t>
      </w:r>
      <w:r w:rsidRPr="00E836D0">
        <w:rPr>
          <w:rFonts w:ascii="Times New Roman" w:hAnsi="Times New Roman" w:cs="Times New Roman"/>
          <w:i/>
          <w:iCs/>
          <w:lang w:val="sr-Cyrl-CS"/>
        </w:rPr>
        <w:t>ћ</w:t>
      </w:r>
      <w:r w:rsidRPr="00E836D0">
        <w:rPr>
          <w:rFonts w:ascii="Times New Roman" w:hAnsi="Times New Roman" w:cs="Times New Roman"/>
          <w:i/>
          <w:iCs/>
          <w:spacing w:val="-1"/>
          <w:lang w:val="sr-Cyrl-CS"/>
        </w:rPr>
        <w:t>е</w:t>
      </w:r>
      <w:r w:rsidRPr="00E836D0">
        <w:rPr>
          <w:rFonts w:ascii="Times New Roman" w:hAnsi="Times New Roman" w:cs="Times New Roman"/>
          <w:i/>
          <w:iCs/>
          <w:spacing w:val="1"/>
          <w:lang w:val="sr-Cyrl-CS"/>
        </w:rPr>
        <w:t>н</w:t>
      </w:r>
      <w:r w:rsidRPr="00E836D0">
        <w:rPr>
          <w:rFonts w:ascii="Times New Roman" w:hAnsi="Times New Roman" w:cs="Times New Roman"/>
          <w:i/>
          <w:iCs/>
          <w:lang w:val="sr-Cyrl-CS"/>
        </w:rPr>
        <w:t>ог</w:t>
      </w:r>
      <w:r w:rsidRPr="00E836D0">
        <w:rPr>
          <w:rFonts w:ascii="Times New Roman" w:hAnsi="Times New Roman" w:cs="Times New Roman"/>
          <w:i/>
          <w:iCs/>
          <w:spacing w:val="31"/>
          <w:lang w:val="sr-Cyrl-CS"/>
        </w:rPr>
        <w:t xml:space="preserve"> </w:t>
      </w:r>
      <w:r w:rsidRPr="00E836D0">
        <w:rPr>
          <w:rFonts w:ascii="Times New Roman" w:hAnsi="Times New Roman" w:cs="Times New Roman"/>
          <w:i/>
          <w:iCs/>
          <w:spacing w:val="1"/>
          <w:lang w:val="sr-Cyrl-CS"/>
        </w:rPr>
        <w:t>л</w:t>
      </w:r>
      <w:r w:rsidRPr="00E836D0">
        <w:rPr>
          <w:rFonts w:ascii="Times New Roman" w:hAnsi="Times New Roman" w:cs="Times New Roman"/>
          <w:i/>
          <w:iCs/>
          <w:lang w:val="sr-Cyrl-CS"/>
        </w:rPr>
        <w:t>ица</w:t>
      </w:r>
      <w:r w:rsidRPr="00E836D0">
        <w:rPr>
          <w:rFonts w:ascii="Times New Roman" w:hAnsi="Times New Roman" w:cs="Times New Roman"/>
          <w:i/>
          <w:iCs/>
          <w:spacing w:val="35"/>
          <w:lang w:val="sr-Cyrl-RS"/>
        </w:rPr>
        <w:t xml:space="preserve"> </w:t>
      </w:r>
      <w:r w:rsidRPr="00E836D0">
        <w:rPr>
          <w:rFonts w:ascii="Times New Roman" w:hAnsi="Times New Roman" w:cs="Times New Roman"/>
          <w:i/>
          <w:iCs/>
          <w:spacing w:val="1"/>
          <w:lang w:val="sr-Cyrl-CS"/>
        </w:rPr>
        <w:t xml:space="preserve">сваког подизвођача, односно сваког понуђача из групе понуђача. </w:t>
      </w:r>
      <w:r w:rsidRPr="00E836D0">
        <w:rPr>
          <w:rFonts w:ascii="Times New Roman" w:hAnsi="Times New Roman" w:cs="Times New Roman"/>
          <w:b/>
          <w:i/>
          <w:iCs/>
          <w:spacing w:val="1"/>
          <w:lang w:val="sr-Cyrl-CS"/>
        </w:rPr>
        <w:t>Изјаву копирати у довољном броју примерак</w:t>
      </w:r>
      <w:r w:rsidRPr="00E836D0">
        <w:rPr>
          <w:rFonts w:ascii="Times New Roman" w:hAnsi="Times New Roman" w:cs="Times New Roman"/>
          <w:b/>
          <w:i/>
          <w:iCs/>
          <w:spacing w:val="1"/>
        </w:rPr>
        <w:t>a</w:t>
      </w:r>
      <w:r w:rsidRPr="00E836D0">
        <w:rPr>
          <w:rFonts w:ascii="Times New Roman" w:hAnsi="Times New Roman" w:cs="Times New Roman"/>
          <w:b/>
          <w:i/>
          <w:iCs/>
          <w:spacing w:val="1"/>
          <w:lang w:val="sr-Cyrl-CS"/>
        </w:rPr>
        <w:t>.</w:t>
      </w:r>
    </w:p>
    <w:sectPr w:rsidR="00402B75" w:rsidRPr="00041A0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FF0" w:rsidRDefault="009B4FF0">
      <w:pPr>
        <w:spacing w:after="0" w:line="240" w:lineRule="auto"/>
      </w:pPr>
      <w:r>
        <w:separator/>
      </w:r>
    </w:p>
  </w:endnote>
  <w:endnote w:type="continuationSeparator" w:id="0">
    <w:p w:rsidR="009B4FF0" w:rsidRDefault="009B4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Yu C Helvetica">
    <w:altName w:val="Courier New"/>
    <w:charset w:val="00"/>
    <w:family w:val="swiss"/>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ir Helv">
    <w:altName w:val="Courier New"/>
    <w:charset w:val="00"/>
    <w:family w:val="swiss"/>
    <w:pitch w:val="variable"/>
    <w:sig w:usb0="00000083" w:usb1="00000000" w:usb2="00000000" w:usb3="00000000" w:csb0="00000009"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62" w:rsidRDefault="005A7B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868656"/>
      <w:docPartObj>
        <w:docPartGallery w:val="Page Numbers (Bottom of Page)"/>
        <w:docPartUnique/>
      </w:docPartObj>
    </w:sdtPr>
    <w:sdtEndPr>
      <w:rPr>
        <w:noProof/>
      </w:rPr>
    </w:sdtEndPr>
    <w:sdtContent>
      <w:p w:rsidR="005A7B62" w:rsidRDefault="005A7B62">
        <w:pPr>
          <w:pStyle w:val="Footer"/>
          <w:jc w:val="center"/>
        </w:pPr>
        <w:r>
          <w:fldChar w:fldCharType="begin"/>
        </w:r>
        <w:r>
          <w:instrText xml:space="preserve"> PAGE   \* MERGEFORMAT </w:instrText>
        </w:r>
        <w:r>
          <w:fldChar w:fldCharType="separate"/>
        </w:r>
        <w:r w:rsidR="00276B0D">
          <w:rPr>
            <w:noProof/>
          </w:rPr>
          <w:t>11</w:t>
        </w:r>
        <w:r>
          <w:rPr>
            <w:noProof/>
          </w:rPr>
          <w:fldChar w:fldCharType="end"/>
        </w:r>
      </w:p>
    </w:sdtContent>
  </w:sdt>
  <w:p w:rsidR="005A7B62" w:rsidRDefault="005A7B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62" w:rsidRDefault="005A7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FF0" w:rsidRDefault="009B4FF0">
      <w:pPr>
        <w:spacing w:after="0" w:line="240" w:lineRule="auto"/>
      </w:pPr>
      <w:r>
        <w:separator/>
      </w:r>
    </w:p>
  </w:footnote>
  <w:footnote w:type="continuationSeparator" w:id="0">
    <w:p w:rsidR="009B4FF0" w:rsidRDefault="009B4F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62" w:rsidRDefault="005A7B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62" w:rsidRDefault="005A7B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62" w:rsidRDefault="005A7B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5">
    <w:nsid w:val="0000074D"/>
    <w:multiLevelType w:val="hybridMultilevel"/>
    <w:tmpl w:val="00004DC8"/>
    <w:lvl w:ilvl="0" w:tplc="00006443">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26D1C"/>
    <w:multiLevelType w:val="hybridMultilevel"/>
    <w:tmpl w:val="D2384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63E20C4"/>
    <w:multiLevelType w:val="hybridMultilevel"/>
    <w:tmpl w:val="78F4BF8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06D2505C"/>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7877B94"/>
    <w:multiLevelType w:val="hybridMultilevel"/>
    <w:tmpl w:val="6D6C306C"/>
    <w:lvl w:ilvl="0" w:tplc="10BE9660">
      <w:start w:val="1"/>
      <w:numFmt w:val="decimal"/>
      <w:lvlText w:val="%1."/>
      <w:lvlJc w:val="left"/>
      <w:pPr>
        <w:ind w:left="720" w:hanging="360"/>
      </w:pPr>
      <w:rPr>
        <w:rFonts w:cs="Times New Roman"/>
        <w:b/>
      </w:rPr>
    </w:lvl>
    <w:lvl w:ilvl="1" w:tplc="081A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09DC6CCE"/>
    <w:multiLevelType w:val="hybridMultilevel"/>
    <w:tmpl w:val="DBC80956"/>
    <w:lvl w:ilvl="0" w:tplc="081A0001">
      <w:start w:val="1"/>
      <w:numFmt w:val="bullet"/>
      <w:lvlText w:val=""/>
      <w:lvlJc w:val="left"/>
      <w:pPr>
        <w:tabs>
          <w:tab w:val="num" w:pos="2880"/>
        </w:tabs>
        <w:ind w:left="2880" w:hanging="360"/>
      </w:pPr>
      <w:rPr>
        <w:rFonts w:ascii="Symbol" w:hAnsi="Symbol" w:hint="default"/>
        <w:b/>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0D7456D7"/>
    <w:multiLevelType w:val="hybridMultilevel"/>
    <w:tmpl w:val="EF461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0FAF4D01"/>
    <w:multiLevelType w:val="hybridMultilevel"/>
    <w:tmpl w:val="C6C02AEE"/>
    <w:lvl w:ilvl="0" w:tplc="BBDECD8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7B5D01"/>
    <w:multiLevelType w:val="hybridMultilevel"/>
    <w:tmpl w:val="5F92B6F2"/>
    <w:lvl w:ilvl="0" w:tplc="04090001">
      <w:start w:val="1"/>
      <w:numFmt w:val="bullet"/>
      <w:lvlText w:val=""/>
      <w:lvlJc w:val="left"/>
      <w:pPr>
        <w:ind w:left="1428" w:hanging="360"/>
      </w:pPr>
      <w:rPr>
        <w:rFonts w:ascii="Symbol" w:hAnsi="Symbol" w:hint="default"/>
        <w:color w:val="auto"/>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4">
    <w:nsid w:val="1C814394"/>
    <w:multiLevelType w:val="hybridMultilevel"/>
    <w:tmpl w:val="0E08C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DA91ED9"/>
    <w:multiLevelType w:val="hybridMultilevel"/>
    <w:tmpl w:val="6F962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0B50A82"/>
    <w:multiLevelType w:val="hybridMultilevel"/>
    <w:tmpl w:val="C0007086"/>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29016C1"/>
    <w:multiLevelType w:val="hybridMultilevel"/>
    <w:tmpl w:val="4CDADA64"/>
    <w:lvl w:ilvl="0" w:tplc="10AE49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3826987"/>
    <w:multiLevelType w:val="hybridMultilevel"/>
    <w:tmpl w:val="15A22D10"/>
    <w:lvl w:ilvl="0" w:tplc="3D6A90E4">
      <w:start w:val="1"/>
      <w:numFmt w:val="decimal"/>
      <w:lvlText w:val="%1."/>
      <w:lvlJc w:val="left"/>
      <w:pPr>
        <w:ind w:left="383" w:hanging="360"/>
      </w:pPr>
      <w:rPr>
        <w:rFonts w:cs="Times New Roman" w:hint="default"/>
        <w:b/>
        <w:color w:val="000000"/>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9">
    <w:nsid w:val="28760246"/>
    <w:multiLevelType w:val="hybridMultilevel"/>
    <w:tmpl w:val="192E6BBE"/>
    <w:lvl w:ilvl="0" w:tplc="04090001">
      <w:start w:val="1"/>
      <w:numFmt w:val="bullet"/>
      <w:lvlText w:val=""/>
      <w:lvlJc w:val="left"/>
      <w:pPr>
        <w:tabs>
          <w:tab w:val="num" w:pos="644"/>
        </w:tabs>
        <w:ind w:left="644" w:hanging="360"/>
      </w:pPr>
      <w:rPr>
        <w:rFonts w:ascii="Symbol" w:hAnsi="Symbol" w:hint="default"/>
      </w:rPr>
    </w:lvl>
    <w:lvl w:ilvl="1" w:tplc="542A3ED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2FDB2B24"/>
    <w:multiLevelType w:val="hybridMultilevel"/>
    <w:tmpl w:val="364EC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1C918FA"/>
    <w:multiLevelType w:val="hybridMultilevel"/>
    <w:tmpl w:val="D632E7AA"/>
    <w:lvl w:ilvl="0" w:tplc="081A0001">
      <w:start w:val="1"/>
      <w:numFmt w:val="bullet"/>
      <w:lvlText w:val=""/>
      <w:lvlJc w:val="left"/>
      <w:pPr>
        <w:tabs>
          <w:tab w:val="num" w:pos="927"/>
        </w:tabs>
        <w:ind w:left="927" w:hanging="360"/>
      </w:pPr>
      <w:rPr>
        <w:rFonts w:ascii="Symbol" w:hAnsi="Symbol" w:hint="default"/>
        <w:b/>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1647" w:hanging="360"/>
      </w:pPr>
      <w:rPr>
        <w:rFonts w:ascii="Wingdings" w:hAnsi="Wingdings" w:hint="default"/>
      </w:rPr>
    </w:lvl>
    <w:lvl w:ilvl="3" w:tplc="0409000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22">
    <w:nsid w:val="38DB595D"/>
    <w:multiLevelType w:val="hybridMultilevel"/>
    <w:tmpl w:val="E4A41312"/>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3">
    <w:nsid w:val="3AB040C6"/>
    <w:multiLevelType w:val="hybridMultilevel"/>
    <w:tmpl w:val="75EE8F20"/>
    <w:lvl w:ilvl="0" w:tplc="BBDECD8A">
      <w:start w:val="1"/>
      <w:numFmt w:val="bullet"/>
      <w:lvlText w:val="-"/>
      <w:lvlJc w:val="left"/>
      <w:pPr>
        <w:ind w:left="1428" w:hanging="360"/>
      </w:pPr>
      <w:rPr>
        <w:rFonts w:ascii="Calibri" w:hAnsi="Calibri"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4">
    <w:nsid w:val="3AB567F5"/>
    <w:multiLevelType w:val="hybridMultilevel"/>
    <w:tmpl w:val="DD8E1BA2"/>
    <w:lvl w:ilvl="0" w:tplc="BBCE5D86">
      <w:start w:val="1"/>
      <w:numFmt w:val="bullet"/>
      <w:lvlText w:val="-"/>
      <w:lvlJc w:val="left"/>
      <w:pPr>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3B624EA1"/>
    <w:multiLevelType w:val="hybridMultilevel"/>
    <w:tmpl w:val="701EA136"/>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F27C3E"/>
    <w:multiLevelType w:val="hybridMultilevel"/>
    <w:tmpl w:val="015A14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4B912B60"/>
    <w:multiLevelType w:val="hybridMultilevel"/>
    <w:tmpl w:val="9DEE42FC"/>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215054"/>
    <w:multiLevelType w:val="hybridMultilevel"/>
    <w:tmpl w:val="E36A0F40"/>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4B61793"/>
    <w:multiLevelType w:val="hybridMultilevel"/>
    <w:tmpl w:val="EF149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0A09D3"/>
    <w:multiLevelType w:val="hybridMultilevel"/>
    <w:tmpl w:val="3104B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C60523"/>
    <w:multiLevelType w:val="hybridMultilevel"/>
    <w:tmpl w:val="C1BE43A0"/>
    <w:lvl w:ilvl="0" w:tplc="2D4ADC26">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585576E6"/>
    <w:multiLevelType w:val="hybridMultilevel"/>
    <w:tmpl w:val="C480E582"/>
    <w:lvl w:ilvl="0" w:tplc="7E1C6C80">
      <w:start w:val="1"/>
      <w:numFmt w:val="decimal"/>
      <w:lvlText w:val="%1."/>
      <w:lvlJc w:val="left"/>
      <w:pPr>
        <w:ind w:left="1074" w:hanging="360"/>
      </w:p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33">
    <w:nsid w:val="5C851556"/>
    <w:multiLevelType w:val="hybridMultilevel"/>
    <w:tmpl w:val="5BEAB87C"/>
    <w:lvl w:ilvl="0" w:tplc="E7727FBA">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4">
    <w:nsid w:val="5DC064DE"/>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FDF2ED7"/>
    <w:multiLevelType w:val="hybridMultilevel"/>
    <w:tmpl w:val="4EB63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0D76B3E"/>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38F2C78"/>
    <w:multiLevelType w:val="hybridMultilevel"/>
    <w:tmpl w:val="8AD0F4AE"/>
    <w:lvl w:ilvl="0" w:tplc="2D4ADC26">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658D0FF6"/>
    <w:multiLevelType w:val="multilevel"/>
    <w:tmpl w:val="FBA47C62"/>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9">
    <w:nsid w:val="65A64DE3"/>
    <w:multiLevelType w:val="hybridMultilevel"/>
    <w:tmpl w:val="705AA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62D0669"/>
    <w:multiLevelType w:val="hybridMultilevel"/>
    <w:tmpl w:val="9430A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84328E4"/>
    <w:multiLevelType w:val="hybridMultilevel"/>
    <w:tmpl w:val="FEE65ED2"/>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2">
    <w:nsid w:val="6B2F48A1"/>
    <w:multiLevelType w:val="hybridMultilevel"/>
    <w:tmpl w:val="0A84B6C8"/>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86774B"/>
    <w:multiLevelType w:val="hybridMultilevel"/>
    <w:tmpl w:val="75C8D7AC"/>
    <w:lvl w:ilvl="0" w:tplc="359AC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5A4699"/>
    <w:multiLevelType w:val="hybridMultilevel"/>
    <w:tmpl w:val="C91A7540"/>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5">
    <w:nsid w:val="7DCF3F85"/>
    <w:multiLevelType w:val="hybridMultilevel"/>
    <w:tmpl w:val="296A3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8"/>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6"/>
  </w:num>
  <w:num w:numId="5">
    <w:abstractNumId w:val="11"/>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9"/>
  </w:num>
  <w:num w:numId="9">
    <w:abstractNumId w:val="4"/>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0"/>
  </w:num>
  <w:num w:numId="18">
    <w:abstractNumId w:val="27"/>
  </w:num>
  <w:num w:numId="19">
    <w:abstractNumId w:val="42"/>
  </w:num>
  <w:num w:numId="20">
    <w:abstractNumId w:val="25"/>
  </w:num>
  <w:num w:numId="21">
    <w:abstractNumId w:val="5"/>
  </w:num>
  <w:num w:numId="22">
    <w:abstractNumId w:val="10"/>
  </w:num>
  <w:num w:numId="23">
    <w:abstractNumId w:val="21"/>
  </w:num>
  <w:num w:numId="24">
    <w:abstractNumId w:val="14"/>
  </w:num>
  <w:num w:numId="25">
    <w:abstractNumId w:val="20"/>
  </w:num>
  <w:num w:numId="26">
    <w:abstractNumId w:val="45"/>
  </w:num>
  <w:num w:numId="27">
    <w:abstractNumId w:val="35"/>
  </w:num>
  <w:num w:numId="28">
    <w:abstractNumId w:val="15"/>
  </w:num>
  <w:num w:numId="29">
    <w:abstractNumId w:val="40"/>
  </w:num>
  <w:num w:numId="30">
    <w:abstractNumId w:val="6"/>
  </w:num>
  <w:num w:numId="31">
    <w:abstractNumId w:val="18"/>
  </w:num>
  <w:num w:numId="32">
    <w:abstractNumId w:val="29"/>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7"/>
  </w:num>
  <w:num w:numId="3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8"/>
  </w:num>
  <w:num w:numId="39">
    <w:abstractNumId w:val="36"/>
  </w:num>
  <w:num w:numId="40">
    <w:abstractNumId w:val="12"/>
  </w:num>
  <w:num w:numId="41">
    <w:abstractNumId w:val="13"/>
  </w:num>
  <w:num w:numId="42">
    <w:abstractNumId w:val="23"/>
  </w:num>
  <w:num w:numId="43">
    <w:abstractNumId w:val="17"/>
  </w:num>
  <w:num w:numId="44">
    <w:abstractNumId w:val="37"/>
  </w:num>
  <w:num w:numId="45">
    <w:abstractNumId w:val="31"/>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33"/>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B75"/>
    <w:rsid w:val="00010499"/>
    <w:rsid w:val="00041A05"/>
    <w:rsid w:val="000D71AF"/>
    <w:rsid w:val="000E52EB"/>
    <w:rsid w:val="001A08DA"/>
    <w:rsid w:val="001B32F7"/>
    <w:rsid w:val="001B7FD1"/>
    <w:rsid w:val="001D1389"/>
    <w:rsid w:val="0023168A"/>
    <w:rsid w:val="00273E6C"/>
    <w:rsid w:val="00276B0D"/>
    <w:rsid w:val="002C5D18"/>
    <w:rsid w:val="00345EF9"/>
    <w:rsid w:val="003529B6"/>
    <w:rsid w:val="00396BB6"/>
    <w:rsid w:val="003F150B"/>
    <w:rsid w:val="00402B75"/>
    <w:rsid w:val="00437699"/>
    <w:rsid w:val="0050401D"/>
    <w:rsid w:val="005A7B62"/>
    <w:rsid w:val="005C4239"/>
    <w:rsid w:val="005E5A3E"/>
    <w:rsid w:val="00607EDA"/>
    <w:rsid w:val="006303CF"/>
    <w:rsid w:val="006642C4"/>
    <w:rsid w:val="00682E46"/>
    <w:rsid w:val="006841A1"/>
    <w:rsid w:val="0068736A"/>
    <w:rsid w:val="0069263A"/>
    <w:rsid w:val="007210BE"/>
    <w:rsid w:val="0073714D"/>
    <w:rsid w:val="00754285"/>
    <w:rsid w:val="00767EF6"/>
    <w:rsid w:val="007F544F"/>
    <w:rsid w:val="00832AAD"/>
    <w:rsid w:val="008B608F"/>
    <w:rsid w:val="0090210F"/>
    <w:rsid w:val="009264C7"/>
    <w:rsid w:val="009819FC"/>
    <w:rsid w:val="009A22A1"/>
    <w:rsid w:val="009B4FF0"/>
    <w:rsid w:val="009B69D5"/>
    <w:rsid w:val="009D72E1"/>
    <w:rsid w:val="009E416C"/>
    <w:rsid w:val="00A2666F"/>
    <w:rsid w:val="00A851B2"/>
    <w:rsid w:val="00AC58AE"/>
    <w:rsid w:val="00B620B1"/>
    <w:rsid w:val="00BA46CA"/>
    <w:rsid w:val="00BA6509"/>
    <w:rsid w:val="00BC71D4"/>
    <w:rsid w:val="00C3341E"/>
    <w:rsid w:val="00D11844"/>
    <w:rsid w:val="00D26C98"/>
    <w:rsid w:val="00D37CF3"/>
    <w:rsid w:val="00D63B81"/>
    <w:rsid w:val="00D800CA"/>
    <w:rsid w:val="00D868A0"/>
    <w:rsid w:val="00D93A86"/>
    <w:rsid w:val="00DA6418"/>
    <w:rsid w:val="00DF6897"/>
    <w:rsid w:val="00E37E3E"/>
    <w:rsid w:val="00E40375"/>
    <w:rsid w:val="00E836D0"/>
    <w:rsid w:val="00ED3B9D"/>
    <w:rsid w:val="00EE6CF2"/>
    <w:rsid w:val="00F865E1"/>
    <w:rsid w:val="00FA2DEB"/>
    <w:rsid w:val="00FC2519"/>
    <w:rsid w:val="00FD1DC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B75"/>
    <w:rPr>
      <w:lang w:val="en-US"/>
    </w:rPr>
  </w:style>
  <w:style w:type="paragraph" w:styleId="Heading1">
    <w:name w:val="heading 1"/>
    <w:basedOn w:val="Normal"/>
    <w:next w:val="Normal"/>
    <w:link w:val="Heading1Char"/>
    <w:qFormat/>
    <w:rsid w:val="00E836D0"/>
    <w:pPr>
      <w:keepNext/>
      <w:spacing w:after="0" w:line="240" w:lineRule="auto"/>
      <w:ind w:firstLine="720"/>
      <w:jc w:val="both"/>
      <w:outlineLvl w:val="0"/>
    </w:pPr>
    <w:rPr>
      <w:rFonts w:ascii="Yu C Helvetica" w:eastAsia="Times New Roman" w:hAnsi="Yu C Helvetica" w:cs="Arial"/>
      <w:b/>
      <w:bCs/>
      <w:sz w:val="24"/>
      <w:szCs w:val="24"/>
    </w:rPr>
  </w:style>
  <w:style w:type="paragraph" w:styleId="Heading2">
    <w:name w:val="heading 2"/>
    <w:basedOn w:val="Normal"/>
    <w:next w:val="Normal"/>
    <w:link w:val="Heading2Char"/>
    <w:autoRedefine/>
    <w:qFormat/>
    <w:rsid w:val="00E836D0"/>
    <w:pPr>
      <w:keepNext/>
      <w:spacing w:before="120" w:after="120" w:line="240" w:lineRule="auto"/>
      <w:jc w:val="center"/>
      <w:outlineLvl w:val="1"/>
    </w:pPr>
    <w:rPr>
      <w:rFonts w:ascii="Times New Roman" w:eastAsia="Times New Roman" w:hAnsi="Times New Roman" w:cs="Times New Roman"/>
      <w:b/>
      <w:bCs/>
      <w:iCs/>
      <w:noProof/>
      <w:sz w:val="24"/>
      <w:szCs w:val="24"/>
      <w:lang w:val="sr-Cyrl-RS" w:eastAsia="sr-Latn-CS"/>
    </w:rPr>
  </w:style>
  <w:style w:type="paragraph" w:styleId="Heading3">
    <w:name w:val="heading 3"/>
    <w:basedOn w:val="Normal"/>
    <w:next w:val="Normal"/>
    <w:link w:val="Heading3Char"/>
    <w:qFormat/>
    <w:rsid w:val="00E836D0"/>
    <w:pPr>
      <w:keepNext/>
      <w:spacing w:before="120" w:after="120" w:line="240" w:lineRule="auto"/>
      <w:jc w:val="center"/>
      <w:outlineLvl w:val="2"/>
    </w:pPr>
    <w:rPr>
      <w:rFonts w:ascii="Yu C Helvetica" w:eastAsia="Times New Roman" w:hAnsi="Yu C Helvetica" w:cs="Times New Roman"/>
      <w:b/>
      <w:sz w:val="14"/>
      <w:szCs w:val="24"/>
      <w:lang w:val="x-none" w:eastAsia="x-none"/>
    </w:rPr>
  </w:style>
  <w:style w:type="paragraph" w:styleId="Heading4">
    <w:name w:val="heading 4"/>
    <w:basedOn w:val="Normal"/>
    <w:next w:val="Normal"/>
    <w:link w:val="Heading4Char"/>
    <w:qFormat/>
    <w:rsid w:val="00E836D0"/>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Heading5">
    <w:name w:val="heading 5"/>
    <w:basedOn w:val="Normal"/>
    <w:next w:val="Normal"/>
    <w:link w:val="Heading5Char"/>
    <w:qFormat/>
    <w:rsid w:val="00E836D0"/>
    <w:pPr>
      <w:spacing w:before="240" w:after="60" w:line="240" w:lineRule="auto"/>
      <w:outlineLvl w:val="4"/>
    </w:pPr>
    <w:rPr>
      <w:rFonts w:ascii="Yu C Helvetica" w:eastAsia="Times New Roman" w:hAnsi="Yu C Helvetica" w:cs="Times New Roman"/>
      <w:b/>
      <w:bCs/>
      <w:i/>
      <w:iCs/>
      <w:sz w:val="26"/>
      <w:szCs w:val="26"/>
      <w:lang w:val="x-none" w:eastAsia="x-none"/>
    </w:rPr>
  </w:style>
  <w:style w:type="paragraph" w:styleId="Heading6">
    <w:name w:val="heading 6"/>
    <w:basedOn w:val="Normal"/>
    <w:next w:val="Normal"/>
    <w:link w:val="Heading6Char"/>
    <w:uiPriority w:val="9"/>
    <w:qFormat/>
    <w:rsid w:val="00E836D0"/>
    <w:pPr>
      <w:spacing w:before="240" w:after="60" w:line="240" w:lineRule="auto"/>
      <w:outlineLvl w:val="5"/>
    </w:pPr>
    <w:rPr>
      <w:rFonts w:ascii="Times New Roman" w:eastAsia="Times New Roman" w:hAnsi="Times New Roman" w:cs="Times New Roman"/>
      <w:b/>
      <w:bCs/>
      <w:lang w:val="x-none" w:eastAsia="x-none"/>
    </w:rPr>
  </w:style>
  <w:style w:type="paragraph" w:styleId="Heading7">
    <w:name w:val="heading 7"/>
    <w:basedOn w:val="Normal"/>
    <w:next w:val="Normal"/>
    <w:link w:val="Heading7Char"/>
    <w:qFormat/>
    <w:rsid w:val="00E836D0"/>
    <w:pPr>
      <w:spacing w:before="240" w:after="60" w:line="240" w:lineRule="auto"/>
      <w:outlineLvl w:val="6"/>
    </w:pPr>
    <w:rPr>
      <w:rFonts w:ascii="Times New Roman" w:eastAsia="Times New Roman" w:hAnsi="Times New Roman" w:cs="Times New Roman"/>
      <w:sz w:val="24"/>
      <w:szCs w:val="24"/>
      <w:lang w:val="x-none" w:eastAsia="x-none"/>
    </w:rPr>
  </w:style>
  <w:style w:type="paragraph" w:styleId="Heading8">
    <w:name w:val="heading 8"/>
    <w:basedOn w:val="Normal"/>
    <w:next w:val="Normal"/>
    <w:link w:val="Heading8Char"/>
    <w:qFormat/>
    <w:rsid w:val="00E836D0"/>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qFormat/>
    <w:rsid w:val="00E836D0"/>
    <w:pPr>
      <w:spacing w:before="240" w:after="60" w:line="240" w:lineRule="auto"/>
      <w:outlineLvl w:val="8"/>
    </w:pPr>
    <w:rPr>
      <w:rFonts w:ascii="Arial" w:eastAsia="Times New Roman" w:hAnsi="Arial"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B75"/>
    <w:rPr>
      <w:color w:val="0000FF" w:themeColor="hyperlink"/>
      <w:u w:val="single"/>
    </w:rPr>
  </w:style>
  <w:style w:type="paragraph" w:styleId="ListParagraph">
    <w:name w:val="List Paragraph"/>
    <w:basedOn w:val="Normal"/>
    <w:uiPriority w:val="34"/>
    <w:qFormat/>
    <w:rsid w:val="00402B75"/>
    <w:pPr>
      <w:ind w:left="720"/>
      <w:contextualSpacing/>
    </w:pPr>
    <w:rPr>
      <w:rFonts w:ascii="Calibri" w:eastAsia="Calibri" w:hAnsi="Calibri" w:cs="Times New Roman"/>
    </w:rPr>
  </w:style>
  <w:style w:type="paragraph" w:styleId="NormalWeb">
    <w:name w:val="Normal (Web)"/>
    <w:basedOn w:val="Normal"/>
    <w:unhideWhenUsed/>
    <w:rsid w:val="00402B75"/>
    <w:rPr>
      <w:rFonts w:ascii="Times New Roman" w:eastAsia="Calibri" w:hAnsi="Times New Roman" w:cs="Times New Roman"/>
      <w:sz w:val="24"/>
      <w:szCs w:val="24"/>
    </w:rPr>
  </w:style>
  <w:style w:type="character" w:styleId="IntenseEmphasis">
    <w:name w:val="Intense Emphasis"/>
    <w:qFormat/>
    <w:rsid w:val="00402B75"/>
    <w:rPr>
      <w:rFonts w:ascii="Arial" w:hAnsi="Arial"/>
      <w:b/>
      <w:bCs/>
      <w:iCs/>
      <w:color w:val="auto"/>
      <w:sz w:val="28"/>
      <w:u w:val="single"/>
    </w:rPr>
  </w:style>
  <w:style w:type="paragraph" w:styleId="Header">
    <w:name w:val="header"/>
    <w:basedOn w:val="Normal"/>
    <w:link w:val="HeaderChar"/>
    <w:uiPriority w:val="99"/>
    <w:unhideWhenUsed/>
    <w:rsid w:val="00402B75"/>
    <w:pPr>
      <w:tabs>
        <w:tab w:val="center" w:pos="4535"/>
        <w:tab w:val="right" w:pos="9071"/>
      </w:tabs>
    </w:pPr>
    <w:rPr>
      <w:rFonts w:ascii="Calibri" w:eastAsia="Calibri" w:hAnsi="Calibri" w:cs="Times New Roman"/>
    </w:rPr>
  </w:style>
  <w:style w:type="character" w:customStyle="1" w:styleId="HeaderChar">
    <w:name w:val="Header Char"/>
    <w:basedOn w:val="DefaultParagraphFont"/>
    <w:link w:val="Header"/>
    <w:uiPriority w:val="99"/>
    <w:rsid w:val="00402B75"/>
    <w:rPr>
      <w:rFonts w:ascii="Calibri" w:eastAsia="Calibri" w:hAnsi="Calibri" w:cs="Times New Roman"/>
      <w:lang w:val="en-US"/>
    </w:rPr>
  </w:style>
  <w:style w:type="paragraph" w:styleId="Footer">
    <w:name w:val="footer"/>
    <w:basedOn w:val="Normal"/>
    <w:link w:val="FooterChar"/>
    <w:uiPriority w:val="99"/>
    <w:unhideWhenUsed/>
    <w:rsid w:val="00402B75"/>
    <w:pPr>
      <w:tabs>
        <w:tab w:val="center" w:pos="4535"/>
        <w:tab w:val="right" w:pos="9071"/>
      </w:tabs>
    </w:pPr>
    <w:rPr>
      <w:rFonts w:ascii="Calibri" w:eastAsia="Calibri" w:hAnsi="Calibri" w:cs="Times New Roman"/>
    </w:rPr>
  </w:style>
  <w:style w:type="character" w:customStyle="1" w:styleId="FooterChar">
    <w:name w:val="Footer Char"/>
    <w:basedOn w:val="DefaultParagraphFont"/>
    <w:link w:val="Footer"/>
    <w:uiPriority w:val="99"/>
    <w:rsid w:val="00402B75"/>
    <w:rPr>
      <w:rFonts w:ascii="Calibri" w:eastAsia="Calibri" w:hAnsi="Calibri" w:cs="Times New Roman"/>
      <w:lang w:val="en-US"/>
    </w:rPr>
  </w:style>
  <w:style w:type="paragraph" w:customStyle="1" w:styleId="Default">
    <w:name w:val="Default"/>
    <w:rsid w:val="00402B7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BalloonTextChar">
    <w:name w:val="Balloon Text Char"/>
    <w:basedOn w:val="DefaultParagraphFont"/>
    <w:link w:val="BalloonText"/>
    <w:uiPriority w:val="99"/>
    <w:semiHidden/>
    <w:rsid w:val="00402B75"/>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402B75"/>
    <w:pPr>
      <w:spacing w:after="0" w:line="240" w:lineRule="auto"/>
    </w:pPr>
    <w:rPr>
      <w:rFonts w:ascii="Tahoma" w:eastAsia="Calibri" w:hAnsi="Tahoma" w:cs="Times New Roman"/>
      <w:sz w:val="16"/>
      <w:szCs w:val="16"/>
      <w:lang w:val="x-none" w:eastAsia="x-none"/>
    </w:rPr>
  </w:style>
  <w:style w:type="character" w:customStyle="1" w:styleId="BalloonTextChar1">
    <w:name w:val="Balloon Text Char1"/>
    <w:basedOn w:val="DefaultParagraphFont"/>
    <w:uiPriority w:val="99"/>
    <w:semiHidden/>
    <w:rsid w:val="00402B75"/>
    <w:rPr>
      <w:rFonts w:ascii="Tahoma" w:hAnsi="Tahoma" w:cs="Tahoma"/>
      <w:sz w:val="16"/>
      <w:szCs w:val="16"/>
      <w:lang w:val="en-US"/>
    </w:rPr>
  </w:style>
  <w:style w:type="character" w:styleId="Strong">
    <w:name w:val="Strong"/>
    <w:uiPriority w:val="22"/>
    <w:qFormat/>
    <w:rsid w:val="00402B75"/>
    <w:rPr>
      <w:b/>
      <w:bCs/>
    </w:rPr>
  </w:style>
  <w:style w:type="character" w:customStyle="1" w:styleId="apple-converted-space">
    <w:name w:val="apple-converted-space"/>
    <w:basedOn w:val="DefaultParagraphFont"/>
    <w:rsid w:val="00402B75"/>
  </w:style>
  <w:style w:type="paragraph" w:styleId="NoSpacing">
    <w:name w:val="No Spacing"/>
    <w:uiPriority w:val="1"/>
    <w:qFormat/>
    <w:rsid w:val="00402B75"/>
    <w:pPr>
      <w:spacing w:after="0" w:line="240" w:lineRule="auto"/>
    </w:pPr>
    <w:rPr>
      <w:rFonts w:ascii="Calibri" w:eastAsia="Calibri" w:hAnsi="Calibri" w:cs="Times New Roman"/>
      <w:lang w:val="en-US"/>
    </w:rPr>
  </w:style>
  <w:style w:type="table" w:styleId="TableGrid">
    <w:name w:val="Table Grid"/>
    <w:basedOn w:val="TableNormal"/>
    <w:uiPriority w:val="59"/>
    <w:rsid w:val="00402B7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402B75"/>
    <w:rPr>
      <w:rFonts w:ascii="Times New Roman" w:eastAsia="Times New Roman" w:hAnsi="Times New Roman"/>
      <w:b/>
      <w:bCs/>
      <w:shd w:val="clear" w:color="auto" w:fill="FFFFFF"/>
    </w:rPr>
  </w:style>
  <w:style w:type="character" w:customStyle="1" w:styleId="Bodytext">
    <w:name w:val="Body text_"/>
    <w:link w:val="BodyText3"/>
    <w:rsid w:val="00402B75"/>
    <w:rPr>
      <w:rFonts w:ascii="Times New Roman" w:eastAsia="Times New Roman" w:hAnsi="Times New Roman"/>
      <w:shd w:val="clear" w:color="auto" w:fill="FFFFFF"/>
    </w:rPr>
  </w:style>
  <w:style w:type="character" w:customStyle="1" w:styleId="BodytextBold">
    <w:name w:val="Body text + Bold"/>
    <w:rsid w:val="00402B7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402B7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402B75"/>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402B7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402B75"/>
    <w:pPr>
      <w:widowControl w:val="0"/>
      <w:shd w:val="clear" w:color="auto" w:fill="FFFFFF"/>
      <w:spacing w:before="420" w:after="0" w:line="245" w:lineRule="exact"/>
      <w:jc w:val="center"/>
    </w:pPr>
    <w:rPr>
      <w:rFonts w:ascii="Times New Roman" w:eastAsia="Times New Roman" w:hAnsi="Times New Roman"/>
      <w:b/>
      <w:bCs/>
      <w:lang w:val="sr-Latn-RS"/>
    </w:rPr>
  </w:style>
  <w:style w:type="paragraph" w:customStyle="1" w:styleId="BodyText3">
    <w:name w:val="Body Text3"/>
    <w:basedOn w:val="Normal"/>
    <w:link w:val="Bodytext"/>
    <w:rsid w:val="00402B75"/>
    <w:pPr>
      <w:widowControl w:val="0"/>
      <w:shd w:val="clear" w:color="auto" w:fill="FFFFFF"/>
      <w:spacing w:before="300" w:after="180" w:line="0" w:lineRule="atLeast"/>
      <w:jc w:val="both"/>
    </w:pPr>
    <w:rPr>
      <w:rFonts w:ascii="Times New Roman" w:eastAsia="Times New Roman" w:hAnsi="Times New Roman"/>
      <w:lang w:val="sr-Latn-RS"/>
    </w:rPr>
  </w:style>
  <w:style w:type="character" w:customStyle="1" w:styleId="Heading1Char">
    <w:name w:val="Heading 1 Char"/>
    <w:basedOn w:val="DefaultParagraphFont"/>
    <w:link w:val="Heading1"/>
    <w:rsid w:val="00E836D0"/>
    <w:rPr>
      <w:rFonts w:ascii="Yu C Helvetica" w:eastAsia="Times New Roman" w:hAnsi="Yu C Helvetica" w:cs="Arial"/>
      <w:b/>
      <w:bCs/>
      <w:sz w:val="24"/>
      <w:szCs w:val="24"/>
      <w:lang w:val="en-US"/>
    </w:rPr>
  </w:style>
  <w:style w:type="character" w:customStyle="1" w:styleId="Heading2Char">
    <w:name w:val="Heading 2 Char"/>
    <w:basedOn w:val="DefaultParagraphFont"/>
    <w:link w:val="Heading2"/>
    <w:rsid w:val="00E836D0"/>
    <w:rPr>
      <w:rFonts w:ascii="Times New Roman" w:eastAsia="Times New Roman" w:hAnsi="Times New Roman" w:cs="Times New Roman"/>
      <w:b/>
      <w:bCs/>
      <w:iCs/>
      <w:noProof/>
      <w:sz w:val="24"/>
      <w:szCs w:val="24"/>
      <w:lang w:val="sr-Cyrl-RS" w:eastAsia="sr-Latn-CS"/>
    </w:rPr>
  </w:style>
  <w:style w:type="character" w:customStyle="1" w:styleId="Heading3Char">
    <w:name w:val="Heading 3 Char"/>
    <w:basedOn w:val="DefaultParagraphFont"/>
    <w:link w:val="Heading3"/>
    <w:rsid w:val="00E836D0"/>
    <w:rPr>
      <w:rFonts w:ascii="Yu C Helvetica" w:eastAsia="Times New Roman" w:hAnsi="Yu C Helvetica" w:cs="Times New Roman"/>
      <w:b/>
      <w:sz w:val="14"/>
      <w:szCs w:val="24"/>
      <w:lang w:val="x-none" w:eastAsia="x-none"/>
    </w:rPr>
  </w:style>
  <w:style w:type="character" w:customStyle="1" w:styleId="Heading4Char">
    <w:name w:val="Heading 4 Char"/>
    <w:basedOn w:val="DefaultParagraphFont"/>
    <w:link w:val="Heading4"/>
    <w:rsid w:val="00E836D0"/>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E836D0"/>
    <w:rPr>
      <w:rFonts w:ascii="Yu C Helvetica" w:eastAsia="Times New Roman" w:hAnsi="Yu C Helvetica" w:cs="Times New Roman"/>
      <w:b/>
      <w:bCs/>
      <w:i/>
      <w:iCs/>
      <w:sz w:val="26"/>
      <w:szCs w:val="26"/>
      <w:lang w:val="x-none" w:eastAsia="x-none"/>
    </w:rPr>
  </w:style>
  <w:style w:type="character" w:customStyle="1" w:styleId="Heading6Char">
    <w:name w:val="Heading 6 Char"/>
    <w:basedOn w:val="DefaultParagraphFont"/>
    <w:link w:val="Heading6"/>
    <w:uiPriority w:val="9"/>
    <w:rsid w:val="00E836D0"/>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E836D0"/>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E836D0"/>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E836D0"/>
    <w:rPr>
      <w:rFonts w:ascii="Arial" w:eastAsia="Times New Roman" w:hAnsi="Arial" w:cs="Times New Roman"/>
      <w:lang w:val="x-none" w:eastAsia="x-none"/>
    </w:rPr>
  </w:style>
  <w:style w:type="character" w:styleId="FollowedHyperlink">
    <w:name w:val="FollowedHyperlink"/>
    <w:uiPriority w:val="99"/>
    <w:rsid w:val="00E836D0"/>
    <w:rPr>
      <w:color w:val="800080"/>
      <w:u w:val="single"/>
    </w:rPr>
  </w:style>
  <w:style w:type="paragraph" w:styleId="BodyText0">
    <w:name w:val="Body Text"/>
    <w:basedOn w:val="Normal"/>
    <w:link w:val="BodyTextChar"/>
    <w:rsid w:val="00E836D0"/>
    <w:pPr>
      <w:spacing w:after="120" w:line="240" w:lineRule="auto"/>
    </w:pPr>
    <w:rPr>
      <w:rFonts w:ascii="Times New Roman" w:eastAsia="Times New Roman" w:hAnsi="Times New Roman" w:cs="Times New Roman"/>
      <w:sz w:val="24"/>
      <w:szCs w:val="24"/>
      <w:lang w:val="sr-Latn-CS" w:eastAsia="sr-Latn-CS"/>
    </w:rPr>
  </w:style>
  <w:style w:type="character" w:customStyle="1" w:styleId="BodyTextChar">
    <w:name w:val="Body Text Char"/>
    <w:basedOn w:val="DefaultParagraphFont"/>
    <w:link w:val="BodyText0"/>
    <w:rsid w:val="00E836D0"/>
    <w:rPr>
      <w:rFonts w:ascii="Times New Roman" w:eastAsia="Times New Roman" w:hAnsi="Times New Roman" w:cs="Times New Roman"/>
      <w:sz w:val="24"/>
      <w:szCs w:val="24"/>
      <w:lang w:val="sr-Latn-CS" w:eastAsia="sr-Latn-CS"/>
    </w:rPr>
  </w:style>
  <w:style w:type="paragraph" w:styleId="BodyTextIndent">
    <w:name w:val="Body Text Indent"/>
    <w:basedOn w:val="Normal"/>
    <w:link w:val="BodyTextIndentChar"/>
    <w:rsid w:val="00E836D0"/>
    <w:pPr>
      <w:spacing w:after="120" w:line="240" w:lineRule="auto"/>
      <w:ind w:left="283"/>
    </w:pPr>
    <w:rPr>
      <w:rFonts w:ascii="Times New Roman" w:eastAsia="Times New Roman" w:hAnsi="Times New Roman" w:cs="Times New Roman"/>
      <w:sz w:val="24"/>
      <w:szCs w:val="24"/>
      <w:lang w:val="sr-Latn-CS" w:eastAsia="sr-Latn-CS"/>
    </w:rPr>
  </w:style>
  <w:style w:type="character" w:customStyle="1" w:styleId="BodyTextIndentChar">
    <w:name w:val="Body Text Indent Char"/>
    <w:basedOn w:val="DefaultParagraphFont"/>
    <w:link w:val="BodyTextIndent"/>
    <w:rsid w:val="00E836D0"/>
    <w:rPr>
      <w:rFonts w:ascii="Times New Roman" w:eastAsia="Times New Roman" w:hAnsi="Times New Roman" w:cs="Times New Roman"/>
      <w:sz w:val="24"/>
      <w:szCs w:val="24"/>
      <w:lang w:val="sr-Latn-CS" w:eastAsia="sr-Latn-CS"/>
    </w:rPr>
  </w:style>
  <w:style w:type="paragraph" w:styleId="BodyText32">
    <w:name w:val="Body Text 3"/>
    <w:basedOn w:val="Normal"/>
    <w:link w:val="BodyText3Char"/>
    <w:rsid w:val="00E836D0"/>
    <w:pPr>
      <w:spacing w:after="120" w:line="240" w:lineRule="auto"/>
    </w:pPr>
    <w:rPr>
      <w:rFonts w:ascii="Times New Roman" w:eastAsia="Times New Roman" w:hAnsi="Times New Roman" w:cs="Times New Roman"/>
      <w:sz w:val="16"/>
      <w:szCs w:val="16"/>
      <w:lang w:val="sr-Latn-CS" w:eastAsia="sr-Latn-CS"/>
    </w:rPr>
  </w:style>
  <w:style w:type="character" w:customStyle="1" w:styleId="BodyText3Char">
    <w:name w:val="Body Text 3 Char"/>
    <w:basedOn w:val="DefaultParagraphFont"/>
    <w:link w:val="BodyText32"/>
    <w:rsid w:val="00E836D0"/>
    <w:rPr>
      <w:rFonts w:ascii="Times New Roman" w:eastAsia="Times New Roman" w:hAnsi="Times New Roman" w:cs="Times New Roman"/>
      <w:sz w:val="16"/>
      <w:szCs w:val="16"/>
      <w:lang w:val="sr-Latn-CS" w:eastAsia="sr-Latn-CS"/>
    </w:rPr>
  </w:style>
  <w:style w:type="paragraph" w:styleId="BodyTextIndent2">
    <w:name w:val="Body Text Indent 2"/>
    <w:basedOn w:val="Normal"/>
    <w:link w:val="BodyTextIndent2Char"/>
    <w:rsid w:val="00E836D0"/>
    <w:pPr>
      <w:spacing w:after="0" w:line="240" w:lineRule="auto"/>
      <w:ind w:firstLine="720"/>
    </w:pPr>
    <w:rPr>
      <w:rFonts w:ascii="Yu C Helvetica" w:eastAsia="Times New Roman" w:hAnsi="Yu C Helvetica" w:cs="Times New Roman"/>
      <w:sz w:val="24"/>
      <w:szCs w:val="20"/>
    </w:rPr>
  </w:style>
  <w:style w:type="character" w:customStyle="1" w:styleId="BodyTextIndent2Char">
    <w:name w:val="Body Text Indent 2 Char"/>
    <w:basedOn w:val="DefaultParagraphFont"/>
    <w:link w:val="BodyTextIndent2"/>
    <w:rsid w:val="00E836D0"/>
    <w:rPr>
      <w:rFonts w:ascii="Yu C Helvetica" w:eastAsia="Times New Roman" w:hAnsi="Yu C Helvetica" w:cs="Times New Roman"/>
      <w:sz w:val="24"/>
      <w:szCs w:val="20"/>
      <w:lang w:val="en-US"/>
    </w:rPr>
  </w:style>
  <w:style w:type="paragraph" w:customStyle="1" w:styleId="Protocol">
    <w:name w:val="Protocol"/>
    <w:basedOn w:val="Normal"/>
    <w:rsid w:val="00E836D0"/>
    <w:pPr>
      <w:keepLines/>
      <w:spacing w:before="960" w:after="0" w:line="288" w:lineRule="atLeast"/>
      <w:jc w:val="both"/>
    </w:pPr>
    <w:rPr>
      <w:rFonts w:ascii="Arial" w:eastAsia="Times New Roman" w:hAnsi="Arial" w:cs="Times New Roman"/>
      <w:szCs w:val="20"/>
    </w:rPr>
  </w:style>
  <w:style w:type="character" w:styleId="PageNumber">
    <w:name w:val="page number"/>
    <w:basedOn w:val="DefaultParagraphFont"/>
    <w:rsid w:val="00E836D0"/>
  </w:style>
  <w:style w:type="table" w:styleId="TableGrid2">
    <w:name w:val="Table Grid 2"/>
    <w:basedOn w:val="TableNormal"/>
    <w:rsid w:val="00E836D0"/>
    <w:pPr>
      <w:spacing w:after="0" w:line="240" w:lineRule="auto"/>
    </w:pPr>
    <w:rPr>
      <w:rFonts w:ascii="Times New Roman" w:eastAsia="Times New Roman" w:hAnsi="Times New Roman" w:cs="Times New Roman"/>
      <w:sz w:val="20"/>
      <w:szCs w:val="20"/>
      <w:lang w:eastAsia="sr-Latn-R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21">
    <w:name w:val="Body Text 2"/>
    <w:basedOn w:val="Normal"/>
    <w:link w:val="BodyText2Char"/>
    <w:rsid w:val="00E836D0"/>
    <w:pPr>
      <w:spacing w:after="0" w:line="240" w:lineRule="auto"/>
    </w:pPr>
    <w:rPr>
      <w:rFonts w:ascii="Arial" w:eastAsia="Times New Roman" w:hAnsi="Arial" w:cs="Arial"/>
      <w:b/>
      <w:bCs/>
      <w:sz w:val="24"/>
      <w:szCs w:val="20"/>
      <w:lang w:val="sr-Cyrl-CS"/>
    </w:rPr>
  </w:style>
  <w:style w:type="character" w:customStyle="1" w:styleId="BodyText2Char">
    <w:name w:val="Body Text 2 Char"/>
    <w:basedOn w:val="DefaultParagraphFont"/>
    <w:link w:val="BodyText21"/>
    <w:rsid w:val="00E836D0"/>
    <w:rPr>
      <w:rFonts w:ascii="Arial" w:eastAsia="Times New Roman" w:hAnsi="Arial" w:cs="Arial"/>
      <w:b/>
      <w:bCs/>
      <w:sz w:val="24"/>
      <w:szCs w:val="20"/>
      <w:lang w:val="sr-Cyrl-CS"/>
    </w:rPr>
  </w:style>
  <w:style w:type="paragraph" w:styleId="TOCHeading">
    <w:name w:val="TOC Heading"/>
    <w:basedOn w:val="Heading1"/>
    <w:next w:val="Normal"/>
    <w:uiPriority w:val="39"/>
    <w:qFormat/>
    <w:rsid w:val="00E836D0"/>
    <w:pPr>
      <w:keepLines/>
      <w:spacing w:before="480" w:line="276" w:lineRule="auto"/>
      <w:ind w:firstLine="0"/>
      <w:jc w:val="left"/>
      <w:outlineLvl w:val="9"/>
    </w:pPr>
    <w:rPr>
      <w:rFonts w:ascii="Cambria" w:eastAsia="MS Gothic" w:hAnsi="Cambria" w:cs="Times New Roman"/>
      <w:color w:val="365F91"/>
      <w:sz w:val="28"/>
      <w:szCs w:val="28"/>
      <w:lang w:eastAsia="ja-JP"/>
    </w:rPr>
  </w:style>
  <w:style w:type="paragraph" w:styleId="TOC1">
    <w:name w:val="toc 1"/>
    <w:basedOn w:val="Normal"/>
    <w:next w:val="Normal"/>
    <w:autoRedefine/>
    <w:uiPriority w:val="39"/>
    <w:rsid w:val="00E836D0"/>
    <w:pPr>
      <w:spacing w:after="0" w:line="240" w:lineRule="auto"/>
    </w:pPr>
    <w:rPr>
      <w:rFonts w:ascii="Times New Roman" w:eastAsia="Times New Roman" w:hAnsi="Times New Roman" w:cs="Times New Roman"/>
      <w:sz w:val="24"/>
      <w:szCs w:val="24"/>
      <w:lang w:val="sr-Latn-CS" w:eastAsia="sr-Latn-CS"/>
    </w:rPr>
  </w:style>
  <w:style w:type="paragraph" w:styleId="TOC2">
    <w:name w:val="toc 2"/>
    <w:basedOn w:val="Normal"/>
    <w:next w:val="Normal"/>
    <w:autoRedefine/>
    <w:uiPriority w:val="39"/>
    <w:rsid w:val="00E836D0"/>
    <w:pPr>
      <w:spacing w:after="0" w:line="240" w:lineRule="auto"/>
      <w:ind w:left="240"/>
    </w:pPr>
    <w:rPr>
      <w:rFonts w:ascii="Times New Roman" w:eastAsia="Times New Roman" w:hAnsi="Times New Roman" w:cs="Times New Roman"/>
      <w:sz w:val="24"/>
      <w:szCs w:val="24"/>
      <w:lang w:val="sr-Latn-CS" w:eastAsia="sr-Latn-CS"/>
    </w:rPr>
  </w:style>
  <w:style w:type="paragraph" w:customStyle="1" w:styleId="Standard">
    <w:name w:val="Standard"/>
    <w:rsid w:val="00E836D0"/>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 w:type="paragraph" w:styleId="Title">
    <w:name w:val="Title"/>
    <w:basedOn w:val="Normal"/>
    <w:link w:val="TitleChar"/>
    <w:qFormat/>
    <w:rsid w:val="00E836D0"/>
    <w:pPr>
      <w:spacing w:after="0" w:line="240" w:lineRule="auto"/>
      <w:jc w:val="center"/>
    </w:pPr>
    <w:rPr>
      <w:rFonts w:ascii="Cir Helv" w:eastAsia="Times New Roman" w:hAnsi="Cir Helv" w:cs="Times New Roman"/>
      <w:b/>
      <w:sz w:val="26"/>
      <w:szCs w:val="20"/>
      <w:lang w:val="x-none" w:eastAsia="x-none"/>
    </w:rPr>
  </w:style>
  <w:style w:type="character" w:customStyle="1" w:styleId="TitleChar">
    <w:name w:val="Title Char"/>
    <w:basedOn w:val="DefaultParagraphFont"/>
    <w:link w:val="Title"/>
    <w:rsid w:val="00E836D0"/>
    <w:rPr>
      <w:rFonts w:ascii="Cir Helv" w:eastAsia="Times New Roman" w:hAnsi="Cir Helv" w:cs="Times New Roman"/>
      <w:b/>
      <w:sz w:val="26"/>
      <w:szCs w:val="20"/>
      <w:lang w:val="x-none" w:eastAsia="x-none"/>
    </w:rPr>
  </w:style>
  <w:style w:type="paragraph" w:styleId="DocumentMap">
    <w:name w:val="Document Map"/>
    <w:basedOn w:val="Normal"/>
    <w:link w:val="DocumentMapChar"/>
    <w:semiHidden/>
    <w:rsid w:val="00E836D0"/>
    <w:pPr>
      <w:shd w:val="clear" w:color="auto" w:fill="000080"/>
      <w:spacing w:after="0" w:line="240" w:lineRule="auto"/>
    </w:pPr>
    <w:rPr>
      <w:rFonts w:ascii="Tahoma" w:eastAsia="Times New Roman" w:hAnsi="Tahoma" w:cs="Tahoma"/>
      <w:sz w:val="20"/>
      <w:szCs w:val="20"/>
      <w:lang w:val="sr-Latn-CS" w:eastAsia="sr-Latn-CS"/>
    </w:rPr>
  </w:style>
  <w:style w:type="character" w:customStyle="1" w:styleId="DocumentMapChar">
    <w:name w:val="Document Map Char"/>
    <w:basedOn w:val="DefaultParagraphFont"/>
    <w:link w:val="DocumentMap"/>
    <w:semiHidden/>
    <w:rsid w:val="00E836D0"/>
    <w:rPr>
      <w:rFonts w:ascii="Tahoma" w:eastAsia="Times New Roman" w:hAnsi="Tahoma" w:cs="Tahoma"/>
      <w:sz w:val="20"/>
      <w:szCs w:val="20"/>
      <w:shd w:val="clear" w:color="auto" w:fill="000080"/>
      <w:lang w:val="sr-Latn-CS" w:eastAsia="sr-Latn-CS"/>
    </w:rPr>
  </w:style>
  <w:style w:type="numbering" w:customStyle="1" w:styleId="NoList1">
    <w:name w:val="No List1"/>
    <w:next w:val="NoList"/>
    <w:uiPriority w:val="99"/>
    <w:semiHidden/>
    <w:unhideWhenUsed/>
    <w:rsid w:val="00E836D0"/>
  </w:style>
  <w:style w:type="paragraph" w:customStyle="1" w:styleId="singl">
    <w:name w:val="singl"/>
    <w:basedOn w:val="Normal"/>
    <w:rsid w:val="00E836D0"/>
    <w:pPr>
      <w:spacing w:after="24" w:line="240" w:lineRule="auto"/>
    </w:pPr>
    <w:rPr>
      <w:rFonts w:ascii="Arial" w:eastAsia="Times New Roman" w:hAnsi="Arial" w:cs="Arial"/>
    </w:rPr>
  </w:style>
  <w:style w:type="paragraph" w:customStyle="1" w:styleId="tabelamolovani">
    <w:name w:val="tabelamolovani"/>
    <w:basedOn w:val="Normal"/>
    <w:rsid w:val="00E836D0"/>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E836D0"/>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E836D0"/>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E836D0"/>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E836D0"/>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E836D0"/>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1">
    <w:name w:val="Normal1"/>
    <w:basedOn w:val="Normal"/>
    <w:rsid w:val="00E836D0"/>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E836D0"/>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E836D0"/>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E836D0"/>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E836D0"/>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E836D0"/>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E836D0"/>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E836D0"/>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E836D0"/>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E836D0"/>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E836D0"/>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E836D0"/>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E836D0"/>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E836D0"/>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E836D0"/>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E836D0"/>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E836D0"/>
    <w:pPr>
      <w:spacing w:before="100" w:beforeAutospacing="1" w:after="100" w:afterAutospacing="1" w:line="24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E836D0"/>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E836D0"/>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E836D0"/>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E836D0"/>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E836D0"/>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E836D0"/>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E836D0"/>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E836D0"/>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E836D0"/>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E836D0"/>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E836D0"/>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E836D0"/>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E836D0"/>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E836D0"/>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E836D0"/>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E836D0"/>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E836D0"/>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E836D0"/>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E836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E836D0"/>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E836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E836D0"/>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E836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E836D0"/>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E836D0"/>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E836D0"/>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E836D0"/>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E836D0"/>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E836D0"/>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E836D0"/>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E836D0"/>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E836D0"/>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E836D0"/>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E836D0"/>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E836D0"/>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E836D0"/>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E836D0"/>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E836D0"/>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E836D0"/>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E836D0"/>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E836D0"/>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E836D0"/>
    <w:pPr>
      <w:spacing w:after="0" w:line="240" w:lineRule="auto"/>
    </w:pPr>
    <w:rPr>
      <w:rFonts w:ascii="Arial" w:eastAsia="Times New Roman" w:hAnsi="Arial" w:cs="Arial"/>
      <w:sz w:val="26"/>
      <w:szCs w:val="26"/>
    </w:rPr>
  </w:style>
  <w:style w:type="paragraph" w:customStyle="1" w:styleId="wyq010---deo">
    <w:name w:val="wyq010---deo"/>
    <w:basedOn w:val="Normal"/>
    <w:rsid w:val="00E836D0"/>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E836D0"/>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E836D0"/>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E836D0"/>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E836D0"/>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E836D0"/>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E836D0"/>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E836D0"/>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E836D0"/>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E836D0"/>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E836D0"/>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E836D0"/>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E836D0"/>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E836D0"/>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E836D0"/>
    <w:pPr>
      <w:spacing w:after="0" w:line="240" w:lineRule="auto"/>
      <w:jc w:val="center"/>
    </w:pPr>
    <w:rPr>
      <w:rFonts w:ascii="Arial" w:eastAsia="Times New Roman" w:hAnsi="Arial" w:cs="Arial"/>
      <w:sz w:val="36"/>
      <w:szCs w:val="36"/>
    </w:rPr>
  </w:style>
  <w:style w:type="paragraph" w:customStyle="1" w:styleId="030---glava">
    <w:name w:val="030---glava"/>
    <w:basedOn w:val="Normal"/>
    <w:rsid w:val="00E836D0"/>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E836D0"/>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E836D0"/>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E836D0"/>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E836D0"/>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E836D0"/>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E836D0"/>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E836D0"/>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E836D0"/>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E836D0"/>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E836D0"/>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E836D0"/>
    <w:pPr>
      <w:spacing w:after="24" w:line="240" w:lineRule="auto"/>
      <w:ind w:left="720" w:hanging="288"/>
    </w:pPr>
    <w:rPr>
      <w:rFonts w:ascii="Arial" w:eastAsia="Times New Roman" w:hAnsi="Arial" w:cs="Arial"/>
    </w:rPr>
  </w:style>
  <w:style w:type="paragraph" w:customStyle="1" w:styleId="uvuceni2">
    <w:name w:val="uvuceni2"/>
    <w:basedOn w:val="Normal"/>
    <w:rsid w:val="00E836D0"/>
    <w:pPr>
      <w:spacing w:after="24" w:line="240" w:lineRule="auto"/>
      <w:ind w:left="720" w:hanging="408"/>
    </w:pPr>
    <w:rPr>
      <w:rFonts w:ascii="Arial" w:eastAsia="Times New Roman" w:hAnsi="Arial" w:cs="Arial"/>
    </w:rPr>
  </w:style>
  <w:style w:type="paragraph" w:customStyle="1" w:styleId="tabelaepress">
    <w:name w:val="tabela_epress"/>
    <w:basedOn w:val="Normal"/>
    <w:rsid w:val="00E836D0"/>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E836D0"/>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E836D0"/>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E836D0"/>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E836D0"/>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E836D0"/>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E836D0"/>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E836D0"/>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E836D0"/>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E836D0"/>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E836D0"/>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E836D0"/>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E836D0"/>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E836D0"/>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E836D0"/>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E836D0"/>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E836D0"/>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E836D0"/>
    <w:pPr>
      <w:spacing w:before="100" w:beforeAutospacing="1" w:after="100" w:afterAutospacing="1" w:line="240" w:lineRule="auto"/>
      <w:ind w:firstLine="1247"/>
    </w:pPr>
    <w:rPr>
      <w:rFonts w:ascii="Arial" w:eastAsia="Times New Roman" w:hAnsi="Arial" w:cs="Arial"/>
      <w:sz w:val="14"/>
      <w:szCs w:val="14"/>
    </w:rPr>
  </w:style>
  <w:style w:type="paragraph" w:customStyle="1" w:styleId="TableContents">
    <w:name w:val="Table Contents"/>
    <w:basedOn w:val="Normal"/>
    <w:rsid w:val="00E836D0"/>
    <w:pPr>
      <w:suppressLineNumbers/>
      <w:suppressAutoHyphens/>
      <w:spacing w:after="0" w:line="100" w:lineRule="atLeast"/>
    </w:pPr>
    <w:rPr>
      <w:rFonts w:ascii="Times New Roman" w:eastAsia="Arial Unicode MS" w:hAnsi="Times New Roman" w:cs="Times New Roman"/>
      <w:color w:val="000000"/>
      <w:kern w:val="2"/>
      <w:sz w:val="24"/>
      <w:szCs w:val="24"/>
      <w:lang w:val="sr-Latn-R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B75"/>
    <w:rPr>
      <w:lang w:val="en-US"/>
    </w:rPr>
  </w:style>
  <w:style w:type="paragraph" w:styleId="Heading1">
    <w:name w:val="heading 1"/>
    <w:basedOn w:val="Normal"/>
    <w:next w:val="Normal"/>
    <w:link w:val="Heading1Char"/>
    <w:qFormat/>
    <w:rsid w:val="00E836D0"/>
    <w:pPr>
      <w:keepNext/>
      <w:spacing w:after="0" w:line="240" w:lineRule="auto"/>
      <w:ind w:firstLine="720"/>
      <w:jc w:val="both"/>
      <w:outlineLvl w:val="0"/>
    </w:pPr>
    <w:rPr>
      <w:rFonts w:ascii="Yu C Helvetica" w:eastAsia="Times New Roman" w:hAnsi="Yu C Helvetica" w:cs="Arial"/>
      <w:b/>
      <w:bCs/>
      <w:sz w:val="24"/>
      <w:szCs w:val="24"/>
    </w:rPr>
  </w:style>
  <w:style w:type="paragraph" w:styleId="Heading2">
    <w:name w:val="heading 2"/>
    <w:basedOn w:val="Normal"/>
    <w:next w:val="Normal"/>
    <w:link w:val="Heading2Char"/>
    <w:autoRedefine/>
    <w:qFormat/>
    <w:rsid w:val="00E836D0"/>
    <w:pPr>
      <w:keepNext/>
      <w:spacing w:before="120" w:after="120" w:line="240" w:lineRule="auto"/>
      <w:jc w:val="center"/>
      <w:outlineLvl w:val="1"/>
    </w:pPr>
    <w:rPr>
      <w:rFonts w:ascii="Times New Roman" w:eastAsia="Times New Roman" w:hAnsi="Times New Roman" w:cs="Times New Roman"/>
      <w:b/>
      <w:bCs/>
      <w:iCs/>
      <w:noProof/>
      <w:sz w:val="24"/>
      <w:szCs w:val="24"/>
      <w:lang w:val="sr-Cyrl-RS" w:eastAsia="sr-Latn-CS"/>
    </w:rPr>
  </w:style>
  <w:style w:type="paragraph" w:styleId="Heading3">
    <w:name w:val="heading 3"/>
    <w:basedOn w:val="Normal"/>
    <w:next w:val="Normal"/>
    <w:link w:val="Heading3Char"/>
    <w:qFormat/>
    <w:rsid w:val="00E836D0"/>
    <w:pPr>
      <w:keepNext/>
      <w:spacing w:before="120" w:after="120" w:line="240" w:lineRule="auto"/>
      <w:jc w:val="center"/>
      <w:outlineLvl w:val="2"/>
    </w:pPr>
    <w:rPr>
      <w:rFonts w:ascii="Yu C Helvetica" w:eastAsia="Times New Roman" w:hAnsi="Yu C Helvetica" w:cs="Times New Roman"/>
      <w:b/>
      <w:sz w:val="14"/>
      <w:szCs w:val="24"/>
      <w:lang w:val="x-none" w:eastAsia="x-none"/>
    </w:rPr>
  </w:style>
  <w:style w:type="paragraph" w:styleId="Heading4">
    <w:name w:val="heading 4"/>
    <w:basedOn w:val="Normal"/>
    <w:next w:val="Normal"/>
    <w:link w:val="Heading4Char"/>
    <w:qFormat/>
    <w:rsid w:val="00E836D0"/>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Heading5">
    <w:name w:val="heading 5"/>
    <w:basedOn w:val="Normal"/>
    <w:next w:val="Normal"/>
    <w:link w:val="Heading5Char"/>
    <w:qFormat/>
    <w:rsid w:val="00E836D0"/>
    <w:pPr>
      <w:spacing w:before="240" w:after="60" w:line="240" w:lineRule="auto"/>
      <w:outlineLvl w:val="4"/>
    </w:pPr>
    <w:rPr>
      <w:rFonts w:ascii="Yu C Helvetica" w:eastAsia="Times New Roman" w:hAnsi="Yu C Helvetica" w:cs="Times New Roman"/>
      <w:b/>
      <w:bCs/>
      <w:i/>
      <w:iCs/>
      <w:sz w:val="26"/>
      <w:szCs w:val="26"/>
      <w:lang w:val="x-none" w:eastAsia="x-none"/>
    </w:rPr>
  </w:style>
  <w:style w:type="paragraph" w:styleId="Heading6">
    <w:name w:val="heading 6"/>
    <w:basedOn w:val="Normal"/>
    <w:next w:val="Normal"/>
    <w:link w:val="Heading6Char"/>
    <w:uiPriority w:val="9"/>
    <w:qFormat/>
    <w:rsid w:val="00E836D0"/>
    <w:pPr>
      <w:spacing w:before="240" w:after="60" w:line="240" w:lineRule="auto"/>
      <w:outlineLvl w:val="5"/>
    </w:pPr>
    <w:rPr>
      <w:rFonts w:ascii="Times New Roman" w:eastAsia="Times New Roman" w:hAnsi="Times New Roman" w:cs="Times New Roman"/>
      <w:b/>
      <w:bCs/>
      <w:lang w:val="x-none" w:eastAsia="x-none"/>
    </w:rPr>
  </w:style>
  <w:style w:type="paragraph" w:styleId="Heading7">
    <w:name w:val="heading 7"/>
    <w:basedOn w:val="Normal"/>
    <w:next w:val="Normal"/>
    <w:link w:val="Heading7Char"/>
    <w:qFormat/>
    <w:rsid w:val="00E836D0"/>
    <w:pPr>
      <w:spacing w:before="240" w:after="60" w:line="240" w:lineRule="auto"/>
      <w:outlineLvl w:val="6"/>
    </w:pPr>
    <w:rPr>
      <w:rFonts w:ascii="Times New Roman" w:eastAsia="Times New Roman" w:hAnsi="Times New Roman" w:cs="Times New Roman"/>
      <w:sz w:val="24"/>
      <w:szCs w:val="24"/>
      <w:lang w:val="x-none" w:eastAsia="x-none"/>
    </w:rPr>
  </w:style>
  <w:style w:type="paragraph" w:styleId="Heading8">
    <w:name w:val="heading 8"/>
    <w:basedOn w:val="Normal"/>
    <w:next w:val="Normal"/>
    <w:link w:val="Heading8Char"/>
    <w:qFormat/>
    <w:rsid w:val="00E836D0"/>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qFormat/>
    <w:rsid w:val="00E836D0"/>
    <w:pPr>
      <w:spacing w:before="240" w:after="60" w:line="240" w:lineRule="auto"/>
      <w:outlineLvl w:val="8"/>
    </w:pPr>
    <w:rPr>
      <w:rFonts w:ascii="Arial" w:eastAsia="Times New Roman" w:hAnsi="Arial"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B75"/>
    <w:rPr>
      <w:color w:val="0000FF" w:themeColor="hyperlink"/>
      <w:u w:val="single"/>
    </w:rPr>
  </w:style>
  <w:style w:type="paragraph" w:styleId="ListParagraph">
    <w:name w:val="List Paragraph"/>
    <w:basedOn w:val="Normal"/>
    <w:uiPriority w:val="34"/>
    <w:qFormat/>
    <w:rsid w:val="00402B75"/>
    <w:pPr>
      <w:ind w:left="720"/>
      <w:contextualSpacing/>
    </w:pPr>
    <w:rPr>
      <w:rFonts w:ascii="Calibri" w:eastAsia="Calibri" w:hAnsi="Calibri" w:cs="Times New Roman"/>
    </w:rPr>
  </w:style>
  <w:style w:type="paragraph" w:styleId="NormalWeb">
    <w:name w:val="Normal (Web)"/>
    <w:basedOn w:val="Normal"/>
    <w:unhideWhenUsed/>
    <w:rsid w:val="00402B75"/>
    <w:rPr>
      <w:rFonts w:ascii="Times New Roman" w:eastAsia="Calibri" w:hAnsi="Times New Roman" w:cs="Times New Roman"/>
      <w:sz w:val="24"/>
      <w:szCs w:val="24"/>
    </w:rPr>
  </w:style>
  <w:style w:type="character" w:styleId="IntenseEmphasis">
    <w:name w:val="Intense Emphasis"/>
    <w:qFormat/>
    <w:rsid w:val="00402B75"/>
    <w:rPr>
      <w:rFonts w:ascii="Arial" w:hAnsi="Arial"/>
      <w:b/>
      <w:bCs/>
      <w:iCs/>
      <w:color w:val="auto"/>
      <w:sz w:val="28"/>
      <w:u w:val="single"/>
    </w:rPr>
  </w:style>
  <w:style w:type="paragraph" w:styleId="Header">
    <w:name w:val="header"/>
    <w:basedOn w:val="Normal"/>
    <w:link w:val="HeaderChar"/>
    <w:uiPriority w:val="99"/>
    <w:unhideWhenUsed/>
    <w:rsid w:val="00402B75"/>
    <w:pPr>
      <w:tabs>
        <w:tab w:val="center" w:pos="4535"/>
        <w:tab w:val="right" w:pos="9071"/>
      </w:tabs>
    </w:pPr>
    <w:rPr>
      <w:rFonts w:ascii="Calibri" w:eastAsia="Calibri" w:hAnsi="Calibri" w:cs="Times New Roman"/>
    </w:rPr>
  </w:style>
  <w:style w:type="character" w:customStyle="1" w:styleId="HeaderChar">
    <w:name w:val="Header Char"/>
    <w:basedOn w:val="DefaultParagraphFont"/>
    <w:link w:val="Header"/>
    <w:uiPriority w:val="99"/>
    <w:rsid w:val="00402B75"/>
    <w:rPr>
      <w:rFonts w:ascii="Calibri" w:eastAsia="Calibri" w:hAnsi="Calibri" w:cs="Times New Roman"/>
      <w:lang w:val="en-US"/>
    </w:rPr>
  </w:style>
  <w:style w:type="paragraph" w:styleId="Footer">
    <w:name w:val="footer"/>
    <w:basedOn w:val="Normal"/>
    <w:link w:val="FooterChar"/>
    <w:uiPriority w:val="99"/>
    <w:unhideWhenUsed/>
    <w:rsid w:val="00402B75"/>
    <w:pPr>
      <w:tabs>
        <w:tab w:val="center" w:pos="4535"/>
        <w:tab w:val="right" w:pos="9071"/>
      </w:tabs>
    </w:pPr>
    <w:rPr>
      <w:rFonts w:ascii="Calibri" w:eastAsia="Calibri" w:hAnsi="Calibri" w:cs="Times New Roman"/>
    </w:rPr>
  </w:style>
  <w:style w:type="character" w:customStyle="1" w:styleId="FooterChar">
    <w:name w:val="Footer Char"/>
    <w:basedOn w:val="DefaultParagraphFont"/>
    <w:link w:val="Footer"/>
    <w:uiPriority w:val="99"/>
    <w:rsid w:val="00402B75"/>
    <w:rPr>
      <w:rFonts w:ascii="Calibri" w:eastAsia="Calibri" w:hAnsi="Calibri" w:cs="Times New Roman"/>
      <w:lang w:val="en-US"/>
    </w:rPr>
  </w:style>
  <w:style w:type="paragraph" w:customStyle="1" w:styleId="Default">
    <w:name w:val="Default"/>
    <w:rsid w:val="00402B7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BalloonTextChar">
    <w:name w:val="Balloon Text Char"/>
    <w:basedOn w:val="DefaultParagraphFont"/>
    <w:link w:val="BalloonText"/>
    <w:uiPriority w:val="99"/>
    <w:semiHidden/>
    <w:rsid w:val="00402B75"/>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402B75"/>
    <w:pPr>
      <w:spacing w:after="0" w:line="240" w:lineRule="auto"/>
    </w:pPr>
    <w:rPr>
      <w:rFonts w:ascii="Tahoma" w:eastAsia="Calibri" w:hAnsi="Tahoma" w:cs="Times New Roman"/>
      <w:sz w:val="16"/>
      <w:szCs w:val="16"/>
      <w:lang w:val="x-none" w:eastAsia="x-none"/>
    </w:rPr>
  </w:style>
  <w:style w:type="character" w:customStyle="1" w:styleId="BalloonTextChar1">
    <w:name w:val="Balloon Text Char1"/>
    <w:basedOn w:val="DefaultParagraphFont"/>
    <w:uiPriority w:val="99"/>
    <w:semiHidden/>
    <w:rsid w:val="00402B75"/>
    <w:rPr>
      <w:rFonts w:ascii="Tahoma" w:hAnsi="Tahoma" w:cs="Tahoma"/>
      <w:sz w:val="16"/>
      <w:szCs w:val="16"/>
      <w:lang w:val="en-US"/>
    </w:rPr>
  </w:style>
  <w:style w:type="character" w:styleId="Strong">
    <w:name w:val="Strong"/>
    <w:uiPriority w:val="22"/>
    <w:qFormat/>
    <w:rsid w:val="00402B75"/>
    <w:rPr>
      <w:b/>
      <w:bCs/>
    </w:rPr>
  </w:style>
  <w:style w:type="character" w:customStyle="1" w:styleId="apple-converted-space">
    <w:name w:val="apple-converted-space"/>
    <w:basedOn w:val="DefaultParagraphFont"/>
    <w:rsid w:val="00402B75"/>
  </w:style>
  <w:style w:type="paragraph" w:styleId="NoSpacing">
    <w:name w:val="No Spacing"/>
    <w:uiPriority w:val="1"/>
    <w:qFormat/>
    <w:rsid w:val="00402B75"/>
    <w:pPr>
      <w:spacing w:after="0" w:line="240" w:lineRule="auto"/>
    </w:pPr>
    <w:rPr>
      <w:rFonts w:ascii="Calibri" w:eastAsia="Calibri" w:hAnsi="Calibri" w:cs="Times New Roman"/>
      <w:lang w:val="en-US"/>
    </w:rPr>
  </w:style>
  <w:style w:type="table" w:styleId="TableGrid">
    <w:name w:val="Table Grid"/>
    <w:basedOn w:val="TableNormal"/>
    <w:uiPriority w:val="59"/>
    <w:rsid w:val="00402B7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402B75"/>
    <w:rPr>
      <w:rFonts w:ascii="Times New Roman" w:eastAsia="Times New Roman" w:hAnsi="Times New Roman"/>
      <w:b/>
      <w:bCs/>
      <w:shd w:val="clear" w:color="auto" w:fill="FFFFFF"/>
    </w:rPr>
  </w:style>
  <w:style w:type="character" w:customStyle="1" w:styleId="Bodytext">
    <w:name w:val="Body text_"/>
    <w:link w:val="BodyText3"/>
    <w:rsid w:val="00402B75"/>
    <w:rPr>
      <w:rFonts w:ascii="Times New Roman" w:eastAsia="Times New Roman" w:hAnsi="Times New Roman"/>
      <w:shd w:val="clear" w:color="auto" w:fill="FFFFFF"/>
    </w:rPr>
  </w:style>
  <w:style w:type="character" w:customStyle="1" w:styleId="BodytextBold">
    <w:name w:val="Body text + Bold"/>
    <w:rsid w:val="00402B7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402B7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402B75"/>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402B7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402B75"/>
    <w:pPr>
      <w:widowControl w:val="0"/>
      <w:shd w:val="clear" w:color="auto" w:fill="FFFFFF"/>
      <w:spacing w:before="420" w:after="0" w:line="245" w:lineRule="exact"/>
      <w:jc w:val="center"/>
    </w:pPr>
    <w:rPr>
      <w:rFonts w:ascii="Times New Roman" w:eastAsia="Times New Roman" w:hAnsi="Times New Roman"/>
      <w:b/>
      <w:bCs/>
      <w:lang w:val="sr-Latn-RS"/>
    </w:rPr>
  </w:style>
  <w:style w:type="paragraph" w:customStyle="1" w:styleId="BodyText3">
    <w:name w:val="Body Text3"/>
    <w:basedOn w:val="Normal"/>
    <w:link w:val="Bodytext"/>
    <w:rsid w:val="00402B75"/>
    <w:pPr>
      <w:widowControl w:val="0"/>
      <w:shd w:val="clear" w:color="auto" w:fill="FFFFFF"/>
      <w:spacing w:before="300" w:after="180" w:line="0" w:lineRule="atLeast"/>
      <w:jc w:val="both"/>
    </w:pPr>
    <w:rPr>
      <w:rFonts w:ascii="Times New Roman" w:eastAsia="Times New Roman" w:hAnsi="Times New Roman"/>
      <w:lang w:val="sr-Latn-RS"/>
    </w:rPr>
  </w:style>
  <w:style w:type="character" w:customStyle="1" w:styleId="Heading1Char">
    <w:name w:val="Heading 1 Char"/>
    <w:basedOn w:val="DefaultParagraphFont"/>
    <w:link w:val="Heading1"/>
    <w:rsid w:val="00E836D0"/>
    <w:rPr>
      <w:rFonts w:ascii="Yu C Helvetica" w:eastAsia="Times New Roman" w:hAnsi="Yu C Helvetica" w:cs="Arial"/>
      <w:b/>
      <w:bCs/>
      <w:sz w:val="24"/>
      <w:szCs w:val="24"/>
      <w:lang w:val="en-US"/>
    </w:rPr>
  </w:style>
  <w:style w:type="character" w:customStyle="1" w:styleId="Heading2Char">
    <w:name w:val="Heading 2 Char"/>
    <w:basedOn w:val="DefaultParagraphFont"/>
    <w:link w:val="Heading2"/>
    <w:rsid w:val="00E836D0"/>
    <w:rPr>
      <w:rFonts w:ascii="Times New Roman" w:eastAsia="Times New Roman" w:hAnsi="Times New Roman" w:cs="Times New Roman"/>
      <w:b/>
      <w:bCs/>
      <w:iCs/>
      <w:noProof/>
      <w:sz w:val="24"/>
      <w:szCs w:val="24"/>
      <w:lang w:val="sr-Cyrl-RS" w:eastAsia="sr-Latn-CS"/>
    </w:rPr>
  </w:style>
  <w:style w:type="character" w:customStyle="1" w:styleId="Heading3Char">
    <w:name w:val="Heading 3 Char"/>
    <w:basedOn w:val="DefaultParagraphFont"/>
    <w:link w:val="Heading3"/>
    <w:rsid w:val="00E836D0"/>
    <w:rPr>
      <w:rFonts w:ascii="Yu C Helvetica" w:eastAsia="Times New Roman" w:hAnsi="Yu C Helvetica" w:cs="Times New Roman"/>
      <w:b/>
      <w:sz w:val="14"/>
      <w:szCs w:val="24"/>
      <w:lang w:val="x-none" w:eastAsia="x-none"/>
    </w:rPr>
  </w:style>
  <w:style w:type="character" w:customStyle="1" w:styleId="Heading4Char">
    <w:name w:val="Heading 4 Char"/>
    <w:basedOn w:val="DefaultParagraphFont"/>
    <w:link w:val="Heading4"/>
    <w:rsid w:val="00E836D0"/>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E836D0"/>
    <w:rPr>
      <w:rFonts w:ascii="Yu C Helvetica" w:eastAsia="Times New Roman" w:hAnsi="Yu C Helvetica" w:cs="Times New Roman"/>
      <w:b/>
      <w:bCs/>
      <w:i/>
      <w:iCs/>
      <w:sz w:val="26"/>
      <w:szCs w:val="26"/>
      <w:lang w:val="x-none" w:eastAsia="x-none"/>
    </w:rPr>
  </w:style>
  <w:style w:type="character" w:customStyle="1" w:styleId="Heading6Char">
    <w:name w:val="Heading 6 Char"/>
    <w:basedOn w:val="DefaultParagraphFont"/>
    <w:link w:val="Heading6"/>
    <w:uiPriority w:val="9"/>
    <w:rsid w:val="00E836D0"/>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E836D0"/>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E836D0"/>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E836D0"/>
    <w:rPr>
      <w:rFonts w:ascii="Arial" w:eastAsia="Times New Roman" w:hAnsi="Arial" w:cs="Times New Roman"/>
      <w:lang w:val="x-none" w:eastAsia="x-none"/>
    </w:rPr>
  </w:style>
  <w:style w:type="character" w:styleId="FollowedHyperlink">
    <w:name w:val="FollowedHyperlink"/>
    <w:uiPriority w:val="99"/>
    <w:rsid w:val="00E836D0"/>
    <w:rPr>
      <w:color w:val="800080"/>
      <w:u w:val="single"/>
    </w:rPr>
  </w:style>
  <w:style w:type="paragraph" w:styleId="BodyText0">
    <w:name w:val="Body Text"/>
    <w:basedOn w:val="Normal"/>
    <w:link w:val="BodyTextChar"/>
    <w:rsid w:val="00E836D0"/>
    <w:pPr>
      <w:spacing w:after="120" w:line="240" w:lineRule="auto"/>
    </w:pPr>
    <w:rPr>
      <w:rFonts w:ascii="Times New Roman" w:eastAsia="Times New Roman" w:hAnsi="Times New Roman" w:cs="Times New Roman"/>
      <w:sz w:val="24"/>
      <w:szCs w:val="24"/>
      <w:lang w:val="sr-Latn-CS" w:eastAsia="sr-Latn-CS"/>
    </w:rPr>
  </w:style>
  <w:style w:type="character" w:customStyle="1" w:styleId="BodyTextChar">
    <w:name w:val="Body Text Char"/>
    <w:basedOn w:val="DefaultParagraphFont"/>
    <w:link w:val="BodyText0"/>
    <w:rsid w:val="00E836D0"/>
    <w:rPr>
      <w:rFonts w:ascii="Times New Roman" w:eastAsia="Times New Roman" w:hAnsi="Times New Roman" w:cs="Times New Roman"/>
      <w:sz w:val="24"/>
      <w:szCs w:val="24"/>
      <w:lang w:val="sr-Latn-CS" w:eastAsia="sr-Latn-CS"/>
    </w:rPr>
  </w:style>
  <w:style w:type="paragraph" w:styleId="BodyTextIndent">
    <w:name w:val="Body Text Indent"/>
    <w:basedOn w:val="Normal"/>
    <w:link w:val="BodyTextIndentChar"/>
    <w:rsid w:val="00E836D0"/>
    <w:pPr>
      <w:spacing w:after="120" w:line="240" w:lineRule="auto"/>
      <w:ind w:left="283"/>
    </w:pPr>
    <w:rPr>
      <w:rFonts w:ascii="Times New Roman" w:eastAsia="Times New Roman" w:hAnsi="Times New Roman" w:cs="Times New Roman"/>
      <w:sz w:val="24"/>
      <w:szCs w:val="24"/>
      <w:lang w:val="sr-Latn-CS" w:eastAsia="sr-Latn-CS"/>
    </w:rPr>
  </w:style>
  <w:style w:type="character" w:customStyle="1" w:styleId="BodyTextIndentChar">
    <w:name w:val="Body Text Indent Char"/>
    <w:basedOn w:val="DefaultParagraphFont"/>
    <w:link w:val="BodyTextIndent"/>
    <w:rsid w:val="00E836D0"/>
    <w:rPr>
      <w:rFonts w:ascii="Times New Roman" w:eastAsia="Times New Roman" w:hAnsi="Times New Roman" w:cs="Times New Roman"/>
      <w:sz w:val="24"/>
      <w:szCs w:val="24"/>
      <w:lang w:val="sr-Latn-CS" w:eastAsia="sr-Latn-CS"/>
    </w:rPr>
  </w:style>
  <w:style w:type="paragraph" w:styleId="BodyText32">
    <w:name w:val="Body Text 3"/>
    <w:basedOn w:val="Normal"/>
    <w:link w:val="BodyText3Char"/>
    <w:rsid w:val="00E836D0"/>
    <w:pPr>
      <w:spacing w:after="120" w:line="240" w:lineRule="auto"/>
    </w:pPr>
    <w:rPr>
      <w:rFonts w:ascii="Times New Roman" w:eastAsia="Times New Roman" w:hAnsi="Times New Roman" w:cs="Times New Roman"/>
      <w:sz w:val="16"/>
      <w:szCs w:val="16"/>
      <w:lang w:val="sr-Latn-CS" w:eastAsia="sr-Latn-CS"/>
    </w:rPr>
  </w:style>
  <w:style w:type="character" w:customStyle="1" w:styleId="BodyText3Char">
    <w:name w:val="Body Text 3 Char"/>
    <w:basedOn w:val="DefaultParagraphFont"/>
    <w:link w:val="BodyText32"/>
    <w:rsid w:val="00E836D0"/>
    <w:rPr>
      <w:rFonts w:ascii="Times New Roman" w:eastAsia="Times New Roman" w:hAnsi="Times New Roman" w:cs="Times New Roman"/>
      <w:sz w:val="16"/>
      <w:szCs w:val="16"/>
      <w:lang w:val="sr-Latn-CS" w:eastAsia="sr-Latn-CS"/>
    </w:rPr>
  </w:style>
  <w:style w:type="paragraph" w:styleId="BodyTextIndent2">
    <w:name w:val="Body Text Indent 2"/>
    <w:basedOn w:val="Normal"/>
    <w:link w:val="BodyTextIndent2Char"/>
    <w:rsid w:val="00E836D0"/>
    <w:pPr>
      <w:spacing w:after="0" w:line="240" w:lineRule="auto"/>
      <w:ind w:firstLine="720"/>
    </w:pPr>
    <w:rPr>
      <w:rFonts w:ascii="Yu C Helvetica" w:eastAsia="Times New Roman" w:hAnsi="Yu C Helvetica" w:cs="Times New Roman"/>
      <w:sz w:val="24"/>
      <w:szCs w:val="20"/>
    </w:rPr>
  </w:style>
  <w:style w:type="character" w:customStyle="1" w:styleId="BodyTextIndent2Char">
    <w:name w:val="Body Text Indent 2 Char"/>
    <w:basedOn w:val="DefaultParagraphFont"/>
    <w:link w:val="BodyTextIndent2"/>
    <w:rsid w:val="00E836D0"/>
    <w:rPr>
      <w:rFonts w:ascii="Yu C Helvetica" w:eastAsia="Times New Roman" w:hAnsi="Yu C Helvetica" w:cs="Times New Roman"/>
      <w:sz w:val="24"/>
      <w:szCs w:val="20"/>
      <w:lang w:val="en-US"/>
    </w:rPr>
  </w:style>
  <w:style w:type="paragraph" w:customStyle="1" w:styleId="Protocol">
    <w:name w:val="Protocol"/>
    <w:basedOn w:val="Normal"/>
    <w:rsid w:val="00E836D0"/>
    <w:pPr>
      <w:keepLines/>
      <w:spacing w:before="960" w:after="0" w:line="288" w:lineRule="atLeast"/>
      <w:jc w:val="both"/>
    </w:pPr>
    <w:rPr>
      <w:rFonts w:ascii="Arial" w:eastAsia="Times New Roman" w:hAnsi="Arial" w:cs="Times New Roman"/>
      <w:szCs w:val="20"/>
    </w:rPr>
  </w:style>
  <w:style w:type="character" w:styleId="PageNumber">
    <w:name w:val="page number"/>
    <w:basedOn w:val="DefaultParagraphFont"/>
    <w:rsid w:val="00E836D0"/>
  </w:style>
  <w:style w:type="table" w:styleId="TableGrid2">
    <w:name w:val="Table Grid 2"/>
    <w:basedOn w:val="TableNormal"/>
    <w:rsid w:val="00E836D0"/>
    <w:pPr>
      <w:spacing w:after="0" w:line="240" w:lineRule="auto"/>
    </w:pPr>
    <w:rPr>
      <w:rFonts w:ascii="Times New Roman" w:eastAsia="Times New Roman" w:hAnsi="Times New Roman" w:cs="Times New Roman"/>
      <w:sz w:val="20"/>
      <w:szCs w:val="20"/>
      <w:lang w:eastAsia="sr-Latn-R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21">
    <w:name w:val="Body Text 2"/>
    <w:basedOn w:val="Normal"/>
    <w:link w:val="BodyText2Char"/>
    <w:rsid w:val="00E836D0"/>
    <w:pPr>
      <w:spacing w:after="0" w:line="240" w:lineRule="auto"/>
    </w:pPr>
    <w:rPr>
      <w:rFonts w:ascii="Arial" w:eastAsia="Times New Roman" w:hAnsi="Arial" w:cs="Arial"/>
      <w:b/>
      <w:bCs/>
      <w:sz w:val="24"/>
      <w:szCs w:val="20"/>
      <w:lang w:val="sr-Cyrl-CS"/>
    </w:rPr>
  </w:style>
  <w:style w:type="character" w:customStyle="1" w:styleId="BodyText2Char">
    <w:name w:val="Body Text 2 Char"/>
    <w:basedOn w:val="DefaultParagraphFont"/>
    <w:link w:val="BodyText21"/>
    <w:rsid w:val="00E836D0"/>
    <w:rPr>
      <w:rFonts w:ascii="Arial" w:eastAsia="Times New Roman" w:hAnsi="Arial" w:cs="Arial"/>
      <w:b/>
      <w:bCs/>
      <w:sz w:val="24"/>
      <w:szCs w:val="20"/>
      <w:lang w:val="sr-Cyrl-CS"/>
    </w:rPr>
  </w:style>
  <w:style w:type="paragraph" w:styleId="TOCHeading">
    <w:name w:val="TOC Heading"/>
    <w:basedOn w:val="Heading1"/>
    <w:next w:val="Normal"/>
    <w:uiPriority w:val="39"/>
    <w:qFormat/>
    <w:rsid w:val="00E836D0"/>
    <w:pPr>
      <w:keepLines/>
      <w:spacing w:before="480" w:line="276" w:lineRule="auto"/>
      <w:ind w:firstLine="0"/>
      <w:jc w:val="left"/>
      <w:outlineLvl w:val="9"/>
    </w:pPr>
    <w:rPr>
      <w:rFonts w:ascii="Cambria" w:eastAsia="MS Gothic" w:hAnsi="Cambria" w:cs="Times New Roman"/>
      <w:color w:val="365F91"/>
      <w:sz w:val="28"/>
      <w:szCs w:val="28"/>
      <w:lang w:eastAsia="ja-JP"/>
    </w:rPr>
  </w:style>
  <w:style w:type="paragraph" w:styleId="TOC1">
    <w:name w:val="toc 1"/>
    <w:basedOn w:val="Normal"/>
    <w:next w:val="Normal"/>
    <w:autoRedefine/>
    <w:uiPriority w:val="39"/>
    <w:rsid w:val="00E836D0"/>
    <w:pPr>
      <w:spacing w:after="0" w:line="240" w:lineRule="auto"/>
    </w:pPr>
    <w:rPr>
      <w:rFonts w:ascii="Times New Roman" w:eastAsia="Times New Roman" w:hAnsi="Times New Roman" w:cs="Times New Roman"/>
      <w:sz w:val="24"/>
      <w:szCs w:val="24"/>
      <w:lang w:val="sr-Latn-CS" w:eastAsia="sr-Latn-CS"/>
    </w:rPr>
  </w:style>
  <w:style w:type="paragraph" w:styleId="TOC2">
    <w:name w:val="toc 2"/>
    <w:basedOn w:val="Normal"/>
    <w:next w:val="Normal"/>
    <w:autoRedefine/>
    <w:uiPriority w:val="39"/>
    <w:rsid w:val="00E836D0"/>
    <w:pPr>
      <w:spacing w:after="0" w:line="240" w:lineRule="auto"/>
      <w:ind w:left="240"/>
    </w:pPr>
    <w:rPr>
      <w:rFonts w:ascii="Times New Roman" w:eastAsia="Times New Roman" w:hAnsi="Times New Roman" w:cs="Times New Roman"/>
      <w:sz w:val="24"/>
      <w:szCs w:val="24"/>
      <w:lang w:val="sr-Latn-CS" w:eastAsia="sr-Latn-CS"/>
    </w:rPr>
  </w:style>
  <w:style w:type="paragraph" w:customStyle="1" w:styleId="Standard">
    <w:name w:val="Standard"/>
    <w:rsid w:val="00E836D0"/>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 w:type="paragraph" w:styleId="Title">
    <w:name w:val="Title"/>
    <w:basedOn w:val="Normal"/>
    <w:link w:val="TitleChar"/>
    <w:qFormat/>
    <w:rsid w:val="00E836D0"/>
    <w:pPr>
      <w:spacing w:after="0" w:line="240" w:lineRule="auto"/>
      <w:jc w:val="center"/>
    </w:pPr>
    <w:rPr>
      <w:rFonts w:ascii="Cir Helv" w:eastAsia="Times New Roman" w:hAnsi="Cir Helv" w:cs="Times New Roman"/>
      <w:b/>
      <w:sz w:val="26"/>
      <w:szCs w:val="20"/>
      <w:lang w:val="x-none" w:eastAsia="x-none"/>
    </w:rPr>
  </w:style>
  <w:style w:type="character" w:customStyle="1" w:styleId="TitleChar">
    <w:name w:val="Title Char"/>
    <w:basedOn w:val="DefaultParagraphFont"/>
    <w:link w:val="Title"/>
    <w:rsid w:val="00E836D0"/>
    <w:rPr>
      <w:rFonts w:ascii="Cir Helv" w:eastAsia="Times New Roman" w:hAnsi="Cir Helv" w:cs="Times New Roman"/>
      <w:b/>
      <w:sz w:val="26"/>
      <w:szCs w:val="20"/>
      <w:lang w:val="x-none" w:eastAsia="x-none"/>
    </w:rPr>
  </w:style>
  <w:style w:type="paragraph" w:styleId="DocumentMap">
    <w:name w:val="Document Map"/>
    <w:basedOn w:val="Normal"/>
    <w:link w:val="DocumentMapChar"/>
    <w:semiHidden/>
    <w:rsid w:val="00E836D0"/>
    <w:pPr>
      <w:shd w:val="clear" w:color="auto" w:fill="000080"/>
      <w:spacing w:after="0" w:line="240" w:lineRule="auto"/>
    </w:pPr>
    <w:rPr>
      <w:rFonts w:ascii="Tahoma" w:eastAsia="Times New Roman" w:hAnsi="Tahoma" w:cs="Tahoma"/>
      <w:sz w:val="20"/>
      <w:szCs w:val="20"/>
      <w:lang w:val="sr-Latn-CS" w:eastAsia="sr-Latn-CS"/>
    </w:rPr>
  </w:style>
  <w:style w:type="character" w:customStyle="1" w:styleId="DocumentMapChar">
    <w:name w:val="Document Map Char"/>
    <w:basedOn w:val="DefaultParagraphFont"/>
    <w:link w:val="DocumentMap"/>
    <w:semiHidden/>
    <w:rsid w:val="00E836D0"/>
    <w:rPr>
      <w:rFonts w:ascii="Tahoma" w:eastAsia="Times New Roman" w:hAnsi="Tahoma" w:cs="Tahoma"/>
      <w:sz w:val="20"/>
      <w:szCs w:val="20"/>
      <w:shd w:val="clear" w:color="auto" w:fill="000080"/>
      <w:lang w:val="sr-Latn-CS" w:eastAsia="sr-Latn-CS"/>
    </w:rPr>
  </w:style>
  <w:style w:type="numbering" w:customStyle="1" w:styleId="NoList1">
    <w:name w:val="No List1"/>
    <w:next w:val="NoList"/>
    <w:uiPriority w:val="99"/>
    <w:semiHidden/>
    <w:unhideWhenUsed/>
    <w:rsid w:val="00E836D0"/>
  </w:style>
  <w:style w:type="paragraph" w:customStyle="1" w:styleId="singl">
    <w:name w:val="singl"/>
    <w:basedOn w:val="Normal"/>
    <w:rsid w:val="00E836D0"/>
    <w:pPr>
      <w:spacing w:after="24" w:line="240" w:lineRule="auto"/>
    </w:pPr>
    <w:rPr>
      <w:rFonts w:ascii="Arial" w:eastAsia="Times New Roman" w:hAnsi="Arial" w:cs="Arial"/>
    </w:rPr>
  </w:style>
  <w:style w:type="paragraph" w:customStyle="1" w:styleId="tabelamolovani">
    <w:name w:val="tabelamolovani"/>
    <w:basedOn w:val="Normal"/>
    <w:rsid w:val="00E836D0"/>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E836D0"/>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E836D0"/>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E836D0"/>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E836D0"/>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E836D0"/>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1">
    <w:name w:val="Normal1"/>
    <w:basedOn w:val="Normal"/>
    <w:rsid w:val="00E836D0"/>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E836D0"/>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E836D0"/>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E836D0"/>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E836D0"/>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E836D0"/>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E836D0"/>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E836D0"/>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E836D0"/>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E836D0"/>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E836D0"/>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E836D0"/>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E836D0"/>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E836D0"/>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E836D0"/>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E836D0"/>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E836D0"/>
    <w:pPr>
      <w:spacing w:before="100" w:beforeAutospacing="1" w:after="100" w:afterAutospacing="1" w:line="24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E836D0"/>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E836D0"/>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E836D0"/>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E836D0"/>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E836D0"/>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E836D0"/>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E836D0"/>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E836D0"/>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E836D0"/>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E836D0"/>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E836D0"/>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E836D0"/>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E836D0"/>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E836D0"/>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E836D0"/>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E836D0"/>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E836D0"/>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E836D0"/>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E836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E836D0"/>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E836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E836D0"/>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E836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E836D0"/>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E836D0"/>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E836D0"/>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E836D0"/>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E836D0"/>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E836D0"/>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E836D0"/>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E836D0"/>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E836D0"/>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E836D0"/>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E836D0"/>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E836D0"/>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E836D0"/>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E836D0"/>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E836D0"/>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E836D0"/>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E836D0"/>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E836D0"/>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E836D0"/>
    <w:pPr>
      <w:spacing w:after="0" w:line="240" w:lineRule="auto"/>
    </w:pPr>
    <w:rPr>
      <w:rFonts w:ascii="Arial" w:eastAsia="Times New Roman" w:hAnsi="Arial" w:cs="Arial"/>
      <w:sz w:val="26"/>
      <w:szCs w:val="26"/>
    </w:rPr>
  </w:style>
  <w:style w:type="paragraph" w:customStyle="1" w:styleId="wyq010---deo">
    <w:name w:val="wyq010---deo"/>
    <w:basedOn w:val="Normal"/>
    <w:rsid w:val="00E836D0"/>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E836D0"/>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E836D0"/>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E836D0"/>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E836D0"/>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E836D0"/>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E836D0"/>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E836D0"/>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E836D0"/>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E836D0"/>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E836D0"/>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E836D0"/>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E836D0"/>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E836D0"/>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E836D0"/>
    <w:pPr>
      <w:spacing w:after="0" w:line="240" w:lineRule="auto"/>
      <w:jc w:val="center"/>
    </w:pPr>
    <w:rPr>
      <w:rFonts w:ascii="Arial" w:eastAsia="Times New Roman" w:hAnsi="Arial" w:cs="Arial"/>
      <w:sz w:val="36"/>
      <w:szCs w:val="36"/>
    </w:rPr>
  </w:style>
  <w:style w:type="paragraph" w:customStyle="1" w:styleId="030---glava">
    <w:name w:val="030---glava"/>
    <w:basedOn w:val="Normal"/>
    <w:rsid w:val="00E836D0"/>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E836D0"/>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E836D0"/>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E836D0"/>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E836D0"/>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E836D0"/>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E836D0"/>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E836D0"/>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E836D0"/>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E836D0"/>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E836D0"/>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E836D0"/>
    <w:pPr>
      <w:spacing w:after="24" w:line="240" w:lineRule="auto"/>
      <w:ind w:left="720" w:hanging="288"/>
    </w:pPr>
    <w:rPr>
      <w:rFonts w:ascii="Arial" w:eastAsia="Times New Roman" w:hAnsi="Arial" w:cs="Arial"/>
    </w:rPr>
  </w:style>
  <w:style w:type="paragraph" w:customStyle="1" w:styleId="uvuceni2">
    <w:name w:val="uvuceni2"/>
    <w:basedOn w:val="Normal"/>
    <w:rsid w:val="00E836D0"/>
    <w:pPr>
      <w:spacing w:after="24" w:line="240" w:lineRule="auto"/>
      <w:ind w:left="720" w:hanging="408"/>
    </w:pPr>
    <w:rPr>
      <w:rFonts w:ascii="Arial" w:eastAsia="Times New Roman" w:hAnsi="Arial" w:cs="Arial"/>
    </w:rPr>
  </w:style>
  <w:style w:type="paragraph" w:customStyle="1" w:styleId="tabelaepress">
    <w:name w:val="tabela_epress"/>
    <w:basedOn w:val="Normal"/>
    <w:rsid w:val="00E836D0"/>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E836D0"/>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E836D0"/>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E836D0"/>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E836D0"/>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E836D0"/>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E836D0"/>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E836D0"/>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E836D0"/>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E836D0"/>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E836D0"/>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E836D0"/>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E836D0"/>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E836D0"/>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E836D0"/>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E836D0"/>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E836D0"/>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E836D0"/>
    <w:pPr>
      <w:spacing w:before="100" w:beforeAutospacing="1" w:after="100" w:afterAutospacing="1" w:line="240" w:lineRule="auto"/>
      <w:ind w:firstLine="1247"/>
    </w:pPr>
    <w:rPr>
      <w:rFonts w:ascii="Arial" w:eastAsia="Times New Roman" w:hAnsi="Arial" w:cs="Arial"/>
      <w:sz w:val="14"/>
      <w:szCs w:val="14"/>
    </w:rPr>
  </w:style>
  <w:style w:type="paragraph" w:customStyle="1" w:styleId="TableContents">
    <w:name w:val="Table Contents"/>
    <w:basedOn w:val="Normal"/>
    <w:rsid w:val="00E836D0"/>
    <w:pPr>
      <w:suppressLineNumbers/>
      <w:suppressAutoHyphens/>
      <w:spacing w:after="0" w:line="100" w:lineRule="atLeast"/>
    </w:pPr>
    <w:rPr>
      <w:rFonts w:ascii="Times New Roman" w:eastAsia="Arial Unicode MS" w:hAnsi="Times New Roman" w:cs="Times New Roman"/>
      <w:color w:val="000000"/>
      <w:kern w:val="2"/>
      <w:sz w:val="24"/>
      <w:szCs w:val="24"/>
      <w:lang w:val="sr-Latn-R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0526">
      <w:bodyDiv w:val="1"/>
      <w:marLeft w:val="0"/>
      <w:marRight w:val="0"/>
      <w:marTop w:val="0"/>
      <w:marBottom w:val="0"/>
      <w:divBdr>
        <w:top w:val="none" w:sz="0" w:space="0" w:color="auto"/>
        <w:left w:val="none" w:sz="0" w:space="0" w:color="auto"/>
        <w:bottom w:val="none" w:sz="0" w:space="0" w:color="auto"/>
        <w:right w:val="none" w:sz="0" w:space="0" w:color="auto"/>
      </w:divBdr>
      <w:divsChild>
        <w:div w:id="1842621849">
          <w:marLeft w:val="0"/>
          <w:marRight w:val="0"/>
          <w:marTop w:val="0"/>
          <w:marBottom w:val="0"/>
          <w:divBdr>
            <w:top w:val="none" w:sz="0" w:space="0" w:color="auto"/>
            <w:left w:val="none" w:sz="0" w:space="0" w:color="auto"/>
            <w:bottom w:val="none" w:sz="0" w:space="0" w:color="auto"/>
            <w:right w:val="none" w:sz="0" w:space="0" w:color="auto"/>
          </w:divBdr>
        </w:div>
        <w:div w:id="1248420690">
          <w:marLeft w:val="0"/>
          <w:marRight w:val="0"/>
          <w:marTop w:val="0"/>
          <w:marBottom w:val="0"/>
          <w:divBdr>
            <w:top w:val="none" w:sz="0" w:space="0" w:color="auto"/>
            <w:left w:val="none" w:sz="0" w:space="0" w:color="auto"/>
            <w:bottom w:val="none" w:sz="0" w:space="0" w:color="auto"/>
            <w:right w:val="none" w:sz="0" w:space="0" w:color="auto"/>
          </w:divBdr>
        </w:div>
        <w:div w:id="1707946208">
          <w:marLeft w:val="0"/>
          <w:marRight w:val="0"/>
          <w:marTop w:val="0"/>
          <w:marBottom w:val="0"/>
          <w:divBdr>
            <w:top w:val="none" w:sz="0" w:space="0" w:color="auto"/>
            <w:left w:val="none" w:sz="0" w:space="0" w:color="auto"/>
            <w:bottom w:val="none" w:sz="0" w:space="0" w:color="auto"/>
            <w:right w:val="none" w:sz="0" w:space="0" w:color="auto"/>
          </w:divBdr>
        </w:div>
        <w:div w:id="206257762">
          <w:marLeft w:val="0"/>
          <w:marRight w:val="0"/>
          <w:marTop w:val="0"/>
          <w:marBottom w:val="0"/>
          <w:divBdr>
            <w:top w:val="none" w:sz="0" w:space="0" w:color="auto"/>
            <w:left w:val="none" w:sz="0" w:space="0" w:color="auto"/>
            <w:bottom w:val="none" w:sz="0" w:space="0" w:color="auto"/>
            <w:right w:val="none" w:sz="0" w:space="0" w:color="auto"/>
          </w:divBdr>
        </w:div>
        <w:div w:id="1044057462">
          <w:marLeft w:val="0"/>
          <w:marRight w:val="0"/>
          <w:marTop w:val="0"/>
          <w:marBottom w:val="0"/>
          <w:divBdr>
            <w:top w:val="none" w:sz="0" w:space="0" w:color="auto"/>
            <w:left w:val="none" w:sz="0" w:space="0" w:color="auto"/>
            <w:bottom w:val="none" w:sz="0" w:space="0" w:color="auto"/>
            <w:right w:val="none" w:sz="0" w:space="0" w:color="auto"/>
          </w:divBdr>
        </w:div>
        <w:div w:id="1689915853">
          <w:marLeft w:val="0"/>
          <w:marRight w:val="0"/>
          <w:marTop w:val="0"/>
          <w:marBottom w:val="0"/>
          <w:divBdr>
            <w:top w:val="none" w:sz="0" w:space="0" w:color="auto"/>
            <w:left w:val="none" w:sz="0" w:space="0" w:color="auto"/>
            <w:bottom w:val="none" w:sz="0" w:space="0" w:color="auto"/>
            <w:right w:val="none" w:sz="0" w:space="0" w:color="auto"/>
          </w:divBdr>
        </w:div>
        <w:div w:id="1711030297">
          <w:marLeft w:val="0"/>
          <w:marRight w:val="0"/>
          <w:marTop w:val="0"/>
          <w:marBottom w:val="0"/>
          <w:divBdr>
            <w:top w:val="none" w:sz="0" w:space="0" w:color="auto"/>
            <w:left w:val="none" w:sz="0" w:space="0" w:color="auto"/>
            <w:bottom w:val="none" w:sz="0" w:space="0" w:color="auto"/>
            <w:right w:val="none" w:sz="0" w:space="0" w:color="auto"/>
          </w:divBdr>
        </w:div>
        <w:div w:id="498271554">
          <w:marLeft w:val="0"/>
          <w:marRight w:val="0"/>
          <w:marTop w:val="0"/>
          <w:marBottom w:val="0"/>
          <w:divBdr>
            <w:top w:val="none" w:sz="0" w:space="0" w:color="auto"/>
            <w:left w:val="none" w:sz="0" w:space="0" w:color="auto"/>
            <w:bottom w:val="none" w:sz="0" w:space="0" w:color="auto"/>
            <w:right w:val="none" w:sz="0" w:space="0" w:color="auto"/>
          </w:divBdr>
        </w:div>
        <w:div w:id="789907389">
          <w:marLeft w:val="0"/>
          <w:marRight w:val="0"/>
          <w:marTop w:val="0"/>
          <w:marBottom w:val="0"/>
          <w:divBdr>
            <w:top w:val="none" w:sz="0" w:space="0" w:color="auto"/>
            <w:left w:val="none" w:sz="0" w:space="0" w:color="auto"/>
            <w:bottom w:val="none" w:sz="0" w:space="0" w:color="auto"/>
            <w:right w:val="none" w:sz="0" w:space="0" w:color="auto"/>
          </w:divBdr>
        </w:div>
        <w:div w:id="1423604387">
          <w:marLeft w:val="0"/>
          <w:marRight w:val="0"/>
          <w:marTop w:val="0"/>
          <w:marBottom w:val="0"/>
          <w:divBdr>
            <w:top w:val="none" w:sz="0" w:space="0" w:color="auto"/>
            <w:left w:val="none" w:sz="0" w:space="0" w:color="auto"/>
            <w:bottom w:val="none" w:sz="0" w:space="0" w:color="auto"/>
            <w:right w:val="none" w:sz="0" w:space="0" w:color="auto"/>
          </w:divBdr>
        </w:div>
        <w:div w:id="1882934639">
          <w:marLeft w:val="0"/>
          <w:marRight w:val="0"/>
          <w:marTop w:val="0"/>
          <w:marBottom w:val="0"/>
          <w:divBdr>
            <w:top w:val="none" w:sz="0" w:space="0" w:color="auto"/>
            <w:left w:val="none" w:sz="0" w:space="0" w:color="auto"/>
            <w:bottom w:val="none" w:sz="0" w:space="0" w:color="auto"/>
            <w:right w:val="none" w:sz="0" w:space="0" w:color="auto"/>
          </w:divBdr>
        </w:div>
        <w:div w:id="692920909">
          <w:marLeft w:val="0"/>
          <w:marRight w:val="0"/>
          <w:marTop w:val="0"/>
          <w:marBottom w:val="0"/>
          <w:divBdr>
            <w:top w:val="none" w:sz="0" w:space="0" w:color="auto"/>
            <w:left w:val="none" w:sz="0" w:space="0" w:color="auto"/>
            <w:bottom w:val="none" w:sz="0" w:space="0" w:color="auto"/>
            <w:right w:val="none" w:sz="0" w:space="0" w:color="auto"/>
          </w:divBdr>
        </w:div>
        <w:div w:id="1923173198">
          <w:marLeft w:val="0"/>
          <w:marRight w:val="0"/>
          <w:marTop w:val="0"/>
          <w:marBottom w:val="0"/>
          <w:divBdr>
            <w:top w:val="none" w:sz="0" w:space="0" w:color="auto"/>
            <w:left w:val="none" w:sz="0" w:space="0" w:color="auto"/>
            <w:bottom w:val="none" w:sz="0" w:space="0" w:color="auto"/>
            <w:right w:val="none" w:sz="0" w:space="0" w:color="auto"/>
          </w:divBdr>
        </w:div>
        <w:div w:id="494029579">
          <w:marLeft w:val="0"/>
          <w:marRight w:val="0"/>
          <w:marTop w:val="0"/>
          <w:marBottom w:val="0"/>
          <w:divBdr>
            <w:top w:val="none" w:sz="0" w:space="0" w:color="auto"/>
            <w:left w:val="none" w:sz="0" w:space="0" w:color="auto"/>
            <w:bottom w:val="none" w:sz="0" w:space="0" w:color="auto"/>
            <w:right w:val="none" w:sz="0" w:space="0" w:color="auto"/>
          </w:divBdr>
        </w:div>
      </w:divsChild>
    </w:div>
    <w:div w:id="598291092">
      <w:bodyDiv w:val="1"/>
      <w:marLeft w:val="0"/>
      <w:marRight w:val="0"/>
      <w:marTop w:val="0"/>
      <w:marBottom w:val="0"/>
      <w:divBdr>
        <w:top w:val="none" w:sz="0" w:space="0" w:color="auto"/>
        <w:left w:val="none" w:sz="0" w:space="0" w:color="auto"/>
        <w:bottom w:val="none" w:sz="0" w:space="0" w:color="auto"/>
        <w:right w:val="none" w:sz="0" w:space="0" w:color="auto"/>
      </w:divBdr>
      <w:divsChild>
        <w:div w:id="1254167571">
          <w:marLeft w:val="0"/>
          <w:marRight w:val="0"/>
          <w:marTop w:val="0"/>
          <w:marBottom w:val="0"/>
          <w:divBdr>
            <w:top w:val="none" w:sz="0" w:space="0" w:color="auto"/>
            <w:left w:val="none" w:sz="0" w:space="0" w:color="auto"/>
            <w:bottom w:val="none" w:sz="0" w:space="0" w:color="auto"/>
            <w:right w:val="none" w:sz="0" w:space="0" w:color="auto"/>
          </w:divBdr>
          <w:divsChild>
            <w:div w:id="429206760">
              <w:marLeft w:val="0"/>
              <w:marRight w:val="0"/>
              <w:marTop w:val="0"/>
              <w:marBottom w:val="0"/>
              <w:divBdr>
                <w:top w:val="none" w:sz="0" w:space="0" w:color="auto"/>
                <w:left w:val="none" w:sz="0" w:space="0" w:color="auto"/>
                <w:bottom w:val="none" w:sz="0" w:space="0" w:color="auto"/>
                <w:right w:val="none" w:sz="0" w:space="0" w:color="auto"/>
              </w:divBdr>
            </w:div>
            <w:div w:id="1720670807">
              <w:marLeft w:val="0"/>
              <w:marRight w:val="0"/>
              <w:marTop w:val="0"/>
              <w:marBottom w:val="0"/>
              <w:divBdr>
                <w:top w:val="none" w:sz="0" w:space="0" w:color="auto"/>
                <w:left w:val="none" w:sz="0" w:space="0" w:color="auto"/>
                <w:bottom w:val="none" w:sz="0" w:space="0" w:color="auto"/>
                <w:right w:val="none" w:sz="0" w:space="0" w:color="auto"/>
              </w:divBdr>
            </w:div>
            <w:div w:id="1500543272">
              <w:marLeft w:val="0"/>
              <w:marRight w:val="0"/>
              <w:marTop w:val="0"/>
              <w:marBottom w:val="0"/>
              <w:divBdr>
                <w:top w:val="none" w:sz="0" w:space="0" w:color="auto"/>
                <w:left w:val="none" w:sz="0" w:space="0" w:color="auto"/>
                <w:bottom w:val="none" w:sz="0" w:space="0" w:color="auto"/>
                <w:right w:val="none" w:sz="0" w:space="0" w:color="auto"/>
              </w:divBdr>
            </w:div>
            <w:div w:id="602418911">
              <w:marLeft w:val="0"/>
              <w:marRight w:val="0"/>
              <w:marTop w:val="0"/>
              <w:marBottom w:val="0"/>
              <w:divBdr>
                <w:top w:val="none" w:sz="0" w:space="0" w:color="auto"/>
                <w:left w:val="none" w:sz="0" w:space="0" w:color="auto"/>
                <w:bottom w:val="none" w:sz="0" w:space="0" w:color="auto"/>
                <w:right w:val="none" w:sz="0" w:space="0" w:color="auto"/>
              </w:divBdr>
            </w:div>
            <w:div w:id="879366573">
              <w:marLeft w:val="0"/>
              <w:marRight w:val="0"/>
              <w:marTop w:val="0"/>
              <w:marBottom w:val="0"/>
              <w:divBdr>
                <w:top w:val="none" w:sz="0" w:space="0" w:color="auto"/>
                <w:left w:val="none" w:sz="0" w:space="0" w:color="auto"/>
                <w:bottom w:val="none" w:sz="0" w:space="0" w:color="auto"/>
                <w:right w:val="none" w:sz="0" w:space="0" w:color="auto"/>
              </w:divBdr>
            </w:div>
            <w:div w:id="611975821">
              <w:marLeft w:val="0"/>
              <w:marRight w:val="0"/>
              <w:marTop w:val="0"/>
              <w:marBottom w:val="0"/>
              <w:divBdr>
                <w:top w:val="none" w:sz="0" w:space="0" w:color="auto"/>
                <w:left w:val="none" w:sz="0" w:space="0" w:color="auto"/>
                <w:bottom w:val="none" w:sz="0" w:space="0" w:color="auto"/>
                <w:right w:val="none" w:sz="0" w:space="0" w:color="auto"/>
              </w:divBdr>
            </w:div>
            <w:div w:id="1707021316">
              <w:marLeft w:val="0"/>
              <w:marRight w:val="0"/>
              <w:marTop w:val="0"/>
              <w:marBottom w:val="0"/>
              <w:divBdr>
                <w:top w:val="none" w:sz="0" w:space="0" w:color="auto"/>
                <w:left w:val="none" w:sz="0" w:space="0" w:color="auto"/>
                <w:bottom w:val="none" w:sz="0" w:space="0" w:color="auto"/>
                <w:right w:val="none" w:sz="0" w:space="0" w:color="auto"/>
              </w:divBdr>
            </w:div>
            <w:div w:id="1763255742">
              <w:marLeft w:val="0"/>
              <w:marRight w:val="0"/>
              <w:marTop w:val="0"/>
              <w:marBottom w:val="0"/>
              <w:divBdr>
                <w:top w:val="none" w:sz="0" w:space="0" w:color="auto"/>
                <w:left w:val="none" w:sz="0" w:space="0" w:color="auto"/>
                <w:bottom w:val="none" w:sz="0" w:space="0" w:color="auto"/>
                <w:right w:val="none" w:sz="0" w:space="0" w:color="auto"/>
              </w:divBdr>
            </w:div>
            <w:div w:id="2040353082">
              <w:marLeft w:val="0"/>
              <w:marRight w:val="0"/>
              <w:marTop w:val="0"/>
              <w:marBottom w:val="0"/>
              <w:divBdr>
                <w:top w:val="none" w:sz="0" w:space="0" w:color="auto"/>
                <w:left w:val="none" w:sz="0" w:space="0" w:color="auto"/>
                <w:bottom w:val="none" w:sz="0" w:space="0" w:color="auto"/>
                <w:right w:val="none" w:sz="0" w:space="0" w:color="auto"/>
              </w:divBdr>
            </w:div>
            <w:div w:id="1162506743">
              <w:marLeft w:val="0"/>
              <w:marRight w:val="0"/>
              <w:marTop w:val="0"/>
              <w:marBottom w:val="0"/>
              <w:divBdr>
                <w:top w:val="none" w:sz="0" w:space="0" w:color="auto"/>
                <w:left w:val="none" w:sz="0" w:space="0" w:color="auto"/>
                <w:bottom w:val="none" w:sz="0" w:space="0" w:color="auto"/>
                <w:right w:val="none" w:sz="0" w:space="0" w:color="auto"/>
              </w:divBdr>
            </w:div>
            <w:div w:id="748313009">
              <w:marLeft w:val="0"/>
              <w:marRight w:val="0"/>
              <w:marTop w:val="0"/>
              <w:marBottom w:val="0"/>
              <w:divBdr>
                <w:top w:val="none" w:sz="0" w:space="0" w:color="auto"/>
                <w:left w:val="none" w:sz="0" w:space="0" w:color="auto"/>
                <w:bottom w:val="none" w:sz="0" w:space="0" w:color="auto"/>
                <w:right w:val="none" w:sz="0" w:space="0" w:color="auto"/>
              </w:divBdr>
            </w:div>
            <w:div w:id="1858930941">
              <w:marLeft w:val="0"/>
              <w:marRight w:val="0"/>
              <w:marTop w:val="0"/>
              <w:marBottom w:val="0"/>
              <w:divBdr>
                <w:top w:val="none" w:sz="0" w:space="0" w:color="auto"/>
                <w:left w:val="none" w:sz="0" w:space="0" w:color="auto"/>
                <w:bottom w:val="none" w:sz="0" w:space="0" w:color="auto"/>
                <w:right w:val="none" w:sz="0" w:space="0" w:color="auto"/>
              </w:divBdr>
            </w:div>
            <w:div w:id="1816100253">
              <w:marLeft w:val="0"/>
              <w:marRight w:val="0"/>
              <w:marTop w:val="0"/>
              <w:marBottom w:val="0"/>
              <w:divBdr>
                <w:top w:val="none" w:sz="0" w:space="0" w:color="auto"/>
                <w:left w:val="none" w:sz="0" w:space="0" w:color="auto"/>
                <w:bottom w:val="none" w:sz="0" w:space="0" w:color="auto"/>
                <w:right w:val="none" w:sz="0" w:space="0" w:color="auto"/>
              </w:divBdr>
            </w:div>
            <w:div w:id="543178660">
              <w:marLeft w:val="0"/>
              <w:marRight w:val="0"/>
              <w:marTop w:val="0"/>
              <w:marBottom w:val="0"/>
              <w:divBdr>
                <w:top w:val="none" w:sz="0" w:space="0" w:color="auto"/>
                <w:left w:val="none" w:sz="0" w:space="0" w:color="auto"/>
                <w:bottom w:val="none" w:sz="0" w:space="0" w:color="auto"/>
                <w:right w:val="none" w:sz="0" w:space="0" w:color="auto"/>
              </w:divBdr>
            </w:div>
            <w:div w:id="567224704">
              <w:marLeft w:val="0"/>
              <w:marRight w:val="0"/>
              <w:marTop w:val="0"/>
              <w:marBottom w:val="0"/>
              <w:divBdr>
                <w:top w:val="none" w:sz="0" w:space="0" w:color="auto"/>
                <w:left w:val="none" w:sz="0" w:space="0" w:color="auto"/>
                <w:bottom w:val="none" w:sz="0" w:space="0" w:color="auto"/>
                <w:right w:val="none" w:sz="0" w:space="0" w:color="auto"/>
              </w:divBdr>
            </w:div>
            <w:div w:id="854420834">
              <w:marLeft w:val="0"/>
              <w:marRight w:val="0"/>
              <w:marTop w:val="0"/>
              <w:marBottom w:val="0"/>
              <w:divBdr>
                <w:top w:val="none" w:sz="0" w:space="0" w:color="auto"/>
                <w:left w:val="none" w:sz="0" w:space="0" w:color="auto"/>
                <w:bottom w:val="none" w:sz="0" w:space="0" w:color="auto"/>
                <w:right w:val="none" w:sz="0" w:space="0" w:color="auto"/>
              </w:divBdr>
            </w:div>
            <w:div w:id="2444490">
              <w:marLeft w:val="0"/>
              <w:marRight w:val="0"/>
              <w:marTop w:val="0"/>
              <w:marBottom w:val="0"/>
              <w:divBdr>
                <w:top w:val="none" w:sz="0" w:space="0" w:color="auto"/>
                <w:left w:val="none" w:sz="0" w:space="0" w:color="auto"/>
                <w:bottom w:val="none" w:sz="0" w:space="0" w:color="auto"/>
                <w:right w:val="none" w:sz="0" w:space="0" w:color="auto"/>
              </w:divBdr>
            </w:div>
            <w:div w:id="8141454">
              <w:marLeft w:val="0"/>
              <w:marRight w:val="0"/>
              <w:marTop w:val="0"/>
              <w:marBottom w:val="0"/>
              <w:divBdr>
                <w:top w:val="none" w:sz="0" w:space="0" w:color="auto"/>
                <w:left w:val="none" w:sz="0" w:space="0" w:color="auto"/>
                <w:bottom w:val="none" w:sz="0" w:space="0" w:color="auto"/>
                <w:right w:val="none" w:sz="0" w:space="0" w:color="auto"/>
              </w:divBdr>
            </w:div>
            <w:div w:id="1613438546">
              <w:marLeft w:val="0"/>
              <w:marRight w:val="0"/>
              <w:marTop w:val="0"/>
              <w:marBottom w:val="0"/>
              <w:divBdr>
                <w:top w:val="none" w:sz="0" w:space="0" w:color="auto"/>
                <w:left w:val="none" w:sz="0" w:space="0" w:color="auto"/>
                <w:bottom w:val="none" w:sz="0" w:space="0" w:color="auto"/>
                <w:right w:val="none" w:sz="0" w:space="0" w:color="auto"/>
              </w:divBdr>
            </w:div>
            <w:div w:id="943074859">
              <w:marLeft w:val="0"/>
              <w:marRight w:val="0"/>
              <w:marTop w:val="0"/>
              <w:marBottom w:val="0"/>
              <w:divBdr>
                <w:top w:val="none" w:sz="0" w:space="0" w:color="auto"/>
                <w:left w:val="none" w:sz="0" w:space="0" w:color="auto"/>
                <w:bottom w:val="none" w:sz="0" w:space="0" w:color="auto"/>
                <w:right w:val="none" w:sz="0" w:space="0" w:color="auto"/>
              </w:divBdr>
            </w:div>
            <w:div w:id="1303461055">
              <w:marLeft w:val="0"/>
              <w:marRight w:val="0"/>
              <w:marTop w:val="0"/>
              <w:marBottom w:val="0"/>
              <w:divBdr>
                <w:top w:val="none" w:sz="0" w:space="0" w:color="auto"/>
                <w:left w:val="none" w:sz="0" w:space="0" w:color="auto"/>
                <w:bottom w:val="none" w:sz="0" w:space="0" w:color="auto"/>
                <w:right w:val="none" w:sz="0" w:space="0" w:color="auto"/>
              </w:divBdr>
            </w:div>
            <w:div w:id="2115519873">
              <w:marLeft w:val="0"/>
              <w:marRight w:val="0"/>
              <w:marTop w:val="0"/>
              <w:marBottom w:val="0"/>
              <w:divBdr>
                <w:top w:val="none" w:sz="0" w:space="0" w:color="auto"/>
                <w:left w:val="none" w:sz="0" w:space="0" w:color="auto"/>
                <w:bottom w:val="none" w:sz="0" w:space="0" w:color="auto"/>
                <w:right w:val="none" w:sz="0" w:space="0" w:color="auto"/>
              </w:divBdr>
            </w:div>
            <w:div w:id="293022847">
              <w:marLeft w:val="0"/>
              <w:marRight w:val="0"/>
              <w:marTop w:val="0"/>
              <w:marBottom w:val="0"/>
              <w:divBdr>
                <w:top w:val="none" w:sz="0" w:space="0" w:color="auto"/>
                <w:left w:val="none" w:sz="0" w:space="0" w:color="auto"/>
                <w:bottom w:val="none" w:sz="0" w:space="0" w:color="auto"/>
                <w:right w:val="none" w:sz="0" w:space="0" w:color="auto"/>
              </w:divBdr>
            </w:div>
            <w:div w:id="449978246">
              <w:marLeft w:val="0"/>
              <w:marRight w:val="0"/>
              <w:marTop w:val="0"/>
              <w:marBottom w:val="0"/>
              <w:divBdr>
                <w:top w:val="none" w:sz="0" w:space="0" w:color="auto"/>
                <w:left w:val="none" w:sz="0" w:space="0" w:color="auto"/>
                <w:bottom w:val="none" w:sz="0" w:space="0" w:color="auto"/>
                <w:right w:val="none" w:sz="0" w:space="0" w:color="auto"/>
              </w:divBdr>
            </w:div>
            <w:div w:id="1826772951">
              <w:marLeft w:val="0"/>
              <w:marRight w:val="0"/>
              <w:marTop w:val="0"/>
              <w:marBottom w:val="0"/>
              <w:divBdr>
                <w:top w:val="none" w:sz="0" w:space="0" w:color="auto"/>
                <w:left w:val="none" w:sz="0" w:space="0" w:color="auto"/>
                <w:bottom w:val="none" w:sz="0" w:space="0" w:color="auto"/>
                <w:right w:val="none" w:sz="0" w:space="0" w:color="auto"/>
              </w:divBdr>
            </w:div>
            <w:div w:id="2084404170">
              <w:marLeft w:val="0"/>
              <w:marRight w:val="0"/>
              <w:marTop w:val="0"/>
              <w:marBottom w:val="0"/>
              <w:divBdr>
                <w:top w:val="none" w:sz="0" w:space="0" w:color="auto"/>
                <w:left w:val="none" w:sz="0" w:space="0" w:color="auto"/>
                <w:bottom w:val="none" w:sz="0" w:space="0" w:color="auto"/>
                <w:right w:val="none" w:sz="0" w:space="0" w:color="auto"/>
              </w:divBdr>
            </w:div>
            <w:div w:id="396780891">
              <w:marLeft w:val="0"/>
              <w:marRight w:val="0"/>
              <w:marTop w:val="0"/>
              <w:marBottom w:val="0"/>
              <w:divBdr>
                <w:top w:val="none" w:sz="0" w:space="0" w:color="auto"/>
                <w:left w:val="none" w:sz="0" w:space="0" w:color="auto"/>
                <w:bottom w:val="none" w:sz="0" w:space="0" w:color="auto"/>
                <w:right w:val="none" w:sz="0" w:space="0" w:color="auto"/>
              </w:divBdr>
            </w:div>
            <w:div w:id="147867379">
              <w:marLeft w:val="0"/>
              <w:marRight w:val="0"/>
              <w:marTop w:val="0"/>
              <w:marBottom w:val="0"/>
              <w:divBdr>
                <w:top w:val="none" w:sz="0" w:space="0" w:color="auto"/>
                <w:left w:val="none" w:sz="0" w:space="0" w:color="auto"/>
                <w:bottom w:val="none" w:sz="0" w:space="0" w:color="auto"/>
                <w:right w:val="none" w:sz="0" w:space="0" w:color="auto"/>
              </w:divBdr>
            </w:div>
            <w:div w:id="1995179711">
              <w:marLeft w:val="0"/>
              <w:marRight w:val="0"/>
              <w:marTop w:val="0"/>
              <w:marBottom w:val="0"/>
              <w:divBdr>
                <w:top w:val="none" w:sz="0" w:space="0" w:color="auto"/>
                <w:left w:val="none" w:sz="0" w:space="0" w:color="auto"/>
                <w:bottom w:val="none" w:sz="0" w:space="0" w:color="auto"/>
                <w:right w:val="none" w:sz="0" w:space="0" w:color="auto"/>
              </w:divBdr>
            </w:div>
            <w:div w:id="1697003272">
              <w:marLeft w:val="0"/>
              <w:marRight w:val="0"/>
              <w:marTop w:val="0"/>
              <w:marBottom w:val="0"/>
              <w:divBdr>
                <w:top w:val="none" w:sz="0" w:space="0" w:color="auto"/>
                <w:left w:val="none" w:sz="0" w:space="0" w:color="auto"/>
                <w:bottom w:val="none" w:sz="0" w:space="0" w:color="auto"/>
                <w:right w:val="none" w:sz="0" w:space="0" w:color="auto"/>
              </w:divBdr>
            </w:div>
            <w:div w:id="1435399332">
              <w:marLeft w:val="0"/>
              <w:marRight w:val="0"/>
              <w:marTop w:val="0"/>
              <w:marBottom w:val="0"/>
              <w:divBdr>
                <w:top w:val="none" w:sz="0" w:space="0" w:color="auto"/>
                <w:left w:val="none" w:sz="0" w:space="0" w:color="auto"/>
                <w:bottom w:val="none" w:sz="0" w:space="0" w:color="auto"/>
                <w:right w:val="none" w:sz="0" w:space="0" w:color="auto"/>
              </w:divBdr>
            </w:div>
            <w:div w:id="1916040349">
              <w:marLeft w:val="0"/>
              <w:marRight w:val="0"/>
              <w:marTop w:val="0"/>
              <w:marBottom w:val="0"/>
              <w:divBdr>
                <w:top w:val="none" w:sz="0" w:space="0" w:color="auto"/>
                <w:left w:val="none" w:sz="0" w:space="0" w:color="auto"/>
                <w:bottom w:val="none" w:sz="0" w:space="0" w:color="auto"/>
                <w:right w:val="none" w:sz="0" w:space="0" w:color="auto"/>
              </w:divBdr>
            </w:div>
            <w:div w:id="1332223815">
              <w:marLeft w:val="0"/>
              <w:marRight w:val="0"/>
              <w:marTop w:val="0"/>
              <w:marBottom w:val="0"/>
              <w:divBdr>
                <w:top w:val="none" w:sz="0" w:space="0" w:color="auto"/>
                <w:left w:val="none" w:sz="0" w:space="0" w:color="auto"/>
                <w:bottom w:val="none" w:sz="0" w:space="0" w:color="auto"/>
                <w:right w:val="none" w:sz="0" w:space="0" w:color="auto"/>
              </w:divBdr>
            </w:div>
            <w:div w:id="168495928">
              <w:marLeft w:val="0"/>
              <w:marRight w:val="0"/>
              <w:marTop w:val="0"/>
              <w:marBottom w:val="0"/>
              <w:divBdr>
                <w:top w:val="none" w:sz="0" w:space="0" w:color="auto"/>
                <w:left w:val="none" w:sz="0" w:space="0" w:color="auto"/>
                <w:bottom w:val="none" w:sz="0" w:space="0" w:color="auto"/>
                <w:right w:val="none" w:sz="0" w:space="0" w:color="auto"/>
              </w:divBdr>
            </w:div>
            <w:div w:id="1841458162">
              <w:marLeft w:val="0"/>
              <w:marRight w:val="0"/>
              <w:marTop w:val="0"/>
              <w:marBottom w:val="0"/>
              <w:divBdr>
                <w:top w:val="none" w:sz="0" w:space="0" w:color="auto"/>
                <w:left w:val="none" w:sz="0" w:space="0" w:color="auto"/>
                <w:bottom w:val="none" w:sz="0" w:space="0" w:color="auto"/>
                <w:right w:val="none" w:sz="0" w:space="0" w:color="auto"/>
              </w:divBdr>
            </w:div>
            <w:div w:id="1244490630">
              <w:marLeft w:val="0"/>
              <w:marRight w:val="0"/>
              <w:marTop w:val="0"/>
              <w:marBottom w:val="0"/>
              <w:divBdr>
                <w:top w:val="none" w:sz="0" w:space="0" w:color="auto"/>
                <w:left w:val="none" w:sz="0" w:space="0" w:color="auto"/>
                <w:bottom w:val="none" w:sz="0" w:space="0" w:color="auto"/>
                <w:right w:val="none" w:sz="0" w:space="0" w:color="auto"/>
              </w:divBdr>
            </w:div>
            <w:div w:id="238489740">
              <w:marLeft w:val="0"/>
              <w:marRight w:val="0"/>
              <w:marTop w:val="0"/>
              <w:marBottom w:val="0"/>
              <w:divBdr>
                <w:top w:val="none" w:sz="0" w:space="0" w:color="auto"/>
                <w:left w:val="none" w:sz="0" w:space="0" w:color="auto"/>
                <w:bottom w:val="none" w:sz="0" w:space="0" w:color="auto"/>
                <w:right w:val="none" w:sz="0" w:space="0" w:color="auto"/>
              </w:divBdr>
            </w:div>
            <w:div w:id="1749575028">
              <w:marLeft w:val="0"/>
              <w:marRight w:val="0"/>
              <w:marTop w:val="0"/>
              <w:marBottom w:val="0"/>
              <w:divBdr>
                <w:top w:val="none" w:sz="0" w:space="0" w:color="auto"/>
                <w:left w:val="none" w:sz="0" w:space="0" w:color="auto"/>
                <w:bottom w:val="none" w:sz="0" w:space="0" w:color="auto"/>
                <w:right w:val="none" w:sz="0" w:space="0" w:color="auto"/>
              </w:divBdr>
            </w:div>
            <w:div w:id="793059397">
              <w:marLeft w:val="0"/>
              <w:marRight w:val="0"/>
              <w:marTop w:val="0"/>
              <w:marBottom w:val="0"/>
              <w:divBdr>
                <w:top w:val="none" w:sz="0" w:space="0" w:color="auto"/>
                <w:left w:val="none" w:sz="0" w:space="0" w:color="auto"/>
                <w:bottom w:val="none" w:sz="0" w:space="0" w:color="auto"/>
                <w:right w:val="none" w:sz="0" w:space="0" w:color="auto"/>
              </w:divBdr>
            </w:div>
            <w:div w:id="2059820252">
              <w:marLeft w:val="0"/>
              <w:marRight w:val="0"/>
              <w:marTop w:val="0"/>
              <w:marBottom w:val="0"/>
              <w:divBdr>
                <w:top w:val="none" w:sz="0" w:space="0" w:color="auto"/>
                <w:left w:val="none" w:sz="0" w:space="0" w:color="auto"/>
                <w:bottom w:val="none" w:sz="0" w:space="0" w:color="auto"/>
                <w:right w:val="none" w:sz="0" w:space="0" w:color="auto"/>
              </w:divBdr>
            </w:div>
            <w:div w:id="131992323">
              <w:marLeft w:val="0"/>
              <w:marRight w:val="0"/>
              <w:marTop w:val="0"/>
              <w:marBottom w:val="0"/>
              <w:divBdr>
                <w:top w:val="none" w:sz="0" w:space="0" w:color="auto"/>
                <w:left w:val="none" w:sz="0" w:space="0" w:color="auto"/>
                <w:bottom w:val="none" w:sz="0" w:space="0" w:color="auto"/>
                <w:right w:val="none" w:sz="0" w:space="0" w:color="auto"/>
              </w:divBdr>
            </w:div>
            <w:div w:id="1031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tojanovic@maticasrska.org.r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ticasrpska.org.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28</Pages>
  <Words>7325</Words>
  <Characters>41753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Nedeljkovic</dc:creator>
  <cp:lastModifiedBy>Vesna Nedeljkovic</cp:lastModifiedBy>
  <cp:revision>38</cp:revision>
  <cp:lastPrinted>2016-12-07T11:30:00Z</cp:lastPrinted>
  <dcterms:created xsi:type="dcterms:W3CDTF">2016-11-30T09:33:00Z</dcterms:created>
  <dcterms:modified xsi:type="dcterms:W3CDTF">2016-12-07T11:58:00Z</dcterms:modified>
</cp:coreProperties>
</file>